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CEBACF" w14:textId="77777777" w:rsidR="00B614F9" w:rsidRPr="005B5166" w:rsidRDefault="000D3E31" w:rsidP="004B2E1E">
      <w:pPr>
        <w:spacing w:line="340" w:lineRule="exact"/>
        <w:jc w:val="center"/>
        <w:rPr>
          <w:rFonts w:ascii="HG丸ｺﾞｼｯｸM-PRO" w:eastAsia="HG丸ｺﾞｼｯｸM-PRO" w:hAnsi="HG丸ｺﾞｼｯｸM-PRO"/>
          <w:bCs/>
          <w:sz w:val="28"/>
        </w:rPr>
      </w:pPr>
      <w:r w:rsidRPr="005B5166">
        <w:rPr>
          <w:rFonts w:ascii="HG丸ｺﾞｼｯｸM-PRO" w:eastAsia="HG丸ｺﾞｼｯｸM-PRO" w:hAnsi="HG丸ｺﾞｼｯｸM-PRO" w:hint="eastAsia"/>
          <w:bCs/>
          <w:sz w:val="28"/>
        </w:rPr>
        <w:t>外国格付表示業者</w:t>
      </w:r>
      <w:r w:rsidR="00B614F9" w:rsidRPr="005B5166">
        <w:rPr>
          <w:rFonts w:ascii="HG丸ｺﾞｼｯｸM-PRO" w:eastAsia="HG丸ｺﾞｼｯｸM-PRO" w:hAnsi="HG丸ｺﾞｼｯｸM-PRO" w:hint="eastAsia"/>
          <w:bCs/>
          <w:sz w:val="28"/>
        </w:rPr>
        <w:t xml:space="preserve">  </w:t>
      </w:r>
      <w:r w:rsidR="00C576F2" w:rsidRPr="005B5166">
        <w:rPr>
          <w:rFonts w:ascii="HG丸ｺﾞｼｯｸM-PRO" w:eastAsia="HG丸ｺﾞｼｯｸM-PRO" w:hAnsi="HG丸ｺﾞｼｯｸM-PRO" w:hint="eastAsia"/>
          <w:bCs/>
          <w:sz w:val="28"/>
        </w:rPr>
        <w:t>認証</w:t>
      </w:r>
      <w:r w:rsidR="00B614F9" w:rsidRPr="005B5166">
        <w:rPr>
          <w:rFonts w:ascii="HG丸ｺﾞｼｯｸM-PRO" w:eastAsia="HG丸ｺﾞｼｯｸM-PRO" w:hAnsi="HG丸ｺﾞｼｯｸM-PRO" w:hint="eastAsia"/>
          <w:bCs/>
          <w:sz w:val="28"/>
        </w:rPr>
        <w:t>申請確認シート</w:t>
      </w:r>
    </w:p>
    <w:p w14:paraId="1BE167F9" w14:textId="77777777" w:rsidR="00B614F9" w:rsidRPr="005B5166" w:rsidRDefault="00B614F9">
      <w:pPr>
        <w:spacing w:line="360" w:lineRule="auto"/>
        <w:jc w:val="center"/>
        <w:rPr>
          <w:rFonts w:ascii="HG丸ｺﾞｼｯｸM-PRO" w:eastAsia="HG丸ｺﾞｼｯｸM-PRO" w:hAnsi="HG丸ｺﾞｼｯｸM-PRO"/>
          <w:bCs/>
          <w:sz w:val="28"/>
        </w:rPr>
      </w:pPr>
      <w:r w:rsidRPr="005B5166">
        <w:rPr>
          <w:rFonts w:ascii="HG丸ｺﾞｼｯｸM-PRO" w:eastAsia="HG丸ｺﾞｼｯｸM-PRO" w:hAnsi="HG丸ｺﾞｼｯｸM-PRO" w:hint="eastAsia"/>
          <w:bCs/>
          <w:sz w:val="24"/>
          <w:szCs w:val="24"/>
        </w:rPr>
        <w:t>氏名・事業者名</w:t>
      </w:r>
      <w:r w:rsidR="002D28D5" w:rsidRPr="005B5166">
        <w:rPr>
          <w:rFonts w:ascii="HG丸ｺﾞｼｯｸM-PRO" w:eastAsia="HG丸ｺﾞｼｯｸM-PRO" w:hAnsi="HG丸ｺﾞｼｯｸM-PRO" w:hint="eastAsia"/>
          <w:bCs/>
          <w:sz w:val="24"/>
          <w:szCs w:val="24"/>
        </w:rPr>
        <w:t>:</w:t>
      </w: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134"/>
        <w:gridCol w:w="6379"/>
        <w:gridCol w:w="600"/>
      </w:tblGrid>
      <w:tr w:rsidR="006F2FEA" w:rsidRPr="005B5166" w14:paraId="628B5395" w14:textId="77777777" w:rsidTr="006F2FEA">
        <w:trPr>
          <w:jc w:val="center"/>
        </w:trPr>
        <w:tc>
          <w:tcPr>
            <w:tcW w:w="709" w:type="dxa"/>
            <w:vAlign w:val="center"/>
          </w:tcPr>
          <w:p w14:paraId="315E8DF4" w14:textId="77777777" w:rsidR="006F2FEA" w:rsidRPr="005B5166" w:rsidRDefault="006F2FEA">
            <w:pPr>
              <w:snapToGrid w:val="0"/>
              <w:spacing w:line="300" w:lineRule="auto"/>
              <w:jc w:val="center"/>
              <w:rPr>
                <w:rFonts w:ascii="HG丸ｺﾞｼｯｸM-PRO" w:eastAsia="HG丸ｺﾞｼｯｸM-PRO" w:hAnsi="HG丸ｺﾞｼｯｸM-PRO"/>
                <w:sz w:val="16"/>
                <w:szCs w:val="16"/>
              </w:rPr>
            </w:pPr>
            <w:r w:rsidRPr="005B5166">
              <w:rPr>
                <w:rFonts w:ascii="HG丸ｺﾞｼｯｸM-PRO" w:eastAsia="HG丸ｺﾞｼｯｸM-PRO" w:hAnsi="HG丸ｺﾞｼｯｸM-PRO" w:hint="eastAsia"/>
                <w:sz w:val="16"/>
                <w:szCs w:val="16"/>
              </w:rPr>
              <w:t>チェッ</w:t>
            </w:r>
          </w:p>
          <w:p w14:paraId="1378A2F5" w14:textId="77777777" w:rsidR="006F2FEA" w:rsidRPr="005B5166" w:rsidRDefault="006F2FEA">
            <w:pPr>
              <w:snapToGrid w:val="0"/>
              <w:spacing w:line="300" w:lineRule="auto"/>
              <w:jc w:val="center"/>
              <w:rPr>
                <w:rFonts w:ascii="HG丸ｺﾞｼｯｸM-PRO" w:eastAsia="HG丸ｺﾞｼｯｸM-PRO" w:hAnsi="HG丸ｺﾞｼｯｸM-PRO"/>
                <w:sz w:val="16"/>
                <w:szCs w:val="16"/>
              </w:rPr>
            </w:pPr>
            <w:r w:rsidRPr="005B5166">
              <w:rPr>
                <w:rFonts w:ascii="HG丸ｺﾞｼｯｸM-PRO" w:eastAsia="HG丸ｺﾞｼｯｸM-PRO" w:hAnsi="HG丸ｺﾞｼｯｸM-PRO" w:hint="eastAsia"/>
                <w:sz w:val="16"/>
                <w:szCs w:val="16"/>
              </w:rPr>
              <w:t>ク欄</w:t>
            </w:r>
          </w:p>
        </w:tc>
        <w:tc>
          <w:tcPr>
            <w:tcW w:w="9356" w:type="dxa"/>
            <w:gridSpan w:val="3"/>
            <w:vAlign w:val="center"/>
          </w:tcPr>
          <w:p w14:paraId="16105843" w14:textId="77777777" w:rsidR="006F2FEA" w:rsidRPr="005B5166" w:rsidRDefault="006F2FEA">
            <w:pPr>
              <w:snapToGrid w:val="0"/>
              <w:jc w:val="center"/>
              <w:rPr>
                <w:rFonts w:ascii="HG丸ｺﾞｼｯｸM-PRO" w:eastAsia="HG丸ｺﾞｼｯｸM-PRO" w:hAnsi="HG丸ｺﾞｼｯｸM-PRO"/>
                <w:sz w:val="28"/>
                <w:szCs w:val="28"/>
              </w:rPr>
            </w:pPr>
            <w:r w:rsidRPr="005B5166">
              <w:rPr>
                <w:rFonts w:ascii="HG丸ｺﾞｼｯｸM-PRO" w:eastAsia="HG丸ｺﾞｼｯｸM-PRO" w:hAnsi="HG丸ｺﾞｼｯｸM-PRO" w:hint="eastAsia"/>
                <w:sz w:val="28"/>
                <w:szCs w:val="28"/>
              </w:rPr>
              <w:t>書　　類　　名</w:t>
            </w:r>
          </w:p>
        </w:tc>
        <w:tc>
          <w:tcPr>
            <w:tcW w:w="600" w:type="dxa"/>
          </w:tcPr>
          <w:p w14:paraId="0C16D238" w14:textId="77777777" w:rsidR="006F2FEA" w:rsidRPr="005B5166" w:rsidRDefault="006F2FEA">
            <w:pPr>
              <w:snapToGrid w:val="0"/>
              <w:jc w:val="center"/>
              <w:rPr>
                <w:rFonts w:ascii="HG丸ｺﾞｼｯｸM-PRO" w:eastAsia="HG丸ｺﾞｼｯｸM-PRO" w:hAnsi="HG丸ｺﾞｼｯｸM-PRO"/>
                <w:sz w:val="28"/>
                <w:szCs w:val="28"/>
              </w:rPr>
            </w:pPr>
          </w:p>
        </w:tc>
      </w:tr>
      <w:tr w:rsidR="006F2FEA" w:rsidRPr="005B5166" w14:paraId="5B9D9868" w14:textId="77777777" w:rsidTr="006F2FEA">
        <w:trPr>
          <w:jc w:val="center"/>
        </w:trPr>
        <w:tc>
          <w:tcPr>
            <w:tcW w:w="709" w:type="dxa"/>
            <w:vAlign w:val="center"/>
          </w:tcPr>
          <w:p w14:paraId="16125F89" w14:textId="77777777" w:rsidR="006F2FEA" w:rsidRPr="005B5166" w:rsidRDefault="006F2FEA">
            <w:pPr>
              <w:snapToGrid w:val="0"/>
              <w:spacing w:line="300" w:lineRule="auto"/>
              <w:jc w:val="center"/>
              <w:rPr>
                <w:rFonts w:ascii="HG丸ｺﾞｼｯｸM-PRO" w:eastAsia="HG丸ｺﾞｼｯｸM-PRO" w:hAnsi="HG丸ｺﾞｼｯｸM-PRO"/>
                <w:sz w:val="22"/>
                <w:lang w:eastAsia="zh-TW"/>
              </w:rPr>
            </w:pPr>
          </w:p>
        </w:tc>
        <w:tc>
          <w:tcPr>
            <w:tcW w:w="1843" w:type="dxa"/>
            <w:vMerge w:val="restart"/>
            <w:vAlign w:val="center"/>
          </w:tcPr>
          <w:p w14:paraId="59E7CD88" w14:textId="77777777" w:rsidR="006F2FEA" w:rsidRPr="005B5166" w:rsidRDefault="006F2FE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申請書</w:t>
            </w:r>
          </w:p>
        </w:tc>
        <w:tc>
          <w:tcPr>
            <w:tcW w:w="1134" w:type="dxa"/>
            <w:vAlign w:val="center"/>
          </w:tcPr>
          <w:p w14:paraId="2CC4AE2D" w14:textId="77777777" w:rsidR="006F2FEA" w:rsidRPr="005B5166" w:rsidRDefault="006F2FE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外A-1</w:t>
            </w:r>
          </w:p>
        </w:tc>
        <w:tc>
          <w:tcPr>
            <w:tcW w:w="6379" w:type="dxa"/>
            <w:vAlign w:val="center"/>
          </w:tcPr>
          <w:p w14:paraId="105AD10A" w14:textId="77777777" w:rsidR="006F2FEA" w:rsidRPr="005B5166" w:rsidRDefault="006F2FE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有機農産物の外国格付表示業者認証申請書</w:t>
            </w:r>
          </w:p>
        </w:tc>
        <w:tc>
          <w:tcPr>
            <w:tcW w:w="600" w:type="dxa"/>
          </w:tcPr>
          <w:p w14:paraId="07121433" w14:textId="77777777" w:rsidR="006F2FEA" w:rsidRPr="005B5166" w:rsidRDefault="006F2FEA">
            <w:pPr>
              <w:snapToGrid w:val="0"/>
              <w:spacing w:line="300" w:lineRule="auto"/>
              <w:rPr>
                <w:rFonts w:ascii="HG丸ｺﾞｼｯｸM-PRO" w:eastAsia="HG丸ｺﾞｼｯｸM-PRO" w:hAnsi="HG丸ｺﾞｼｯｸM-PRO"/>
                <w:sz w:val="22"/>
              </w:rPr>
            </w:pPr>
          </w:p>
        </w:tc>
      </w:tr>
      <w:tr w:rsidR="006F2FEA" w:rsidRPr="005B5166" w14:paraId="71990CED" w14:textId="77777777" w:rsidTr="006F2FEA">
        <w:trPr>
          <w:jc w:val="center"/>
        </w:trPr>
        <w:tc>
          <w:tcPr>
            <w:tcW w:w="709" w:type="dxa"/>
            <w:vAlign w:val="center"/>
          </w:tcPr>
          <w:p w14:paraId="47ECAA3E" w14:textId="77777777" w:rsidR="006F2FEA" w:rsidRPr="005B5166" w:rsidRDefault="006F2FEA">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5D4BEBE8" w14:textId="77777777" w:rsidR="006F2FEA" w:rsidRPr="005B5166" w:rsidRDefault="006F2FEA">
            <w:pPr>
              <w:snapToGrid w:val="0"/>
              <w:spacing w:line="300" w:lineRule="auto"/>
              <w:rPr>
                <w:rFonts w:ascii="HG丸ｺﾞｼｯｸM-PRO" w:eastAsia="HG丸ｺﾞｼｯｸM-PRO" w:hAnsi="HG丸ｺﾞｼｯｸM-PRO"/>
                <w:sz w:val="22"/>
              </w:rPr>
            </w:pPr>
          </w:p>
        </w:tc>
        <w:tc>
          <w:tcPr>
            <w:tcW w:w="1134" w:type="dxa"/>
            <w:vAlign w:val="center"/>
          </w:tcPr>
          <w:p w14:paraId="44A605E3" w14:textId="77777777" w:rsidR="006F2FEA" w:rsidRPr="005B5166" w:rsidRDefault="006F2FE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外A-2</w:t>
            </w:r>
          </w:p>
        </w:tc>
        <w:tc>
          <w:tcPr>
            <w:tcW w:w="6379" w:type="dxa"/>
            <w:vAlign w:val="center"/>
          </w:tcPr>
          <w:p w14:paraId="303CB0CE" w14:textId="77777777" w:rsidR="006F2FEA" w:rsidRPr="005B5166" w:rsidRDefault="006F2FE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有機加工食品の外国格付表示業者認証申請書</w:t>
            </w:r>
          </w:p>
        </w:tc>
        <w:tc>
          <w:tcPr>
            <w:tcW w:w="600" w:type="dxa"/>
          </w:tcPr>
          <w:p w14:paraId="2357926C" w14:textId="77777777" w:rsidR="006F2FEA" w:rsidRPr="005B5166" w:rsidRDefault="006F2FEA">
            <w:pPr>
              <w:snapToGrid w:val="0"/>
              <w:spacing w:line="300" w:lineRule="auto"/>
              <w:rPr>
                <w:rFonts w:ascii="HG丸ｺﾞｼｯｸM-PRO" w:eastAsia="HG丸ｺﾞｼｯｸM-PRO" w:hAnsi="HG丸ｺﾞｼｯｸM-PRO"/>
                <w:sz w:val="22"/>
              </w:rPr>
            </w:pPr>
          </w:p>
        </w:tc>
      </w:tr>
      <w:tr w:rsidR="006F2FEA" w:rsidRPr="005B5166" w14:paraId="437EC870" w14:textId="77777777" w:rsidTr="006F2FEA">
        <w:trPr>
          <w:jc w:val="center"/>
        </w:trPr>
        <w:tc>
          <w:tcPr>
            <w:tcW w:w="709" w:type="dxa"/>
            <w:vAlign w:val="center"/>
          </w:tcPr>
          <w:p w14:paraId="1791DC2F" w14:textId="77777777" w:rsidR="006F2FEA" w:rsidRPr="005B5166" w:rsidRDefault="006F2FEA">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51B8A2C2" w14:textId="77777777" w:rsidR="006F2FEA" w:rsidRPr="005B5166" w:rsidRDefault="006F2FEA">
            <w:pPr>
              <w:snapToGrid w:val="0"/>
              <w:spacing w:line="300" w:lineRule="auto"/>
              <w:rPr>
                <w:rFonts w:ascii="HG丸ｺﾞｼｯｸM-PRO" w:eastAsia="HG丸ｺﾞｼｯｸM-PRO" w:hAnsi="HG丸ｺﾞｼｯｸM-PRO"/>
                <w:sz w:val="22"/>
              </w:rPr>
            </w:pPr>
          </w:p>
        </w:tc>
        <w:tc>
          <w:tcPr>
            <w:tcW w:w="1134" w:type="dxa"/>
            <w:vAlign w:val="center"/>
          </w:tcPr>
          <w:p w14:paraId="3348C258" w14:textId="77777777" w:rsidR="006F2FEA" w:rsidRPr="005B5166" w:rsidRDefault="006F2FE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外A-</w:t>
            </w:r>
            <w:r w:rsidRPr="005B5166">
              <w:rPr>
                <w:rFonts w:ascii="HG丸ｺﾞｼｯｸM-PRO" w:eastAsia="HG丸ｺﾞｼｯｸM-PRO" w:hAnsi="HG丸ｺﾞｼｯｸM-PRO"/>
                <w:sz w:val="22"/>
              </w:rPr>
              <w:t>3</w:t>
            </w:r>
          </w:p>
        </w:tc>
        <w:tc>
          <w:tcPr>
            <w:tcW w:w="6379" w:type="dxa"/>
            <w:vAlign w:val="center"/>
          </w:tcPr>
          <w:p w14:paraId="095489F5" w14:textId="77777777" w:rsidR="006F2FEA" w:rsidRPr="005B5166" w:rsidRDefault="006F2FE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有機畜産物の外国格付表示業者認証申請書</w:t>
            </w:r>
          </w:p>
        </w:tc>
        <w:tc>
          <w:tcPr>
            <w:tcW w:w="600" w:type="dxa"/>
          </w:tcPr>
          <w:p w14:paraId="0B3D2345" w14:textId="77777777" w:rsidR="006F2FEA" w:rsidRPr="005B5166" w:rsidRDefault="006F2FEA">
            <w:pPr>
              <w:snapToGrid w:val="0"/>
              <w:spacing w:line="300" w:lineRule="auto"/>
              <w:rPr>
                <w:rFonts w:ascii="HG丸ｺﾞｼｯｸM-PRO" w:eastAsia="HG丸ｺﾞｼｯｸM-PRO" w:hAnsi="HG丸ｺﾞｼｯｸM-PRO"/>
                <w:sz w:val="22"/>
              </w:rPr>
            </w:pPr>
          </w:p>
        </w:tc>
      </w:tr>
      <w:tr w:rsidR="006F2FEA" w:rsidRPr="005B5166" w14:paraId="506D3D3B" w14:textId="77777777" w:rsidTr="006F2FEA">
        <w:trPr>
          <w:jc w:val="center"/>
        </w:trPr>
        <w:tc>
          <w:tcPr>
            <w:tcW w:w="709" w:type="dxa"/>
            <w:vAlign w:val="center"/>
          </w:tcPr>
          <w:p w14:paraId="71DC3744" w14:textId="77777777" w:rsidR="006F2FEA" w:rsidRPr="005B5166" w:rsidRDefault="006F2FEA">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28412FF4" w14:textId="77777777" w:rsidR="006F2FEA" w:rsidRPr="005B5166" w:rsidRDefault="006F2FEA">
            <w:pPr>
              <w:snapToGrid w:val="0"/>
              <w:spacing w:line="300" w:lineRule="auto"/>
              <w:rPr>
                <w:rFonts w:ascii="HG丸ｺﾞｼｯｸM-PRO" w:eastAsia="HG丸ｺﾞｼｯｸM-PRO" w:hAnsi="HG丸ｺﾞｼｯｸM-PRO"/>
                <w:sz w:val="22"/>
              </w:rPr>
            </w:pPr>
          </w:p>
        </w:tc>
        <w:tc>
          <w:tcPr>
            <w:tcW w:w="1134" w:type="dxa"/>
            <w:vAlign w:val="center"/>
          </w:tcPr>
          <w:p w14:paraId="67D96E0B" w14:textId="77777777" w:rsidR="006F2FEA" w:rsidRPr="005B5166" w:rsidRDefault="006F2FE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w:t>
            </w:r>
          </w:p>
        </w:tc>
        <w:tc>
          <w:tcPr>
            <w:tcW w:w="6379" w:type="dxa"/>
            <w:vAlign w:val="center"/>
          </w:tcPr>
          <w:p w14:paraId="1B5F8400" w14:textId="77777777" w:rsidR="006F2FEA" w:rsidRPr="005B5166" w:rsidRDefault="006F2FE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認証契約書</w:t>
            </w:r>
          </w:p>
        </w:tc>
        <w:tc>
          <w:tcPr>
            <w:tcW w:w="600" w:type="dxa"/>
          </w:tcPr>
          <w:p w14:paraId="3A57ABF9" w14:textId="77777777" w:rsidR="006F2FEA" w:rsidRPr="005B5166" w:rsidRDefault="006F2FEA">
            <w:pPr>
              <w:snapToGrid w:val="0"/>
              <w:spacing w:line="300" w:lineRule="auto"/>
              <w:rPr>
                <w:rFonts w:ascii="HG丸ｺﾞｼｯｸM-PRO" w:eastAsia="HG丸ｺﾞｼｯｸM-PRO" w:hAnsi="HG丸ｺﾞｼｯｸM-PRO"/>
                <w:sz w:val="22"/>
              </w:rPr>
            </w:pPr>
          </w:p>
        </w:tc>
      </w:tr>
      <w:tr w:rsidR="006F2FEA" w:rsidRPr="005B5166" w14:paraId="7CC281B0" w14:textId="77777777" w:rsidTr="006F2FEA">
        <w:trPr>
          <w:jc w:val="center"/>
        </w:trPr>
        <w:tc>
          <w:tcPr>
            <w:tcW w:w="709" w:type="dxa"/>
            <w:vAlign w:val="center"/>
          </w:tcPr>
          <w:p w14:paraId="09D2EF1B" w14:textId="77777777" w:rsidR="006F2FEA" w:rsidRPr="005B5166" w:rsidRDefault="006F2FEA">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7C2B9D25" w14:textId="77777777" w:rsidR="006F2FEA" w:rsidRPr="005B5166" w:rsidRDefault="006F2FEA">
            <w:pPr>
              <w:snapToGrid w:val="0"/>
              <w:spacing w:line="300" w:lineRule="auto"/>
              <w:rPr>
                <w:rFonts w:ascii="HG丸ｺﾞｼｯｸM-PRO" w:eastAsia="HG丸ｺﾞｼｯｸM-PRO" w:hAnsi="HG丸ｺﾞｼｯｸM-PRO"/>
                <w:sz w:val="22"/>
              </w:rPr>
            </w:pPr>
          </w:p>
        </w:tc>
        <w:tc>
          <w:tcPr>
            <w:tcW w:w="1134" w:type="dxa"/>
            <w:vAlign w:val="center"/>
          </w:tcPr>
          <w:p w14:paraId="30389971" w14:textId="77777777" w:rsidR="006F2FEA" w:rsidRPr="005B5166" w:rsidRDefault="006F2FE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w:t>
            </w:r>
          </w:p>
        </w:tc>
        <w:tc>
          <w:tcPr>
            <w:tcW w:w="6379" w:type="dxa"/>
            <w:vAlign w:val="center"/>
          </w:tcPr>
          <w:p w14:paraId="0663476A" w14:textId="77777777" w:rsidR="006F2FEA" w:rsidRPr="005B5166" w:rsidRDefault="006F2FE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認証申請受理確認チェックシート</w:t>
            </w:r>
          </w:p>
        </w:tc>
        <w:tc>
          <w:tcPr>
            <w:tcW w:w="600" w:type="dxa"/>
          </w:tcPr>
          <w:p w14:paraId="29B76C4D" w14:textId="77777777" w:rsidR="006F2FEA" w:rsidRPr="005B5166" w:rsidRDefault="006F2FEA">
            <w:pPr>
              <w:snapToGrid w:val="0"/>
              <w:spacing w:line="300" w:lineRule="auto"/>
              <w:rPr>
                <w:rFonts w:ascii="HG丸ｺﾞｼｯｸM-PRO" w:eastAsia="HG丸ｺﾞｼｯｸM-PRO" w:hAnsi="HG丸ｺﾞｼｯｸM-PRO"/>
                <w:sz w:val="22"/>
              </w:rPr>
            </w:pPr>
          </w:p>
        </w:tc>
      </w:tr>
      <w:tr w:rsidR="006F2FEA" w:rsidRPr="005B5166" w14:paraId="7D27E577" w14:textId="77777777" w:rsidTr="006F2FEA">
        <w:trPr>
          <w:jc w:val="center"/>
        </w:trPr>
        <w:tc>
          <w:tcPr>
            <w:tcW w:w="709" w:type="dxa"/>
            <w:vAlign w:val="center"/>
          </w:tcPr>
          <w:p w14:paraId="4CF63439" w14:textId="77777777" w:rsidR="006F2FEA" w:rsidRPr="005B5166" w:rsidRDefault="006F2FEA">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1C3E4F24" w14:textId="77777777" w:rsidR="006F2FEA" w:rsidRPr="005B5166" w:rsidRDefault="006F2FEA">
            <w:pPr>
              <w:snapToGrid w:val="0"/>
              <w:spacing w:line="300" w:lineRule="auto"/>
              <w:rPr>
                <w:rFonts w:ascii="HG丸ｺﾞｼｯｸM-PRO" w:eastAsia="HG丸ｺﾞｼｯｸM-PRO" w:hAnsi="HG丸ｺﾞｼｯｸM-PRO"/>
                <w:sz w:val="22"/>
              </w:rPr>
            </w:pPr>
          </w:p>
        </w:tc>
        <w:tc>
          <w:tcPr>
            <w:tcW w:w="1134" w:type="dxa"/>
            <w:vAlign w:val="center"/>
          </w:tcPr>
          <w:p w14:paraId="1D6EE927" w14:textId="77777777" w:rsidR="006F2FEA" w:rsidRPr="005B5166" w:rsidRDefault="006F2FE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外A-</w:t>
            </w:r>
            <w:r w:rsidRPr="005B5166">
              <w:rPr>
                <w:rFonts w:ascii="HG丸ｺﾞｼｯｸM-PRO" w:eastAsia="HG丸ｺﾞｼｯｸM-PRO" w:hAnsi="HG丸ｺﾞｼｯｸM-PRO"/>
                <w:sz w:val="22"/>
              </w:rPr>
              <w:t>4</w:t>
            </w:r>
          </w:p>
        </w:tc>
        <w:tc>
          <w:tcPr>
            <w:tcW w:w="6379" w:type="dxa"/>
            <w:vAlign w:val="center"/>
          </w:tcPr>
          <w:p w14:paraId="42F3452D" w14:textId="77777777" w:rsidR="006F2FEA" w:rsidRPr="005B5166" w:rsidRDefault="006F2FE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一体認証構成員一覧</w:t>
            </w:r>
          </w:p>
        </w:tc>
        <w:tc>
          <w:tcPr>
            <w:tcW w:w="600" w:type="dxa"/>
          </w:tcPr>
          <w:p w14:paraId="09B1982E" w14:textId="77777777" w:rsidR="006F2FEA" w:rsidRPr="005B5166" w:rsidRDefault="006F2FEA">
            <w:pPr>
              <w:snapToGrid w:val="0"/>
              <w:spacing w:line="300" w:lineRule="auto"/>
              <w:rPr>
                <w:rFonts w:ascii="HG丸ｺﾞｼｯｸM-PRO" w:eastAsia="HG丸ｺﾞｼｯｸM-PRO" w:hAnsi="HG丸ｺﾞｼｯｸM-PRO"/>
                <w:sz w:val="22"/>
              </w:rPr>
            </w:pPr>
          </w:p>
        </w:tc>
      </w:tr>
      <w:tr w:rsidR="006F2FEA" w:rsidRPr="005B5166" w14:paraId="426087BD" w14:textId="77777777" w:rsidTr="006F2FEA">
        <w:trPr>
          <w:jc w:val="center"/>
        </w:trPr>
        <w:tc>
          <w:tcPr>
            <w:tcW w:w="709" w:type="dxa"/>
            <w:vAlign w:val="center"/>
          </w:tcPr>
          <w:p w14:paraId="7E9AEE61" w14:textId="77777777" w:rsidR="006F2FEA" w:rsidRPr="005B5166" w:rsidRDefault="006F2FEA">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18B7EBAA" w14:textId="77777777" w:rsidR="006F2FEA" w:rsidRPr="005B5166" w:rsidRDefault="006F2FEA">
            <w:pPr>
              <w:snapToGrid w:val="0"/>
              <w:spacing w:line="300" w:lineRule="auto"/>
              <w:rPr>
                <w:rFonts w:ascii="HG丸ｺﾞｼｯｸM-PRO" w:eastAsia="HG丸ｺﾞｼｯｸM-PRO" w:hAnsi="HG丸ｺﾞｼｯｸM-PRO"/>
                <w:sz w:val="22"/>
              </w:rPr>
            </w:pPr>
          </w:p>
        </w:tc>
        <w:tc>
          <w:tcPr>
            <w:tcW w:w="1134" w:type="dxa"/>
            <w:vAlign w:val="center"/>
          </w:tcPr>
          <w:p w14:paraId="62D885F0" w14:textId="77777777" w:rsidR="006F2FEA" w:rsidRPr="005B5166" w:rsidRDefault="006F2FE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外A-</w:t>
            </w:r>
            <w:r w:rsidRPr="005B5166">
              <w:rPr>
                <w:rFonts w:ascii="HG丸ｺﾞｼｯｸM-PRO" w:eastAsia="HG丸ｺﾞｼｯｸM-PRO" w:hAnsi="HG丸ｺﾞｼｯｸM-PRO"/>
                <w:sz w:val="22"/>
              </w:rPr>
              <w:t>5</w:t>
            </w:r>
          </w:p>
        </w:tc>
        <w:tc>
          <w:tcPr>
            <w:tcW w:w="6379" w:type="dxa"/>
            <w:vAlign w:val="center"/>
          </w:tcPr>
          <w:p w14:paraId="27973655" w14:textId="77777777" w:rsidR="006F2FEA" w:rsidRPr="005B5166" w:rsidRDefault="006F2FE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組織図</w:t>
            </w:r>
          </w:p>
        </w:tc>
        <w:tc>
          <w:tcPr>
            <w:tcW w:w="600" w:type="dxa"/>
          </w:tcPr>
          <w:p w14:paraId="6F0C352A" w14:textId="77777777" w:rsidR="006F2FEA" w:rsidRPr="005B5166" w:rsidRDefault="006F2FEA">
            <w:pPr>
              <w:snapToGrid w:val="0"/>
              <w:spacing w:line="300" w:lineRule="auto"/>
              <w:rPr>
                <w:rFonts w:ascii="HG丸ｺﾞｼｯｸM-PRO" w:eastAsia="HG丸ｺﾞｼｯｸM-PRO" w:hAnsi="HG丸ｺﾞｼｯｸM-PRO"/>
                <w:sz w:val="22"/>
              </w:rPr>
            </w:pPr>
          </w:p>
        </w:tc>
      </w:tr>
      <w:tr w:rsidR="006F2FEA" w:rsidRPr="005B5166" w14:paraId="5093560A" w14:textId="77777777" w:rsidTr="006F2FEA">
        <w:trPr>
          <w:jc w:val="center"/>
        </w:trPr>
        <w:tc>
          <w:tcPr>
            <w:tcW w:w="709" w:type="dxa"/>
            <w:vAlign w:val="center"/>
          </w:tcPr>
          <w:p w14:paraId="0C4444B1" w14:textId="77777777" w:rsidR="006F2FEA" w:rsidRPr="005B5166" w:rsidRDefault="006F2FEA">
            <w:pPr>
              <w:snapToGrid w:val="0"/>
              <w:spacing w:line="300" w:lineRule="auto"/>
              <w:jc w:val="center"/>
              <w:rPr>
                <w:rFonts w:ascii="HG丸ｺﾞｼｯｸM-PRO" w:eastAsia="HG丸ｺﾞｼｯｸM-PRO" w:hAnsi="HG丸ｺﾞｼｯｸM-PRO"/>
                <w:sz w:val="22"/>
              </w:rPr>
            </w:pPr>
          </w:p>
        </w:tc>
        <w:tc>
          <w:tcPr>
            <w:tcW w:w="1843" w:type="dxa"/>
            <w:vMerge w:val="restart"/>
            <w:vAlign w:val="center"/>
          </w:tcPr>
          <w:p w14:paraId="320BE469" w14:textId="77777777" w:rsidR="006F2FEA" w:rsidRPr="005B5166" w:rsidRDefault="006F2FE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外国格付の表示を付するための施設</w:t>
            </w:r>
          </w:p>
        </w:tc>
        <w:tc>
          <w:tcPr>
            <w:tcW w:w="1134" w:type="dxa"/>
            <w:vAlign w:val="center"/>
          </w:tcPr>
          <w:p w14:paraId="0D466D22" w14:textId="77777777" w:rsidR="006F2FEA" w:rsidRPr="005B5166" w:rsidRDefault="006F2FE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外B-1</w:t>
            </w:r>
          </w:p>
        </w:tc>
        <w:tc>
          <w:tcPr>
            <w:tcW w:w="6379" w:type="dxa"/>
            <w:vAlign w:val="center"/>
          </w:tcPr>
          <w:p w14:paraId="61D574C9" w14:textId="77777777" w:rsidR="006F2FEA" w:rsidRPr="005B5166" w:rsidRDefault="006F2FE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受入れ施設、保管施設及び外国格付表示のための施設一覧</w:t>
            </w:r>
          </w:p>
        </w:tc>
        <w:tc>
          <w:tcPr>
            <w:tcW w:w="600" w:type="dxa"/>
            <w:vMerge w:val="restart"/>
            <w:vAlign w:val="center"/>
          </w:tcPr>
          <w:p w14:paraId="54EE2F24" w14:textId="77777777" w:rsidR="006F2FEA" w:rsidRPr="005B5166" w:rsidRDefault="006F2FEA" w:rsidP="006F2FE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w:t>
            </w:r>
          </w:p>
        </w:tc>
      </w:tr>
      <w:tr w:rsidR="006F2FEA" w:rsidRPr="005B5166" w14:paraId="015140B2" w14:textId="77777777" w:rsidTr="006F2FEA">
        <w:trPr>
          <w:jc w:val="center"/>
        </w:trPr>
        <w:tc>
          <w:tcPr>
            <w:tcW w:w="709" w:type="dxa"/>
            <w:vAlign w:val="center"/>
          </w:tcPr>
          <w:p w14:paraId="3F588EEE" w14:textId="77777777" w:rsidR="006F2FEA" w:rsidRPr="005B5166" w:rsidRDefault="006F2FEA">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43701D5F" w14:textId="77777777" w:rsidR="006F2FEA" w:rsidRPr="005B5166" w:rsidRDefault="006F2FEA">
            <w:pPr>
              <w:snapToGrid w:val="0"/>
              <w:spacing w:line="300" w:lineRule="auto"/>
              <w:rPr>
                <w:rFonts w:ascii="HG丸ｺﾞｼｯｸM-PRO" w:eastAsia="HG丸ｺﾞｼｯｸM-PRO" w:hAnsi="HG丸ｺﾞｼｯｸM-PRO"/>
                <w:sz w:val="22"/>
              </w:rPr>
            </w:pPr>
          </w:p>
        </w:tc>
        <w:tc>
          <w:tcPr>
            <w:tcW w:w="1134" w:type="dxa"/>
            <w:vAlign w:val="center"/>
          </w:tcPr>
          <w:p w14:paraId="3F23A858" w14:textId="77777777" w:rsidR="006F2FEA" w:rsidRPr="005B5166" w:rsidRDefault="006F2FE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外B-2</w:t>
            </w:r>
          </w:p>
        </w:tc>
        <w:tc>
          <w:tcPr>
            <w:tcW w:w="6379" w:type="dxa"/>
            <w:vAlign w:val="center"/>
          </w:tcPr>
          <w:p w14:paraId="55FE01D9" w14:textId="77777777" w:rsidR="006F2FEA" w:rsidRPr="005B5166" w:rsidRDefault="006F2FE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受入れ施設、保管施設及び外国格付表示のための施設全配置図</w:t>
            </w:r>
          </w:p>
        </w:tc>
        <w:tc>
          <w:tcPr>
            <w:tcW w:w="600" w:type="dxa"/>
            <w:vMerge/>
          </w:tcPr>
          <w:p w14:paraId="0C99BF6C" w14:textId="77777777" w:rsidR="006F2FEA" w:rsidRPr="005B5166" w:rsidRDefault="006F2FEA">
            <w:pPr>
              <w:snapToGrid w:val="0"/>
              <w:spacing w:line="300" w:lineRule="auto"/>
              <w:rPr>
                <w:rFonts w:ascii="HG丸ｺﾞｼｯｸM-PRO" w:eastAsia="HG丸ｺﾞｼｯｸM-PRO" w:hAnsi="HG丸ｺﾞｼｯｸM-PRO"/>
                <w:sz w:val="22"/>
              </w:rPr>
            </w:pPr>
          </w:p>
        </w:tc>
      </w:tr>
      <w:tr w:rsidR="006F2FEA" w:rsidRPr="005B5166" w14:paraId="18C9F3BC" w14:textId="77777777" w:rsidTr="006F2FEA">
        <w:trPr>
          <w:jc w:val="center"/>
        </w:trPr>
        <w:tc>
          <w:tcPr>
            <w:tcW w:w="709" w:type="dxa"/>
            <w:vAlign w:val="center"/>
          </w:tcPr>
          <w:p w14:paraId="252B9175" w14:textId="77777777" w:rsidR="006F2FEA" w:rsidRPr="005B5166" w:rsidRDefault="006F2FEA">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1377F01A" w14:textId="77777777" w:rsidR="006F2FEA" w:rsidRPr="005B5166" w:rsidRDefault="006F2FEA">
            <w:pPr>
              <w:snapToGrid w:val="0"/>
              <w:spacing w:line="300" w:lineRule="auto"/>
              <w:rPr>
                <w:rFonts w:ascii="HG丸ｺﾞｼｯｸM-PRO" w:eastAsia="HG丸ｺﾞｼｯｸM-PRO" w:hAnsi="HG丸ｺﾞｼｯｸM-PRO"/>
                <w:sz w:val="22"/>
              </w:rPr>
            </w:pPr>
          </w:p>
        </w:tc>
        <w:tc>
          <w:tcPr>
            <w:tcW w:w="1134" w:type="dxa"/>
            <w:vAlign w:val="center"/>
          </w:tcPr>
          <w:p w14:paraId="7B42D611" w14:textId="77777777" w:rsidR="006F2FEA" w:rsidRPr="005B5166" w:rsidRDefault="006F2FE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外B-3</w:t>
            </w:r>
          </w:p>
        </w:tc>
        <w:tc>
          <w:tcPr>
            <w:tcW w:w="6379" w:type="dxa"/>
            <w:vAlign w:val="center"/>
          </w:tcPr>
          <w:p w14:paraId="4E1B50B6" w14:textId="77777777" w:rsidR="006F2FEA" w:rsidRPr="005B5166" w:rsidRDefault="006F2FE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受入れ施設、保管施設及び外国格付表示のための施設毎図面</w:t>
            </w:r>
          </w:p>
        </w:tc>
        <w:tc>
          <w:tcPr>
            <w:tcW w:w="600" w:type="dxa"/>
            <w:vMerge/>
          </w:tcPr>
          <w:p w14:paraId="08F42206" w14:textId="77777777" w:rsidR="006F2FEA" w:rsidRPr="005B5166" w:rsidRDefault="006F2FEA">
            <w:pPr>
              <w:snapToGrid w:val="0"/>
              <w:spacing w:line="300" w:lineRule="auto"/>
              <w:rPr>
                <w:rFonts w:ascii="HG丸ｺﾞｼｯｸM-PRO" w:eastAsia="HG丸ｺﾞｼｯｸM-PRO" w:hAnsi="HG丸ｺﾞｼｯｸM-PRO"/>
                <w:sz w:val="22"/>
              </w:rPr>
            </w:pPr>
          </w:p>
        </w:tc>
      </w:tr>
      <w:tr w:rsidR="006F2FEA" w:rsidRPr="005B5166" w14:paraId="3BC1AF1C" w14:textId="77777777" w:rsidTr="006F2FEA">
        <w:trPr>
          <w:jc w:val="center"/>
        </w:trPr>
        <w:tc>
          <w:tcPr>
            <w:tcW w:w="709" w:type="dxa"/>
            <w:vAlign w:val="center"/>
          </w:tcPr>
          <w:p w14:paraId="16982594" w14:textId="77777777" w:rsidR="006F2FEA" w:rsidRPr="005B5166" w:rsidRDefault="006F2FEA">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65E64DAB" w14:textId="77777777" w:rsidR="006F2FEA" w:rsidRPr="005B5166" w:rsidRDefault="006F2FEA">
            <w:pPr>
              <w:snapToGrid w:val="0"/>
              <w:spacing w:line="300" w:lineRule="auto"/>
              <w:rPr>
                <w:rFonts w:ascii="HG丸ｺﾞｼｯｸM-PRO" w:eastAsia="HG丸ｺﾞｼｯｸM-PRO" w:hAnsi="HG丸ｺﾞｼｯｸM-PRO"/>
                <w:sz w:val="22"/>
              </w:rPr>
            </w:pPr>
          </w:p>
        </w:tc>
        <w:tc>
          <w:tcPr>
            <w:tcW w:w="1134" w:type="dxa"/>
            <w:vAlign w:val="center"/>
          </w:tcPr>
          <w:p w14:paraId="4F3E8E15" w14:textId="77777777" w:rsidR="006F2FEA" w:rsidRPr="005B5166" w:rsidRDefault="006F2FEA" w:rsidP="00BA7346">
            <w:pPr>
              <w:snapToGrid w:val="0"/>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外B-1</w:t>
            </w:r>
          </w:p>
          <w:p w14:paraId="2DDDAA39" w14:textId="77777777" w:rsidR="006F2FEA" w:rsidRPr="005B5166" w:rsidRDefault="006F2FEA" w:rsidP="00BA7346">
            <w:pPr>
              <w:snapToGrid w:val="0"/>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(一体)</w:t>
            </w:r>
          </w:p>
        </w:tc>
        <w:tc>
          <w:tcPr>
            <w:tcW w:w="6379" w:type="dxa"/>
            <w:vAlign w:val="center"/>
          </w:tcPr>
          <w:p w14:paraId="2BD82A72" w14:textId="77777777" w:rsidR="006F2FEA" w:rsidRPr="005B5166" w:rsidRDefault="006F2FE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一体認証先の施設一覧</w:t>
            </w:r>
          </w:p>
        </w:tc>
        <w:tc>
          <w:tcPr>
            <w:tcW w:w="600" w:type="dxa"/>
            <w:vMerge/>
          </w:tcPr>
          <w:p w14:paraId="1EE113CF" w14:textId="77777777" w:rsidR="006F2FEA" w:rsidRPr="005B5166" w:rsidRDefault="006F2FEA">
            <w:pPr>
              <w:snapToGrid w:val="0"/>
              <w:spacing w:line="300" w:lineRule="auto"/>
              <w:rPr>
                <w:rFonts w:ascii="HG丸ｺﾞｼｯｸM-PRO" w:eastAsia="HG丸ｺﾞｼｯｸM-PRO" w:hAnsi="HG丸ｺﾞｼｯｸM-PRO"/>
                <w:sz w:val="22"/>
              </w:rPr>
            </w:pPr>
          </w:p>
        </w:tc>
      </w:tr>
      <w:tr w:rsidR="006F2FEA" w:rsidRPr="005B5166" w14:paraId="79CE7029" w14:textId="77777777" w:rsidTr="006F2FEA">
        <w:trPr>
          <w:jc w:val="center"/>
        </w:trPr>
        <w:tc>
          <w:tcPr>
            <w:tcW w:w="709" w:type="dxa"/>
            <w:vAlign w:val="center"/>
          </w:tcPr>
          <w:p w14:paraId="1067A6E2" w14:textId="77777777" w:rsidR="006F2FEA" w:rsidRPr="005B5166" w:rsidRDefault="006F2FEA">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7379DA2E" w14:textId="77777777" w:rsidR="006F2FEA" w:rsidRPr="005B5166" w:rsidRDefault="006F2FEA">
            <w:pPr>
              <w:snapToGrid w:val="0"/>
              <w:spacing w:line="300" w:lineRule="auto"/>
              <w:rPr>
                <w:rFonts w:ascii="HG丸ｺﾞｼｯｸM-PRO" w:eastAsia="HG丸ｺﾞｼｯｸM-PRO" w:hAnsi="HG丸ｺﾞｼｯｸM-PRO"/>
                <w:sz w:val="22"/>
              </w:rPr>
            </w:pPr>
          </w:p>
        </w:tc>
        <w:tc>
          <w:tcPr>
            <w:tcW w:w="1134" w:type="dxa"/>
            <w:vAlign w:val="center"/>
          </w:tcPr>
          <w:p w14:paraId="24B40BC0" w14:textId="77777777" w:rsidR="006F2FEA" w:rsidRPr="005B5166" w:rsidRDefault="006F2FEA" w:rsidP="00BA7346">
            <w:pPr>
              <w:snapToGrid w:val="0"/>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外B-2</w:t>
            </w:r>
          </w:p>
          <w:p w14:paraId="2A33941A" w14:textId="77777777" w:rsidR="006F2FEA" w:rsidRPr="005B5166" w:rsidRDefault="006F2FEA" w:rsidP="00BA7346">
            <w:pPr>
              <w:snapToGrid w:val="0"/>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(一体)</w:t>
            </w:r>
          </w:p>
        </w:tc>
        <w:tc>
          <w:tcPr>
            <w:tcW w:w="6379" w:type="dxa"/>
            <w:vAlign w:val="center"/>
          </w:tcPr>
          <w:p w14:paraId="17C56AA3" w14:textId="77777777" w:rsidR="006F2FEA" w:rsidRPr="005B5166" w:rsidRDefault="006F2FE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一体認証先の施設全配置図</w:t>
            </w:r>
          </w:p>
        </w:tc>
        <w:tc>
          <w:tcPr>
            <w:tcW w:w="600" w:type="dxa"/>
            <w:vMerge/>
          </w:tcPr>
          <w:p w14:paraId="0B98A3BE" w14:textId="77777777" w:rsidR="006F2FEA" w:rsidRPr="005B5166" w:rsidRDefault="006F2FEA">
            <w:pPr>
              <w:snapToGrid w:val="0"/>
              <w:spacing w:line="300" w:lineRule="auto"/>
              <w:rPr>
                <w:rFonts w:ascii="HG丸ｺﾞｼｯｸM-PRO" w:eastAsia="HG丸ｺﾞｼｯｸM-PRO" w:hAnsi="HG丸ｺﾞｼｯｸM-PRO"/>
                <w:sz w:val="22"/>
              </w:rPr>
            </w:pPr>
          </w:p>
        </w:tc>
      </w:tr>
      <w:tr w:rsidR="006F2FEA" w:rsidRPr="005B5166" w14:paraId="24F31930" w14:textId="77777777" w:rsidTr="006F2FEA">
        <w:trPr>
          <w:jc w:val="center"/>
        </w:trPr>
        <w:tc>
          <w:tcPr>
            <w:tcW w:w="709" w:type="dxa"/>
            <w:vAlign w:val="center"/>
          </w:tcPr>
          <w:p w14:paraId="7FB1C150" w14:textId="77777777" w:rsidR="006F2FEA" w:rsidRPr="005B5166" w:rsidRDefault="006F2FEA">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615213F8" w14:textId="77777777" w:rsidR="006F2FEA" w:rsidRPr="005B5166" w:rsidRDefault="006F2FEA">
            <w:pPr>
              <w:snapToGrid w:val="0"/>
              <w:spacing w:line="300" w:lineRule="auto"/>
              <w:rPr>
                <w:rFonts w:ascii="HG丸ｺﾞｼｯｸM-PRO" w:eastAsia="HG丸ｺﾞｼｯｸM-PRO" w:hAnsi="HG丸ｺﾞｼｯｸM-PRO"/>
                <w:sz w:val="22"/>
              </w:rPr>
            </w:pPr>
          </w:p>
        </w:tc>
        <w:tc>
          <w:tcPr>
            <w:tcW w:w="1134" w:type="dxa"/>
            <w:vAlign w:val="center"/>
          </w:tcPr>
          <w:p w14:paraId="24D4FF51" w14:textId="77777777" w:rsidR="006F2FEA" w:rsidRPr="005B5166" w:rsidRDefault="006F2FEA" w:rsidP="00BA7346">
            <w:pPr>
              <w:snapToGrid w:val="0"/>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外B-3</w:t>
            </w:r>
          </w:p>
          <w:p w14:paraId="1A538152" w14:textId="77777777" w:rsidR="006F2FEA" w:rsidRPr="005B5166" w:rsidRDefault="006F2FEA" w:rsidP="00BA7346">
            <w:pPr>
              <w:snapToGrid w:val="0"/>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(一体)</w:t>
            </w:r>
          </w:p>
        </w:tc>
        <w:tc>
          <w:tcPr>
            <w:tcW w:w="6379" w:type="dxa"/>
            <w:vAlign w:val="center"/>
          </w:tcPr>
          <w:p w14:paraId="1094F7CA" w14:textId="77777777" w:rsidR="006F2FEA" w:rsidRPr="005B5166" w:rsidRDefault="006F2FE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一体認証先の施設毎図面</w:t>
            </w:r>
          </w:p>
        </w:tc>
        <w:tc>
          <w:tcPr>
            <w:tcW w:w="600" w:type="dxa"/>
            <w:vMerge/>
          </w:tcPr>
          <w:p w14:paraId="3DF2C16C" w14:textId="77777777" w:rsidR="006F2FEA" w:rsidRPr="005B5166" w:rsidRDefault="006F2FEA">
            <w:pPr>
              <w:snapToGrid w:val="0"/>
              <w:spacing w:line="300" w:lineRule="auto"/>
              <w:rPr>
                <w:rFonts w:ascii="HG丸ｺﾞｼｯｸM-PRO" w:eastAsia="HG丸ｺﾞｼｯｸM-PRO" w:hAnsi="HG丸ｺﾞｼｯｸM-PRO"/>
                <w:sz w:val="22"/>
              </w:rPr>
            </w:pPr>
          </w:p>
        </w:tc>
      </w:tr>
      <w:tr w:rsidR="006F2FEA" w:rsidRPr="005B5166" w14:paraId="106F158A" w14:textId="77777777" w:rsidTr="006F2FEA">
        <w:trPr>
          <w:jc w:val="center"/>
        </w:trPr>
        <w:tc>
          <w:tcPr>
            <w:tcW w:w="709" w:type="dxa"/>
            <w:vAlign w:val="center"/>
          </w:tcPr>
          <w:p w14:paraId="1D1A0ED2" w14:textId="77777777" w:rsidR="006F2FEA" w:rsidRPr="005B5166" w:rsidRDefault="006F2FEA">
            <w:pPr>
              <w:snapToGrid w:val="0"/>
              <w:spacing w:line="300" w:lineRule="auto"/>
              <w:jc w:val="center"/>
              <w:rPr>
                <w:rFonts w:ascii="HG丸ｺﾞｼｯｸM-PRO" w:eastAsia="HG丸ｺﾞｼｯｸM-PRO" w:hAnsi="HG丸ｺﾞｼｯｸM-PRO"/>
                <w:sz w:val="22"/>
              </w:rPr>
            </w:pPr>
          </w:p>
        </w:tc>
        <w:tc>
          <w:tcPr>
            <w:tcW w:w="1843" w:type="dxa"/>
            <w:vMerge w:val="restart"/>
            <w:vAlign w:val="center"/>
          </w:tcPr>
          <w:p w14:paraId="0BB7539A" w14:textId="77777777" w:rsidR="006F2FEA" w:rsidRPr="005B5166" w:rsidRDefault="006F2FE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輸出品の受入れ及び保管の実施方法</w:t>
            </w:r>
          </w:p>
        </w:tc>
        <w:tc>
          <w:tcPr>
            <w:tcW w:w="1134" w:type="dxa"/>
            <w:vAlign w:val="center"/>
          </w:tcPr>
          <w:p w14:paraId="130EEF19" w14:textId="77777777" w:rsidR="006F2FEA" w:rsidRPr="005B5166" w:rsidRDefault="006F2FE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外C</w:t>
            </w:r>
          </w:p>
        </w:tc>
        <w:tc>
          <w:tcPr>
            <w:tcW w:w="6379" w:type="dxa"/>
            <w:vAlign w:val="center"/>
          </w:tcPr>
          <w:p w14:paraId="3EF755BE" w14:textId="77777777" w:rsidR="006F2FEA" w:rsidRPr="005B5166" w:rsidRDefault="006F2FE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内部規程(輸出品の受入れ及び保管の実施方法)</w:t>
            </w:r>
          </w:p>
        </w:tc>
        <w:tc>
          <w:tcPr>
            <w:tcW w:w="600" w:type="dxa"/>
            <w:vAlign w:val="center"/>
          </w:tcPr>
          <w:p w14:paraId="31A134B0" w14:textId="77777777" w:rsidR="006F2FEA" w:rsidRPr="005B5166" w:rsidRDefault="006F2FEA" w:rsidP="006F2FE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w:t>
            </w:r>
          </w:p>
        </w:tc>
      </w:tr>
      <w:tr w:rsidR="002520AC" w:rsidRPr="005B5166" w14:paraId="14E6C358" w14:textId="77777777" w:rsidTr="006F2FEA">
        <w:trPr>
          <w:jc w:val="center"/>
        </w:trPr>
        <w:tc>
          <w:tcPr>
            <w:tcW w:w="709" w:type="dxa"/>
            <w:vAlign w:val="center"/>
          </w:tcPr>
          <w:p w14:paraId="1099FB32" w14:textId="77777777" w:rsidR="002520AC" w:rsidRPr="005B5166" w:rsidRDefault="002520AC">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7E465925" w14:textId="77777777" w:rsidR="002520AC" w:rsidRPr="005B5166" w:rsidRDefault="002520AC">
            <w:pPr>
              <w:snapToGrid w:val="0"/>
              <w:spacing w:line="300" w:lineRule="auto"/>
              <w:rPr>
                <w:rFonts w:ascii="HG丸ｺﾞｼｯｸM-PRO" w:eastAsia="HG丸ｺﾞｼｯｸM-PRO" w:hAnsi="HG丸ｺﾞｼｯｸM-PRO"/>
                <w:sz w:val="22"/>
              </w:rPr>
            </w:pPr>
          </w:p>
        </w:tc>
        <w:tc>
          <w:tcPr>
            <w:tcW w:w="1134" w:type="dxa"/>
            <w:vAlign w:val="center"/>
          </w:tcPr>
          <w:p w14:paraId="6BD6D22E" w14:textId="77777777" w:rsidR="002520AC" w:rsidRPr="005B5166" w:rsidRDefault="002520AC">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外D-1</w:t>
            </w:r>
          </w:p>
        </w:tc>
        <w:tc>
          <w:tcPr>
            <w:tcW w:w="6379" w:type="dxa"/>
            <w:vAlign w:val="center"/>
          </w:tcPr>
          <w:p w14:paraId="2B4A24B9" w14:textId="77777777" w:rsidR="002520AC" w:rsidRPr="005B5166" w:rsidRDefault="002520AC">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品目毎の規格書(生鮮食品)</w:t>
            </w:r>
          </w:p>
        </w:tc>
        <w:tc>
          <w:tcPr>
            <w:tcW w:w="600" w:type="dxa"/>
            <w:vMerge w:val="restart"/>
            <w:vAlign w:val="center"/>
          </w:tcPr>
          <w:p w14:paraId="566FAA58" w14:textId="77777777" w:rsidR="002520AC" w:rsidRPr="005B5166" w:rsidRDefault="002520AC" w:rsidP="002520AC">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w:t>
            </w:r>
          </w:p>
        </w:tc>
      </w:tr>
      <w:tr w:rsidR="002520AC" w:rsidRPr="005B5166" w14:paraId="3E574E02" w14:textId="77777777" w:rsidTr="006F2FEA">
        <w:trPr>
          <w:jc w:val="center"/>
        </w:trPr>
        <w:tc>
          <w:tcPr>
            <w:tcW w:w="709" w:type="dxa"/>
            <w:vAlign w:val="center"/>
          </w:tcPr>
          <w:p w14:paraId="73E0C47B" w14:textId="77777777" w:rsidR="002520AC" w:rsidRPr="005B5166" w:rsidRDefault="002520AC">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10DEA7C2" w14:textId="77777777" w:rsidR="002520AC" w:rsidRPr="005B5166" w:rsidRDefault="002520AC">
            <w:pPr>
              <w:snapToGrid w:val="0"/>
              <w:spacing w:line="300" w:lineRule="auto"/>
              <w:rPr>
                <w:rFonts w:ascii="HG丸ｺﾞｼｯｸM-PRO" w:eastAsia="HG丸ｺﾞｼｯｸM-PRO" w:hAnsi="HG丸ｺﾞｼｯｸM-PRO"/>
                <w:sz w:val="22"/>
              </w:rPr>
            </w:pPr>
          </w:p>
        </w:tc>
        <w:tc>
          <w:tcPr>
            <w:tcW w:w="1134" w:type="dxa"/>
            <w:vAlign w:val="center"/>
          </w:tcPr>
          <w:p w14:paraId="48D687BB" w14:textId="77777777" w:rsidR="002520AC" w:rsidRPr="005B5166" w:rsidRDefault="002520AC">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外D-2</w:t>
            </w:r>
          </w:p>
        </w:tc>
        <w:tc>
          <w:tcPr>
            <w:tcW w:w="6379" w:type="dxa"/>
            <w:vAlign w:val="center"/>
          </w:tcPr>
          <w:p w14:paraId="6921EAFF" w14:textId="77777777" w:rsidR="002520AC" w:rsidRPr="005B5166" w:rsidRDefault="002520AC">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製品毎の規格書(加工食品)</w:t>
            </w:r>
          </w:p>
        </w:tc>
        <w:tc>
          <w:tcPr>
            <w:tcW w:w="600" w:type="dxa"/>
            <w:vMerge/>
            <w:vAlign w:val="center"/>
          </w:tcPr>
          <w:p w14:paraId="55411F36" w14:textId="77777777" w:rsidR="002520AC" w:rsidRPr="005B5166" w:rsidRDefault="002520AC" w:rsidP="006F2FEA">
            <w:pPr>
              <w:snapToGrid w:val="0"/>
              <w:spacing w:line="300" w:lineRule="auto"/>
              <w:jc w:val="center"/>
              <w:rPr>
                <w:rFonts w:ascii="HG丸ｺﾞｼｯｸM-PRO" w:eastAsia="HG丸ｺﾞｼｯｸM-PRO" w:hAnsi="HG丸ｺﾞｼｯｸM-PRO"/>
                <w:sz w:val="22"/>
              </w:rPr>
            </w:pPr>
          </w:p>
        </w:tc>
      </w:tr>
      <w:tr w:rsidR="002520AC" w:rsidRPr="005B5166" w14:paraId="7AA9963B" w14:textId="77777777" w:rsidTr="006F2FEA">
        <w:trPr>
          <w:jc w:val="center"/>
        </w:trPr>
        <w:tc>
          <w:tcPr>
            <w:tcW w:w="709" w:type="dxa"/>
            <w:vAlign w:val="center"/>
          </w:tcPr>
          <w:p w14:paraId="36587214" w14:textId="77777777" w:rsidR="002520AC" w:rsidRPr="005B5166" w:rsidRDefault="002520AC" w:rsidP="00217CCC">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7A1D2A73" w14:textId="77777777" w:rsidR="002520AC" w:rsidRPr="005B5166" w:rsidRDefault="002520AC" w:rsidP="00217CCC">
            <w:pPr>
              <w:snapToGrid w:val="0"/>
              <w:spacing w:line="300" w:lineRule="auto"/>
              <w:rPr>
                <w:rFonts w:ascii="HG丸ｺﾞｼｯｸM-PRO" w:eastAsia="HG丸ｺﾞｼｯｸM-PRO" w:hAnsi="HG丸ｺﾞｼｯｸM-PRO"/>
                <w:sz w:val="22"/>
              </w:rPr>
            </w:pPr>
          </w:p>
        </w:tc>
        <w:tc>
          <w:tcPr>
            <w:tcW w:w="1134" w:type="dxa"/>
            <w:vAlign w:val="center"/>
          </w:tcPr>
          <w:p w14:paraId="4BF27F07" w14:textId="77777777" w:rsidR="002520AC" w:rsidRPr="005B5166" w:rsidRDefault="002520AC" w:rsidP="00217CCC">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外D-</w:t>
            </w:r>
            <w:r w:rsidRPr="005B5166">
              <w:rPr>
                <w:rFonts w:ascii="HG丸ｺﾞｼｯｸM-PRO" w:eastAsia="HG丸ｺﾞｼｯｸM-PRO" w:hAnsi="HG丸ｺﾞｼｯｸM-PRO"/>
                <w:sz w:val="22"/>
              </w:rPr>
              <w:t>3</w:t>
            </w:r>
          </w:p>
        </w:tc>
        <w:tc>
          <w:tcPr>
            <w:tcW w:w="6379" w:type="dxa"/>
            <w:vAlign w:val="center"/>
          </w:tcPr>
          <w:p w14:paraId="3100161F" w14:textId="77777777" w:rsidR="002520AC" w:rsidRPr="005B5166" w:rsidRDefault="002520AC" w:rsidP="00217CCC">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製品毎の規格書(畜産物)</w:t>
            </w:r>
          </w:p>
        </w:tc>
        <w:tc>
          <w:tcPr>
            <w:tcW w:w="600" w:type="dxa"/>
            <w:vMerge/>
            <w:vAlign w:val="center"/>
          </w:tcPr>
          <w:p w14:paraId="6B5D7049" w14:textId="77777777" w:rsidR="002520AC" w:rsidRPr="005B5166" w:rsidRDefault="002520AC" w:rsidP="006F2FEA">
            <w:pPr>
              <w:snapToGrid w:val="0"/>
              <w:spacing w:line="300" w:lineRule="auto"/>
              <w:jc w:val="center"/>
              <w:rPr>
                <w:rFonts w:ascii="HG丸ｺﾞｼｯｸM-PRO" w:eastAsia="HG丸ｺﾞｼｯｸM-PRO" w:hAnsi="HG丸ｺﾞｼｯｸM-PRO"/>
                <w:sz w:val="22"/>
              </w:rPr>
            </w:pPr>
          </w:p>
        </w:tc>
      </w:tr>
      <w:tr w:rsidR="006F2FEA" w:rsidRPr="005B5166" w14:paraId="64C50EF6" w14:textId="77777777" w:rsidTr="006F2FEA">
        <w:trPr>
          <w:jc w:val="center"/>
        </w:trPr>
        <w:tc>
          <w:tcPr>
            <w:tcW w:w="709" w:type="dxa"/>
            <w:vAlign w:val="center"/>
          </w:tcPr>
          <w:p w14:paraId="56F53D0F" w14:textId="77777777" w:rsidR="006F2FEA" w:rsidRPr="005B5166" w:rsidRDefault="006F2FEA" w:rsidP="00217CCC">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19344A62" w14:textId="77777777" w:rsidR="006F2FEA" w:rsidRPr="005B5166" w:rsidRDefault="006F2FEA" w:rsidP="00217CCC">
            <w:pPr>
              <w:snapToGrid w:val="0"/>
              <w:spacing w:line="300" w:lineRule="auto"/>
              <w:rPr>
                <w:rFonts w:ascii="HG丸ｺﾞｼｯｸM-PRO" w:eastAsia="HG丸ｺﾞｼｯｸM-PRO" w:hAnsi="HG丸ｺﾞｼｯｸM-PRO"/>
                <w:sz w:val="22"/>
              </w:rPr>
            </w:pPr>
          </w:p>
        </w:tc>
        <w:tc>
          <w:tcPr>
            <w:tcW w:w="1134" w:type="dxa"/>
            <w:vAlign w:val="center"/>
          </w:tcPr>
          <w:p w14:paraId="06165497" w14:textId="77777777" w:rsidR="006F2FEA" w:rsidRPr="005B5166" w:rsidRDefault="006F2FEA" w:rsidP="00217CCC">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w:t>
            </w:r>
          </w:p>
        </w:tc>
        <w:tc>
          <w:tcPr>
            <w:tcW w:w="6379" w:type="dxa"/>
            <w:vAlign w:val="center"/>
          </w:tcPr>
          <w:p w14:paraId="21B7E72B" w14:textId="77777777" w:rsidR="006F2FEA" w:rsidRPr="005B5166" w:rsidRDefault="006F2FEA" w:rsidP="00217CCC">
            <w:pPr>
              <w:snapToGrid w:val="0"/>
              <w:spacing w:line="300" w:lineRule="auto"/>
              <w:ind w:left="10"/>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受入先認証書</w:t>
            </w:r>
          </w:p>
        </w:tc>
        <w:tc>
          <w:tcPr>
            <w:tcW w:w="600" w:type="dxa"/>
            <w:vAlign w:val="center"/>
          </w:tcPr>
          <w:p w14:paraId="272C2CF2" w14:textId="7C07AC13" w:rsidR="006F2FEA" w:rsidRPr="005B5166" w:rsidRDefault="00C3742F" w:rsidP="006F2FEA">
            <w:pPr>
              <w:snapToGrid w:val="0"/>
              <w:spacing w:line="300" w:lineRule="auto"/>
              <w:ind w:left="10"/>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w:t>
            </w:r>
          </w:p>
        </w:tc>
      </w:tr>
      <w:tr w:rsidR="00595B3A" w:rsidRPr="005B5166" w14:paraId="254B2431" w14:textId="77777777" w:rsidTr="006F2FEA">
        <w:trPr>
          <w:jc w:val="center"/>
        </w:trPr>
        <w:tc>
          <w:tcPr>
            <w:tcW w:w="709" w:type="dxa"/>
            <w:vAlign w:val="center"/>
          </w:tcPr>
          <w:p w14:paraId="4D11E4A9"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427E08E0" w14:textId="77777777" w:rsidR="00595B3A" w:rsidRPr="005B5166" w:rsidRDefault="00595B3A" w:rsidP="00595B3A">
            <w:pPr>
              <w:snapToGrid w:val="0"/>
              <w:spacing w:line="300" w:lineRule="auto"/>
              <w:rPr>
                <w:rFonts w:ascii="HG丸ｺﾞｼｯｸM-PRO" w:eastAsia="HG丸ｺﾞｼｯｸM-PRO" w:hAnsi="HG丸ｺﾞｼｯｸM-PRO"/>
                <w:sz w:val="22"/>
              </w:rPr>
            </w:pPr>
          </w:p>
        </w:tc>
        <w:tc>
          <w:tcPr>
            <w:tcW w:w="1134" w:type="dxa"/>
            <w:vAlign w:val="center"/>
          </w:tcPr>
          <w:p w14:paraId="78275F46" w14:textId="46A2E3FF" w:rsidR="00595B3A" w:rsidRPr="005B5166" w:rsidRDefault="00595B3A" w:rsidP="00595B3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w:t>
            </w:r>
          </w:p>
        </w:tc>
        <w:tc>
          <w:tcPr>
            <w:tcW w:w="6379" w:type="dxa"/>
            <w:vAlign w:val="center"/>
          </w:tcPr>
          <w:p w14:paraId="197F01D5" w14:textId="7211812E" w:rsidR="00595B3A" w:rsidRPr="005B5166" w:rsidRDefault="00595B3A" w:rsidP="00595B3A">
            <w:pPr>
              <w:snapToGrid w:val="0"/>
              <w:spacing w:line="300" w:lineRule="auto"/>
              <w:ind w:left="10"/>
              <w:rPr>
                <w:rFonts w:ascii="HG丸ｺﾞｼｯｸM-PRO" w:eastAsia="HG丸ｺﾞｼｯｸM-PRO" w:hAnsi="HG丸ｺﾞｼｯｸM-PRO"/>
                <w:sz w:val="22"/>
              </w:rPr>
            </w:pPr>
            <w:r>
              <w:rPr>
                <w:rFonts w:ascii="HG丸ｺﾞｼｯｸM-PRO" w:eastAsia="HG丸ｺﾞｼｯｸM-PRO" w:hAnsi="HG丸ｺﾞｼｯｸM-PRO" w:hint="eastAsia"/>
                <w:sz w:val="22"/>
              </w:rPr>
              <w:t>外国格付表示計画書</w:t>
            </w:r>
          </w:p>
        </w:tc>
        <w:tc>
          <w:tcPr>
            <w:tcW w:w="600" w:type="dxa"/>
            <w:vAlign w:val="center"/>
          </w:tcPr>
          <w:p w14:paraId="38761688" w14:textId="2495AFDC" w:rsidR="00595B3A" w:rsidRPr="005B5166" w:rsidRDefault="00595B3A" w:rsidP="00595B3A">
            <w:pPr>
              <w:snapToGrid w:val="0"/>
              <w:spacing w:line="300" w:lineRule="auto"/>
              <w:ind w:left="10"/>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w:t>
            </w:r>
          </w:p>
        </w:tc>
      </w:tr>
      <w:tr w:rsidR="00595B3A" w:rsidRPr="005B5166" w14:paraId="0B2AFFF3" w14:textId="77777777" w:rsidTr="00FC7BE2">
        <w:trPr>
          <w:jc w:val="center"/>
        </w:trPr>
        <w:tc>
          <w:tcPr>
            <w:tcW w:w="709" w:type="dxa"/>
            <w:vAlign w:val="center"/>
          </w:tcPr>
          <w:p w14:paraId="76DBE568"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6CFCB227" w14:textId="77777777" w:rsidR="00595B3A" w:rsidRPr="005B5166" w:rsidRDefault="00595B3A" w:rsidP="00595B3A">
            <w:pPr>
              <w:snapToGrid w:val="0"/>
              <w:spacing w:line="300" w:lineRule="auto"/>
              <w:rPr>
                <w:rFonts w:ascii="HG丸ｺﾞｼｯｸM-PRO" w:eastAsia="HG丸ｺﾞｼｯｸM-PRO" w:hAnsi="HG丸ｺﾞｼｯｸM-PRO"/>
                <w:sz w:val="22"/>
              </w:rPr>
            </w:pPr>
          </w:p>
        </w:tc>
        <w:tc>
          <w:tcPr>
            <w:tcW w:w="1134" w:type="dxa"/>
            <w:vAlign w:val="center"/>
          </w:tcPr>
          <w:p w14:paraId="354B673F"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外E-1</w:t>
            </w:r>
          </w:p>
        </w:tc>
        <w:tc>
          <w:tcPr>
            <w:tcW w:w="6379" w:type="dxa"/>
            <w:vAlign w:val="center"/>
          </w:tcPr>
          <w:p w14:paraId="28C4B714" w14:textId="77777777" w:rsidR="00595B3A" w:rsidRPr="005B5166" w:rsidRDefault="00595B3A" w:rsidP="00595B3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輸出品の受入れ、保管及び外国格付表示の工程(品目又は製品ごと)</w:t>
            </w:r>
          </w:p>
        </w:tc>
        <w:tc>
          <w:tcPr>
            <w:tcW w:w="600" w:type="dxa"/>
            <w:vMerge w:val="restart"/>
            <w:vAlign w:val="center"/>
          </w:tcPr>
          <w:p w14:paraId="1DB02FEB"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w:t>
            </w:r>
          </w:p>
        </w:tc>
      </w:tr>
      <w:tr w:rsidR="00595B3A" w:rsidRPr="005B5166" w14:paraId="754826C2" w14:textId="77777777" w:rsidTr="00FC7BE2">
        <w:trPr>
          <w:jc w:val="center"/>
        </w:trPr>
        <w:tc>
          <w:tcPr>
            <w:tcW w:w="709" w:type="dxa"/>
            <w:vAlign w:val="center"/>
          </w:tcPr>
          <w:p w14:paraId="0BA9BBE3"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0999A632" w14:textId="77777777" w:rsidR="00595B3A" w:rsidRPr="005B5166" w:rsidRDefault="00595B3A" w:rsidP="00595B3A">
            <w:pPr>
              <w:snapToGrid w:val="0"/>
              <w:spacing w:line="300" w:lineRule="auto"/>
              <w:rPr>
                <w:rFonts w:ascii="HG丸ｺﾞｼｯｸM-PRO" w:eastAsia="HG丸ｺﾞｼｯｸM-PRO" w:hAnsi="HG丸ｺﾞｼｯｸM-PRO"/>
                <w:sz w:val="22"/>
              </w:rPr>
            </w:pPr>
          </w:p>
        </w:tc>
        <w:tc>
          <w:tcPr>
            <w:tcW w:w="1134" w:type="dxa"/>
            <w:vAlign w:val="center"/>
          </w:tcPr>
          <w:p w14:paraId="66897E84"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外E-2</w:t>
            </w:r>
          </w:p>
        </w:tc>
        <w:tc>
          <w:tcPr>
            <w:tcW w:w="6379" w:type="dxa"/>
            <w:vAlign w:val="center"/>
          </w:tcPr>
          <w:p w14:paraId="43C76A31" w14:textId="77777777" w:rsidR="00595B3A" w:rsidRPr="005B5166" w:rsidRDefault="00595B3A" w:rsidP="00595B3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輸出する有機食品の物流経路(品目又は製品ごと)</w:t>
            </w:r>
          </w:p>
        </w:tc>
        <w:tc>
          <w:tcPr>
            <w:tcW w:w="600" w:type="dxa"/>
            <w:vMerge/>
            <w:vAlign w:val="center"/>
          </w:tcPr>
          <w:p w14:paraId="5441A447" w14:textId="77777777" w:rsidR="00595B3A" w:rsidRPr="005B5166" w:rsidRDefault="00595B3A" w:rsidP="00595B3A">
            <w:pPr>
              <w:snapToGrid w:val="0"/>
              <w:spacing w:line="300" w:lineRule="auto"/>
              <w:ind w:left="10"/>
              <w:jc w:val="center"/>
              <w:rPr>
                <w:rFonts w:ascii="HG丸ｺﾞｼｯｸM-PRO" w:eastAsia="HG丸ｺﾞｼｯｸM-PRO" w:hAnsi="HG丸ｺﾞｼｯｸM-PRO"/>
                <w:sz w:val="22"/>
              </w:rPr>
            </w:pPr>
          </w:p>
        </w:tc>
      </w:tr>
      <w:tr w:rsidR="00595B3A" w:rsidRPr="005B5166" w14:paraId="75C8C6B7" w14:textId="77777777" w:rsidTr="00FC7BE2">
        <w:trPr>
          <w:jc w:val="center"/>
        </w:trPr>
        <w:tc>
          <w:tcPr>
            <w:tcW w:w="709" w:type="dxa"/>
            <w:vAlign w:val="center"/>
          </w:tcPr>
          <w:p w14:paraId="6C03E10D"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6BDDA43C" w14:textId="77777777" w:rsidR="00595B3A" w:rsidRPr="005B5166" w:rsidRDefault="00595B3A" w:rsidP="00595B3A">
            <w:pPr>
              <w:snapToGrid w:val="0"/>
              <w:spacing w:line="300" w:lineRule="auto"/>
              <w:rPr>
                <w:rFonts w:ascii="HG丸ｺﾞｼｯｸM-PRO" w:eastAsia="HG丸ｺﾞｼｯｸM-PRO" w:hAnsi="HG丸ｺﾞｼｯｸM-PRO"/>
                <w:sz w:val="22"/>
              </w:rPr>
            </w:pPr>
          </w:p>
        </w:tc>
        <w:tc>
          <w:tcPr>
            <w:tcW w:w="1134" w:type="dxa"/>
            <w:vAlign w:val="center"/>
          </w:tcPr>
          <w:p w14:paraId="30F27D05"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外F</w:t>
            </w:r>
          </w:p>
        </w:tc>
        <w:tc>
          <w:tcPr>
            <w:tcW w:w="6379" w:type="dxa"/>
            <w:vAlign w:val="center"/>
          </w:tcPr>
          <w:p w14:paraId="61B2FFF5" w14:textId="77777777" w:rsidR="00595B3A" w:rsidRPr="005B5166" w:rsidRDefault="00595B3A" w:rsidP="00595B3A">
            <w:pPr>
              <w:snapToGrid w:val="0"/>
              <w:spacing w:line="300" w:lineRule="auto"/>
              <w:ind w:left="10"/>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機械・器具リスト</w:t>
            </w:r>
          </w:p>
        </w:tc>
        <w:tc>
          <w:tcPr>
            <w:tcW w:w="600" w:type="dxa"/>
            <w:vAlign w:val="center"/>
          </w:tcPr>
          <w:p w14:paraId="2B123D5C" w14:textId="77777777" w:rsidR="00595B3A" w:rsidRPr="005B5166" w:rsidRDefault="00595B3A" w:rsidP="00595B3A">
            <w:pPr>
              <w:snapToGrid w:val="0"/>
              <w:spacing w:line="300" w:lineRule="auto"/>
              <w:ind w:left="10"/>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w:t>
            </w:r>
          </w:p>
        </w:tc>
      </w:tr>
      <w:tr w:rsidR="00595B3A" w:rsidRPr="005B5166" w14:paraId="4134DF5C" w14:textId="77777777" w:rsidTr="00FC7BE2">
        <w:trPr>
          <w:jc w:val="center"/>
        </w:trPr>
        <w:tc>
          <w:tcPr>
            <w:tcW w:w="709" w:type="dxa"/>
            <w:vAlign w:val="center"/>
          </w:tcPr>
          <w:p w14:paraId="327C4195"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63ECC891" w14:textId="77777777" w:rsidR="00595B3A" w:rsidRPr="005B5166" w:rsidRDefault="00595B3A" w:rsidP="00595B3A">
            <w:pPr>
              <w:snapToGrid w:val="0"/>
              <w:spacing w:line="300" w:lineRule="auto"/>
              <w:rPr>
                <w:rFonts w:ascii="HG丸ｺﾞｼｯｸM-PRO" w:eastAsia="HG丸ｺﾞｼｯｸM-PRO" w:hAnsi="HG丸ｺﾞｼｯｸM-PRO"/>
                <w:sz w:val="22"/>
              </w:rPr>
            </w:pPr>
          </w:p>
        </w:tc>
        <w:tc>
          <w:tcPr>
            <w:tcW w:w="1134" w:type="dxa"/>
            <w:vAlign w:val="center"/>
          </w:tcPr>
          <w:p w14:paraId="0DD761E8"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外G</w:t>
            </w:r>
          </w:p>
        </w:tc>
        <w:tc>
          <w:tcPr>
            <w:tcW w:w="6379" w:type="dxa"/>
            <w:vAlign w:val="center"/>
          </w:tcPr>
          <w:p w14:paraId="1AD3C518" w14:textId="77777777" w:rsidR="00595B3A" w:rsidRPr="005B5166" w:rsidRDefault="00595B3A" w:rsidP="00595B3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薬剤リスト</w:t>
            </w:r>
          </w:p>
        </w:tc>
        <w:tc>
          <w:tcPr>
            <w:tcW w:w="600" w:type="dxa"/>
            <w:vAlign w:val="center"/>
          </w:tcPr>
          <w:p w14:paraId="493CEBF5"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w:t>
            </w:r>
          </w:p>
        </w:tc>
      </w:tr>
      <w:tr w:rsidR="00595B3A" w:rsidRPr="005B5166" w14:paraId="4A43E37A" w14:textId="77777777" w:rsidTr="00FC7BE2">
        <w:trPr>
          <w:jc w:val="center"/>
        </w:trPr>
        <w:tc>
          <w:tcPr>
            <w:tcW w:w="709" w:type="dxa"/>
            <w:vAlign w:val="center"/>
          </w:tcPr>
          <w:p w14:paraId="24699F98" w14:textId="77777777" w:rsidR="00595B3A" w:rsidRPr="005B5166" w:rsidRDefault="00595B3A" w:rsidP="00595B3A">
            <w:pPr>
              <w:snapToGrid w:val="0"/>
              <w:jc w:val="center"/>
              <w:rPr>
                <w:rFonts w:ascii="HG丸ｺﾞｼｯｸM-PRO" w:eastAsia="HG丸ｺﾞｼｯｸM-PRO" w:hAnsi="HG丸ｺﾞｼｯｸM-PRO"/>
                <w:sz w:val="22"/>
              </w:rPr>
            </w:pPr>
          </w:p>
        </w:tc>
        <w:tc>
          <w:tcPr>
            <w:tcW w:w="1843" w:type="dxa"/>
            <w:vMerge/>
            <w:vAlign w:val="center"/>
          </w:tcPr>
          <w:p w14:paraId="031C5587" w14:textId="77777777" w:rsidR="00595B3A" w:rsidRPr="005B5166" w:rsidRDefault="00595B3A" w:rsidP="00595B3A">
            <w:pPr>
              <w:snapToGrid w:val="0"/>
              <w:spacing w:line="300" w:lineRule="auto"/>
              <w:rPr>
                <w:rFonts w:ascii="HG丸ｺﾞｼｯｸM-PRO" w:eastAsia="HG丸ｺﾞｼｯｸM-PRO" w:hAnsi="HG丸ｺﾞｼｯｸM-PRO"/>
                <w:sz w:val="22"/>
              </w:rPr>
            </w:pPr>
          </w:p>
        </w:tc>
        <w:tc>
          <w:tcPr>
            <w:tcW w:w="1134" w:type="dxa"/>
            <w:vAlign w:val="center"/>
          </w:tcPr>
          <w:p w14:paraId="7109BE35" w14:textId="77777777" w:rsidR="00595B3A" w:rsidRPr="005B5166" w:rsidRDefault="00595B3A" w:rsidP="00595B3A">
            <w:pPr>
              <w:snapToGrid w:val="0"/>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外F</w:t>
            </w:r>
          </w:p>
          <w:p w14:paraId="1DD2F0DE"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(一体)</w:t>
            </w:r>
          </w:p>
        </w:tc>
        <w:tc>
          <w:tcPr>
            <w:tcW w:w="6379" w:type="dxa"/>
            <w:vAlign w:val="center"/>
          </w:tcPr>
          <w:p w14:paraId="406F378F" w14:textId="77777777" w:rsidR="00595B3A" w:rsidRPr="005B5166" w:rsidRDefault="00595B3A" w:rsidP="00595B3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一体認証先の機械・器具リスト</w:t>
            </w:r>
          </w:p>
        </w:tc>
        <w:tc>
          <w:tcPr>
            <w:tcW w:w="600" w:type="dxa"/>
            <w:vAlign w:val="center"/>
          </w:tcPr>
          <w:p w14:paraId="05B34AA9"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w:t>
            </w:r>
          </w:p>
        </w:tc>
      </w:tr>
      <w:tr w:rsidR="00595B3A" w:rsidRPr="005B5166" w14:paraId="7076763C" w14:textId="77777777" w:rsidTr="00FC7BE2">
        <w:trPr>
          <w:jc w:val="center"/>
        </w:trPr>
        <w:tc>
          <w:tcPr>
            <w:tcW w:w="709" w:type="dxa"/>
            <w:vAlign w:val="center"/>
          </w:tcPr>
          <w:p w14:paraId="297A8DFF"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5DA63ED6" w14:textId="77777777" w:rsidR="00595B3A" w:rsidRPr="005B5166" w:rsidRDefault="00595B3A" w:rsidP="00595B3A">
            <w:pPr>
              <w:snapToGrid w:val="0"/>
              <w:spacing w:line="300" w:lineRule="auto"/>
              <w:rPr>
                <w:rFonts w:ascii="HG丸ｺﾞｼｯｸM-PRO" w:eastAsia="HG丸ｺﾞｼｯｸM-PRO" w:hAnsi="HG丸ｺﾞｼｯｸM-PRO"/>
                <w:sz w:val="22"/>
              </w:rPr>
            </w:pPr>
          </w:p>
        </w:tc>
        <w:tc>
          <w:tcPr>
            <w:tcW w:w="1134" w:type="dxa"/>
            <w:vAlign w:val="center"/>
          </w:tcPr>
          <w:p w14:paraId="4DC5715B" w14:textId="77777777" w:rsidR="00595B3A" w:rsidRPr="005B5166" w:rsidRDefault="00595B3A" w:rsidP="00595B3A">
            <w:pPr>
              <w:snapToGrid w:val="0"/>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外G</w:t>
            </w:r>
          </w:p>
          <w:p w14:paraId="2A9A9331" w14:textId="77777777" w:rsidR="00595B3A" w:rsidRPr="005B5166" w:rsidRDefault="00595B3A" w:rsidP="00595B3A">
            <w:pPr>
              <w:snapToGrid w:val="0"/>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(一体)</w:t>
            </w:r>
          </w:p>
        </w:tc>
        <w:tc>
          <w:tcPr>
            <w:tcW w:w="6379" w:type="dxa"/>
            <w:vAlign w:val="center"/>
          </w:tcPr>
          <w:p w14:paraId="070D7E32" w14:textId="77777777" w:rsidR="00595B3A" w:rsidRPr="005B5166" w:rsidRDefault="00595B3A" w:rsidP="00595B3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一体認証先の薬剤リスト</w:t>
            </w:r>
          </w:p>
        </w:tc>
        <w:tc>
          <w:tcPr>
            <w:tcW w:w="600" w:type="dxa"/>
            <w:vAlign w:val="center"/>
          </w:tcPr>
          <w:p w14:paraId="2BAEEAE7"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w:t>
            </w:r>
          </w:p>
        </w:tc>
      </w:tr>
      <w:tr w:rsidR="00595B3A" w:rsidRPr="005B5166" w14:paraId="0E7DCFF5" w14:textId="77777777" w:rsidTr="00FC7BE2">
        <w:trPr>
          <w:jc w:val="center"/>
        </w:trPr>
        <w:tc>
          <w:tcPr>
            <w:tcW w:w="709" w:type="dxa"/>
            <w:vAlign w:val="center"/>
          </w:tcPr>
          <w:p w14:paraId="0BA2BF3B"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p>
        </w:tc>
        <w:tc>
          <w:tcPr>
            <w:tcW w:w="1843" w:type="dxa"/>
            <w:vAlign w:val="center"/>
          </w:tcPr>
          <w:p w14:paraId="7D8EEF68" w14:textId="77777777" w:rsidR="00595B3A" w:rsidRPr="005B5166" w:rsidRDefault="00595B3A" w:rsidP="00595B3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外国格付表示の実施方法</w:t>
            </w:r>
          </w:p>
        </w:tc>
        <w:tc>
          <w:tcPr>
            <w:tcW w:w="1134" w:type="dxa"/>
            <w:vAlign w:val="center"/>
          </w:tcPr>
          <w:p w14:paraId="6F8352BA" w14:textId="77777777" w:rsidR="00595B3A" w:rsidRPr="005B5166" w:rsidRDefault="00595B3A" w:rsidP="00595B3A">
            <w:pPr>
              <w:snapToGrid w:val="0"/>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外H</w:t>
            </w:r>
          </w:p>
        </w:tc>
        <w:tc>
          <w:tcPr>
            <w:tcW w:w="6379" w:type="dxa"/>
            <w:vAlign w:val="center"/>
          </w:tcPr>
          <w:p w14:paraId="1C09A3C8" w14:textId="77777777" w:rsidR="00595B3A" w:rsidRPr="005B5166" w:rsidRDefault="00595B3A" w:rsidP="00595B3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外国格付表示規程(外国格付表示の実施方法)</w:t>
            </w:r>
          </w:p>
        </w:tc>
        <w:tc>
          <w:tcPr>
            <w:tcW w:w="600" w:type="dxa"/>
            <w:vAlign w:val="center"/>
          </w:tcPr>
          <w:p w14:paraId="38DCED06"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p>
        </w:tc>
      </w:tr>
      <w:tr w:rsidR="00595B3A" w:rsidRPr="005B5166" w14:paraId="654136C9" w14:textId="77777777" w:rsidTr="00FC7BE2">
        <w:trPr>
          <w:jc w:val="center"/>
        </w:trPr>
        <w:tc>
          <w:tcPr>
            <w:tcW w:w="709" w:type="dxa"/>
            <w:vAlign w:val="center"/>
          </w:tcPr>
          <w:p w14:paraId="0B9F9624"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p>
        </w:tc>
        <w:tc>
          <w:tcPr>
            <w:tcW w:w="1843" w:type="dxa"/>
            <w:vMerge w:val="restart"/>
            <w:vAlign w:val="center"/>
          </w:tcPr>
          <w:p w14:paraId="044F9609" w14:textId="77777777" w:rsidR="00595B3A" w:rsidRPr="005B5166" w:rsidRDefault="00595B3A" w:rsidP="00595B3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担当者</w:t>
            </w:r>
          </w:p>
        </w:tc>
        <w:tc>
          <w:tcPr>
            <w:tcW w:w="1134" w:type="dxa"/>
            <w:vAlign w:val="center"/>
          </w:tcPr>
          <w:p w14:paraId="7C3B7829"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外I</w:t>
            </w:r>
          </w:p>
        </w:tc>
        <w:tc>
          <w:tcPr>
            <w:tcW w:w="6379" w:type="dxa"/>
            <w:vAlign w:val="center"/>
          </w:tcPr>
          <w:p w14:paraId="107DB322" w14:textId="77777777" w:rsidR="00595B3A" w:rsidRPr="005B5166" w:rsidRDefault="00595B3A" w:rsidP="00595B3A">
            <w:pPr>
              <w:snapToGrid w:val="0"/>
              <w:spacing w:line="300" w:lineRule="auto"/>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担当者名簿</w:t>
            </w:r>
          </w:p>
        </w:tc>
        <w:tc>
          <w:tcPr>
            <w:tcW w:w="600" w:type="dxa"/>
            <w:vAlign w:val="center"/>
          </w:tcPr>
          <w:p w14:paraId="414DEB1B"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w:t>
            </w:r>
          </w:p>
        </w:tc>
      </w:tr>
      <w:tr w:rsidR="00595B3A" w:rsidRPr="005B5166" w14:paraId="1738BFE2" w14:textId="77777777" w:rsidTr="00FC7BE2">
        <w:trPr>
          <w:jc w:val="center"/>
        </w:trPr>
        <w:tc>
          <w:tcPr>
            <w:tcW w:w="709" w:type="dxa"/>
            <w:vAlign w:val="center"/>
          </w:tcPr>
          <w:p w14:paraId="11DF9DE8"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p>
        </w:tc>
        <w:tc>
          <w:tcPr>
            <w:tcW w:w="1843" w:type="dxa"/>
            <w:vMerge/>
            <w:vAlign w:val="center"/>
          </w:tcPr>
          <w:p w14:paraId="4AB97B70" w14:textId="77777777" w:rsidR="00595B3A" w:rsidRPr="005B5166" w:rsidRDefault="00595B3A" w:rsidP="00595B3A">
            <w:pPr>
              <w:snapToGrid w:val="0"/>
              <w:spacing w:line="300" w:lineRule="auto"/>
              <w:rPr>
                <w:rFonts w:ascii="HG丸ｺﾞｼｯｸM-PRO" w:eastAsia="HG丸ｺﾞｼｯｸM-PRO" w:hAnsi="HG丸ｺﾞｼｯｸM-PRO"/>
                <w:sz w:val="22"/>
              </w:rPr>
            </w:pPr>
          </w:p>
        </w:tc>
        <w:tc>
          <w:tcPr>
            <w:tcW w:w="1134" w:type="dxa"/>
            <w:vAlign w:val="center"/>
          </w:tcPr>
          <w:p w14:paraId="48C14D55" w14:textId="77777777" w:rsidR="00595B3A" w:rsidRPr="005B5166" w:rsidRDefault="00595B3A" w:rsidP="00595B3A">
            <w:pPr>
              <w:snapToGrid w:val="0"/>
              <w:spacing w:line="300" w:lineRule="auto"/>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外J</w:t>
            </w:r>
          </w:p>
        </w:tc>
        <w:tc>
          <w:tcPr>
            <w:tcW w:w="6379" w:type="dxa"/>
            <w:vAlign w:val="center"/>
          </w:tcPr>
          <w:p w14:paraId="3AC080F5" w14:textId="77777777" w:rsidR="00595B3A" w:rsidRPr="005B5166" w:rsidRDefault="00595B3A" w:rsidP="00595B3A">
            <w:pPr>
              <w:snapToGrid w:val="0"/>
              <w:spacing w:line="300" w:lineRule="auto"/>
              <w:ind w:left="10"/>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履歴書</w:t>
            </w:r>
          </w:p>
        </w:tc>
        <w:tc>
          <w:tcPr>
            <w:tcW w:w="600" w:type="dxa"/>
            <w:vAlign w:val="center"/>
          </w:tcPr>
          <w:p w14:paraId="062010FF" w14:textId="77777777" w:rsidR="00595B3A" w:rsidRPr="005B5166" w:rsidRDefault="00595B3A" w:rsidP="00595B3A">
            <w:pPr>
              <w:snapToGrid w:val="0"/>
              <w:spacing w:line="300" w:lineRule="auto"/>
              <w:ind w:left="10"/>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w:t>
            </w:r>
          </w:p>
        </w:tc>
      </w:tr>
    </w:tbl>
    <w:p w14:paraId="7726123F" w14:textId="77777777" w:rsidR="00BA7346" w:rsidRPr="005B5166" w:rsidRDefault="006F2FEA" w:rsidP="00BA7346">
      <w:pPr>
        <w:rPr>
          <w:rFonts w:ascii="HG丸ｺﾞｼｯｸM-PRO" w:eastAsia="HG丸ｺﾞｼｯｸM-PRO" w:hAnsi="HG丸ｺﾞｼｯｸM-PRO"/>
          <w:sz w:val="20"/>
        </w:rPr>
      </w:pPr>
      <w:r w:rsidRPr="005B5166">
        <w:rPr>
          <w:rFonts w:ascii="HG丸ｺﾞｼｯｸM-PRO" w:eastAsia="HG丸ｺﾞｼｯｸM-PRO" w:hAnsi="HG丸ｺﾞｼｯｸM-PRO" w:hint="eastAsia"/>
          <w:sz w:val="20"/>
        </w:rPr>
        <w:t>※</w:t>
      </w:r>
      <w:r w:rsidR="002930A9" w:rsidRPr="005B5166">
        <w:rPr>
          <w:rFonts w:ascii="HG丸ｺﾞｼｯｸM-PRO" w:eastAsia="HG丸ｺﾞｼｯｸM-PRO" w:hAnsi="HG丸ｺﾞｼｯｸM-PRO" w:hint="eastAsia"/>
          <w:sz w:val="20"/>
        </w:rPr>
        <w:t>既に有機農産物、</w:t>
      </w:r>
      <w:r w:rsidR="00CE0A8C" w:rsidRPr="005B5166">
        <w:rPr>
          <w:rFonts w:ascii="HG丸ｺﾞｼｯｸM-PRO" w:eastAsia="HG丸ｺﾞｼｯｸM-PRO" w:hAnsi="HG丸ｺﾞｼｯｸM-PRO" w:hint="eastAsia"/>
          <w:sz w:val="20"/>
        </w:rPr>
        <w:t>有機</w:t>
      </w:r>
      <w:r w:rsidR="002930A9" w:rsidRPr="005B5166">
        <w:rPr>
          <w:rFonts w:ascii="HG丸ｺﾞｼｯｸM-PRO" w:eastAsia="HG丸ｺﾞｼｯｸM-PRO" w:hAnsi="HG丸ｺﾞｼｯｸM-PRO" w:hint="eastAsia"/>
          <w:sz w:val="20"/>
        </w:rPr>
        <w:t>加工食品、</w:t>
      </w:r>
      <w:r w:rsidR="00CE0A8C" w:rsidRPr="005B5166">
        <w:rPr>
          <w:rFonts w:ascii="HG丸ｺﾞｼｯｸM-PRO" w:eastAsia="HG丸ｺﾞｼｯｸM-PRO" w:hAnsi="HG丸ｺﾞｼｯｸM-PRO" w:hint="eastAsia"/>
          <w:sz w:val="20"/>
        </w:rPr>
        <w:t>有機</w:t>
      </w:r>
      <w:r w:rsidR="002930A9" w:rsidRPr="005B5166">
        <w:rPr>
          <w:rFonts w:ascii="HG丸ｺﾞｼｯｸM-PRO" w:eastAsia="HG丸ｺﾞｼｯｸM-PRO" w:hAnsi="HG丸ｺﾞｼｯｸM-PRO" w:hint="eastAsia"/>
          <w:sz w:val="20"/>
        </w:rPr>
        <w:t>畜産物の生産行程管理者</w:t>
      </w:r>
      <w:r w:rsidR="00F77899" w:rsidRPr="005B5166">
        <w:rPr>
          <w:rFonts w:ascii="HG丸ｺﾞｼｯｸM-PRO" w:eastAsia="HG丸ｺﾞｼｯｸM-PRO" w:hAnsi="HG丸ｺﾞｼｯｸM-PRO" w:hint="eastAsia"/>
          <w:sz w:val="20"/>
        </w:rPr>
        <w:t>もしくは</w:t>
      </w:r>
      <w:r w:rsidR="002930A9" w:rsidRPr="005B5166">
        <w:rPr>
          <w:rFonts w:ascii="HG丸ｺﾞｼｯｸM-PRO" w:eastAsia="HG丸ｺﾞｼｯｸM-PRO" w:hAnsi="HG丸ｺﾞｼｯｸM-PRO" w:hint="eastAsia"/>
          <w:sz w:val="20"/>
        </w:rPr>
        <w:t>小分け業者の認証を</w:t>
      </w:r>
      <w:r w:rsidR="00C71864" w:rsidRPr="005B5166">
        <w:rPr>
          <w:rFonts w:ascii="HG丸ｺﾞｼｯｸM-PRO" w:eastAsia="HG丸ｺﾞｼｯｸM-PRO" w:hAnsi="HG丸ｺﾞｼｯｸM-PRO" w:hint="eastAsia"/>
          <w:sz w:val="20"/>
        </w:rPr>
        <w:t>当協会で</w:t>
      </w:r>
      <w:r w:rsidR="002930A9" w:rsidRPr="005B5166">
        <w:rPr>
          <w:rFonts w:ascii="HG丸ｺﾞｼｯｸM-PRO" w:eastAsia="HG丸ｺﾞｼｯｸM-PRO" w:hAnsi="HG丸ｺﾞｼｯｸM-PRO" w:hint="eastAsia"/>
          <w:sz w:val="20"/>
        </w:rPr>
        <w:t>取得している、</w:t>
      </w:r>
      <w:r w:rsidR="00F77899" w:rsidRPr="005B5166">
        <w:rPr>
          <w:rFonts w:ascii="HG丸ｺﾞｼｯｸM-PRO" w:eastAsia="HG丸ｺﾞｼｯｸM-PRO" w:hAnsi="HG丸ｺﾞｼｯｸM-PRO" w:hint="eastAsia"/>
          <w:sz w:val="20"/>
        </w:rPr>
        <w:t>又は</w:t>
      </w:r>
      <w:r w:rsidR="002930A9" w:rsidRPr="005B5166">
        <w:rPr>
          <w:rFonts w:ascii="HG丸ｺﾞｼｯｸM-PRO" w:eastAsia="HG丸ｺﾞｼｯｸM-PRO" w:hAnsi="HG丸ｺﾞｼｯｸM-PRO" w:hint="eastAsia"/>
          <w:sz w:val="20"/>
        </w:rPr>
        <w:t>同時に申請</w:t>
      </w:r>
      <w:r w:rsidR="00BA7346" w:rsidRPr="005B5166">
        <w:rPr>
          <w:rFonts w:ascii="HG丸ｺﾞｼｯｸM-PRO" w:eastAsia="HG丸ｺﾞｼｯｸM-PRO" w:hAnsi="HG丸ｺﾞｼｯｸM-PRO" w:hint="eastAsia"/>
          <w:sz w:val="20"/>
        </w:rPr>
        <w:t>しようと</w:t>
      </w:r>
      <w:r w:rsidR="002930A9" w:rsidRPr="005B5166">
        <w:rPr>
          <w:rFonts w:ascii="HG丸ｺﾞｼｯｸM-PRO" w:eastAsia="HG丸ｺﾞｼｯｸM-PRO" w:hAnsi="HG丸ｺﾞｼｯｸM-PRO" w:hint="eastAsia"/>
          <w:sz w:val="20"/>
        </w:rPr>
        <w:t>するも</w:t>
      </w:r>
      <w:r w:rsidR="001F37C0" w:rsidRPr="005B5166">
        <w:rPr>
          <w:rFonts w:ascii="HG丸ｺﾞｼｯｸM-PRO" w:eastAsia="HG丸ｺﾞｼｯｸM-PRO" w:hAnsi="HG丸ｺﾞｼｯｸM-PRO" w:hint="eastAsia"/>
          <w:sz w:val="20"/>
        </w:rPr>
        <w:t>の</w:t>
      </w:r>
      <w:r w:rsidR="001B378A" w:rsidRPr="005B5166">
        <w:rPr>
          <w:rFonts w:ascii="HG丸ｺﾞｼｯｸM-PRO" w:eastAsia="HG丸ｺﾞｼｯｸM-PRO" w:hAnsi="HG丸ｺﾞｼｯｸM-PRO" w:hint="eastAsia"/>
          <w:sz w:val="20"/>
        </w:rPr>
        <w:t>は</w:t>
      </w:r>
      <w:r w:rsidR="00A00F6E" w:rsidRPr="005B5166">
        <w:rPr>
          <w:rFonts w:ascii="HG丸ｺﾞｼｯｸM-PRO" w:eastAsia="HG丸ｺﾞｼｯｸM-PRO" w:hAnsi="HG丸ｺﾞｼｯｸM-PRO" w:hint="eastAsia"/>
          <w:sz w:val="20"/>
        </w:rPr>
        <w:t>、</w:t>
      </w:r>
      <w:r w:rsidR="0077696C" w:rsidRPr="005B5166">
        <w:rPr>
          <w:rFonts w:ascii="HG丸ｺﾞｼｯｸM-PRO" w:eastAsia="HG丸ｺﾞｼｯｸM-PRO" w:hAnsi="HG丸ｺﾞｼｯｸM-PRO" w:hint="eastAsia"/>
          <w:sz w:val="20"/>
        </w:rPr>
        <w:t>上記</w:t>
      </w:r>
      <w:r w:rsidR="004A2471" w:rsidRPr="005B5166">
        <w:rPr>
          <w:rFonts w:ascii="HG丸ｺﾞｼｯｸM-PRO" w:eastAsia="HG丸ｺﾞｼｯｸM-PRO" w:hAnsi="HG丸ｺﾞｼｯｸM-PRO" w:hint="eastAsia"/>
          <w:sz w:val="20"/>
        </w:rPr>
        <w:t>書類</w:t>
      </w:r>
      <w:r w:rsidR="002930A9" w:rsidRPr="005B5166">
        <w:rPr>
          <w:rFonts w:ascii="HG丸ｺﾞｼｯｸM-PRO" w:eastAsia="HG丸ｺﾞｼｯｸM-PRO" w:hAnsi="HG丸ｺﾞｼｯｸM-PRO" w:hint="eastAsia"/>
          <w:sz w:val="20"/>
        </w:rPr>
        <w:t>様式</w:t>
      </w:r>
      <w:r w:rsidR="002930A9" w:rsidRPr="005B5166">
        <w:rPr>
          <w:rFonts w:ascii="HG丸ｺﾞｼｯｸM-PRO" w:eastAsia="HG丸ｺﾞｼｯｸM-PRO" w:hAnsi="HG丸ｺﾞｼｯｸM-PRO"/>
          <w:sz w:val="20"/>
        </w:rPr>
        <w:t>B,C,</w:t>
      </w:r>
      <w:r w:rsidR="00973D36">
        <w:rPr>
          <w:rFonts w:ascii="HG丸ｺﾞｼｯｸM-PRO" w:eastAsia="HG丸ｺﾞｼｯｸM-PRO" w:hAnsi="HG丸ｺﾞｼｯｸM-PRO"/>
          <w:sz w:val="20"/>
        </w:rPr>
        <w:t>D,</w:t>
      </w:r>
      <w:r w:rsidR="002930A9" w:rsidRPr="005B5166">
        <w:rPr>
          <w:rFonts w:ascii="HG丸ｺﾞｼｯｸM-PRO" w:eastAsia="HG丸ｺﾞｼｯｸM-PRO" w:hAnsi="HG丸ｺﾞｼｯｸM-PRO"/>
          <w:sz w:val="20"/>
        </w:rPr>
        <w:t>E,F,G</w:t>
      </w:r>
      <w:r w:rsidR="00F77899" w:rsidRPr="005B5166">
        <w:rPr>
          <w:rFonts w:ascii="HG丸ｺﾞｼｯｸM-PRO" w:eastAsia="HG丸ｺﾞｼｯｸM-PRO" w:hAnsi="HG丸ｺﾞｼｯｸM-PRO"/>
          <w:sz w:val="20"/>
        </w:rPr>
        <w:t>,I,J</w:t>
      </w:r>
      <w:r w:rsidR="00F77899" w:rsidRPr="005B5166">
        <w:rPr>
          <w:rFonts w:ascii="HG丸ｺﾞｼｯｸM-PRO" w:eastAsia="HG丸ｺﾞｼｯｸM-PRO" w:hAnsi="HG丸ｺﾞｼｯｸM-PRO" w:hint="eastAsia"/>
          <w:sz w:val="20"/>
        </w:rPr>
        <w:t>の受入保管担当者、責任者に係る部分</w:t>
      </w:r>
      <w:r w:rsidR="00B10246" w:rsidRPr="005B5166">
        <w:rPr>
          <w:rFonts w:ascii="HG丸ｺﾞｼｯｸM-PRO" w:eastAsia="HG丸ｺﾞｼｯｸM-PRO" w:hAnsi="HG丸ｺﾞｼｯｸM-PRO" w:hint="eastAsia"/>
          <w:sz w:val="20"/>
        </w:rPr>
        <w:t>の</w:t>
      </w:r>
      <w:r w:rsidR="00BA7346" w:rsidRPr="005B5166">
        <w:rPr>
          <w:rFonts w:ascii="HG丸ｺﾞｼｯｸM-PRO" w:eastAsia="HG丸ｺﾞｼｯｸM-PRO" w:hAnsi="HG丸ｺﾞｼｯｸM-PRO" w:hint="eastAsia"/>
          <w:sz w:val="20"/>
        </w:rPr>
        <w:t>添付</w:t>
      </w:r>
      <w:r w:rsidR="00F77899" w:rsidRPr="005B5166">
        <w:rPr>
          <w:rFonts w:ascii="HG丸ｺﾞｼｯｸM-PRO" w:eastAsia="HG丸ｺﾞｼｯｸM-PRO" w:hAnsi="HG丸ｺﾞｼｯｸM-PRO" w:hint="eastAsia"/>
          <w:sz w:val="20"/>
        </w:rPr>
        <w:t>や記載</w:t>
      </w:r>
      <w:r w:rsidR="00786EFF" w:rsidRPr="005B5166">
        <w:rPr>
          <w:rFonts w:ascii="HG丸ｺﾞｼｯｸM-PRO" w:eastAsia="HG丸ｺﾞｼｯｸM-PRO" w:hAnsi="HG丸ｺﾞｼｯｸM-PRO" w:hint="eastAsia"/>
          <w:sz w:val="20"/>
        </w:rPr>
        <w:t>を</w:t>
      </w:r>
      <w:r w:rsidR="002930A9" w:rsidRPr="005B5166">
        <w:rPr>
          <w:rFonts w:ascii="HG丸ｺﾞｼｯｸM-PRO" w:eastAsia="HG丸ｺﾞｼｯｸM-PRO" w:hAnsi="HG丸ｺﾞｼｯｸM-PRO" w:hint="eastAsia"/>
          <w:sz w:val="20"/>
        </w:rPr>
        <w:t>省略することができる。</w:t>
      </w:r>
    </w:p>
    <w:p w14:paraId="0A96F03A" w14:textId="77777777" w:rsidR="00115A5A" w:rsidRPr="005B5166" w:rsidRDefault="00B614F9" w:rsidP="00115A5A">
      <w:pPr>
        <w:spacing w:line="360" w:lineRule="exact"/>
        <w:jc w:val="right"/>
        <w:rPr>
          <w:rFonts w:ascii="HG丸ｺﾞｼｯｸM-PRO" w:eastAsia="HG丸ｺﾞｼｯｸM-PRO" w:hAnsi="HG丸ｺﾞｼｯｸM-PRO"/>
        </w:rPr>
      </w:pPr>
      <w:r w:rsidRPr="005B5166">
        <w:rPr>
          <w:rFonts w:ascii="HG丸ｺﾞｼｯｸM-PRO" w:eastAsia="HG丸ｺﾞｼｯｸM-PRO" w:hAnsi="HG丸ｺﾞｼｯｸM-PRO"/>
          <w:sz w:val="20"/>
        </w:rPr>
        <w:br w:type="page"/>
      </w:r>
      <w:r w:rsidR="00AA0CA7">
        <w:rPr>
          <w:rFonts w:ascii="HG丸ｺﾞｼｯｸM-PRO" w:eastAsia="HG丸ｺﾞｼｯｸM-PRO" w:hAnsi="HG丸ｺﾞｼｯｸM-PRO" w:hint="eastAsia"/>
          <w:sz w:val="20"/>
        </w:rPr>
        <w:lastRenderedPageBreak/>
        <w:t xml:space="preserve">　　　　年　　月　　日</w:t>
      </w:r>
    </w:p>
    <w:p w14:paraId="5B8AA5EE" w14:textId="77777777" w:rsidR="007344BF" w:rsidRPr="005B5166" w:rsidRDefault="00A94498">
      <w:pPr>
        <w:spacing w:line="340" w:lineRule="exact"/>
        <w:jc w:val="right"/>
        <w:rPr>
          <w:rFonts w:ascii="HG丸ｺﾞｼｯｸM-PRO" w:eastAsia="HG丸ｺﾞｼｯｸM-PRO" w:hAnsi="HG丸ｺﾞｼｯｸM-PRO"/>
        </w:rPr>
      </w:pPr>
      <w:r>
        <w:rPr>
          <w:rFonts w:ascii="HG丸ｺﾞｼｯｸM-PRO" w:eastAsia="HG丸ｺﾞｼｯｸM-PRO" w:hAnsi="HG丸ｺﾞｼｯｸM-PRO"/>
        </w:rPr>
        <w:pict w14:anchorId="7DCD20C1">
          <v:rect id="_x0000_s2050" style="position:absolute;left:0;text-align:left;margin-left:-.7pt;margin-top:-17pt;width:50.55pt;height:22.5pt;z-index:251643392;mso-wrap-style:none">
            <v:textbox style="mso-fit-shape-to-text:t">
              <w:txbxContent>
                <w:p w14:paraId="1F552B36" w14:textId="77777777" w:rsidR="002D28D5" w:rsidRDefault="00B308C9">
                  <w:pPr>
                    <w:jc w:val="center"/>
                    <w:rPr>
                      <w:rFonts w:ascii="HG丸ｺﾞｼｯｸM-PRO" w:eastAsia="HG丸ｺﾞｼｯｸM-PRO" w:hAnsi="HG丸ｺﾞｼｯｸM-PRO"/>
                    </w:rPr>
                  </w:pPr>
                  <w:r>
                    <w:rPr>
                      <w:rFonts w:ascii="HG丸ｺﾞｼｯｸM-PRO" w:eastAsia="HG丸ｺﾞｼｯｸM-PRO" w:hAnsi="HG丸ｺﾞｼｯｸM-PRO" w:hint="eastAsia"/>
                      <w:sz w:val="22"/>
                    </w:rPr>
                    <w:t>外</w:t>
                  </w:r>
                  <w:r w:rsidR="002D28D5">
                    <w:rPr>
                      <w:rFonts w:ascii="HG丸ｺﾞｼｯｸM-PRO" w:eastAsia="HG丸ｺﾞｼｯｸM-PRO" w:hAnsi="HG丸ｺﾞｼｯｸM-PRO" w:hint="eastAsia"/>
                    </w:rPr>
                    <w:t>A-1</w:t>
                  </w:r>
                </w:p>
              </w:txbxContent>
            </v:textbox>
          </v:rect>
        </w:pict>
      </w:r>
    </w:p>
    <w:p w14:paraId="710C7286" w14:textId="77777777" w:rsidR="007344BF" w:rsidRPr="005B5166" w:rsidRDefault="007344BF" w:rsidP="007344BF">
      <w:pPr>
        <w:pStyle w:val="ac"/>
        <w:jc w:val="left"/>
        <w:rPr>
          <w:rFonts w:ascii="HG丸ｺﾞｼｯｸM-PRO" w:eastAsia="HG丸ｺﾞｼｯｸM-PRO" w:hAnsi="HG丸ｺﾞｼｯｸM-PRO"/>
          <w:lang w:eastAsia="ja-JP"/>
        </w:rPr>
      </w:pPr>
      <w:r w:rsidRPr="005B5166">
        <w:rPr>
          <w:rFonts w:ascii="HG丸ｺﾞｼｯｸM-PRO" w:eastAsia="HG丸ｺﾞｼｯｸM-PRO" w:hAnsi="HG丸ｺﾞｼｯｸM-PRO" w:hint="eastAsia"/>
          <w:lang w:eastAsia="zh-TW"/>
        </w:rPr>
        <w:t>定非営利活動法人鹿児島県有機農業協会</w:t>
      </w:r>
      <w:r w:rsidRPr="005B5166">
        <w:rPr>
          <w:rFonts w:ascii="HG丸ｺﾞｼｯｸM-PRO" w:eastAsia="HG丸ｺﾞｼｯｸM-PRO" w:hAnsi="HG丸ｺﾞｼｯｸM-PRO" w:hint="eastAsia"/>
        </w:rPr>
        <w:t xml:space="preserve">　理事長殿</w:t>
      </w:r>
    </w:p>
    <w:p w14:paraId="0592816F" w14:textId="77777777" w:rsidR="007344BF" w:rsidRPr="005B5166" w:rsidRDefault="007344BF" w:rsidP="007344BF">
      <w:pPr>
        <w:rPr>
          <w:lang w:val="x-none"/>
        </w:rPr>
      </w:pPr>
    </w:p>
    <w:p w14:paraId="607C3173" w14:textId="77777777" w:rsidR="007344BF" w:rsidRPr="005B5166" w:rsidRDefault="00C576F2" w:rsidP="007344BF">
      <w:pPr>
        <w:pStyle w:val="ac"/>
        <w:rPr>
          <w:rFonts w:ascii="HG丸ｺﾞｼｯｸM-PRO" w:eastAsia="HG丸ｺﾞｼｯｸM-PRO" w:hAnsi="HG丸ｺﾞｼｯｸM-PRO"/>
          <w:bCs/>
          <w:sz w:val="28"/>
        </w:rPr>
      </w:pPr>
      <w:r w:rsidRPr="005B5166">
        <w:rPr>
          <w:rFonts w:ascii="HG丸ｺﾞｼｯｸM-PRO" w:eastAsia="HG丸ｺﾞｼｯｸM-PRO" w:hAnsi="HG丸ｺﾞｼｯｸM-PRO" w:hint="eastAsia"/>
          <w:bCs/>
          <w:sz w:val="28"/>
          <w:lang w:eastAsia="ja-JP"/>
        </w:rPr>
        <w:t>認証</w:t>
      </w:r>
      <w:r w:rsidR="007344BF" w:rsidRPr="005B5166">
        <w:rPr>
          <w:rFonts w:ascii="HG丸ｺﾞｼｯｸM-PRO" w:eastAsia="HG丸ｺﾞｼｯｸM-PRO" w:hAnsi="HG丸ｺﾞｼｯｸM-PRO" w:hint="eastAsia"/>
          <w:bCs/>
          <w:sz w:val="28"/>
          <w:lang w:eastAsia="ja-JP"/>
        </w:rPr>
        <w:t>申請書</w:t>
      </w:r>
      <w:r w:rsidR="002D28D5" w:rsidRPr="005B5166">
        <w:rPr>
          <w:rFonts w:ascii="HG丸ｺﾞｼｯｸM-PRO" w:eastAsia="HG丸ｺﾞｼｯｸM-PRO" w:hAnsi="HG丸ｺﾞｼｯｸM-PRO" w:hint="eastAsia"/>
          <w:bCs/>
          <w:sz w:val="28"/>
          <w:lang w:eastAsia="ja-JP"/>
        </w:rPr>
        <w:t>(</w:t>
      </w:r>
      <w:r w:rsidR="007344BF" w:rsidRPr="005B5166">
        <w:rPr>
          <w:rFonts w:ascii="HG丸ｺﾞｼｯｸM-PRO" w:eastAsia="HG丸ｺﾞｼｯｸM-PRO" w:hAnsi="HG丸ｺﾞｼｯｸM-PRO" w:hint="eastAsia"/>
          <w:bCs/>
          <w:sz w:val="28"/>
          <w:lang w:eastAsia="ja-JP"/>
        </w:rPr>
        <w:t>有機農産物の</w:t>
      </w:r>
      <w:r w:rsidR="007B6CB5" w:rsidRPr="005B5166">
        <w:rPr>
          <w:rFonts w:ascii="HG丸ｺﾞｼｯｸM-PRO" w:eastAsia="HG丸ｺﾞｼｯｸM-PRO" w:hAnsi="HG丸ｺﾞｼｯｸM-PRO" w:hint="eastAsia"/>
          <w:bCs/>
          <w:sz w:val="28"/>
        </w:rPr>
        <w:t>外国格付表示業者</w:t>
      </w:r>
      <w:r w:rsidR="002D28D5" w:rsidRPr="005B5166">
        <w:rPr>
          <w:rFonts w:ascii="HG丸ｺﾞｼｯｸM-PRO" w:eastAsia="HG丸ｺﾞｼｯｸM-PRO" w:hAnsi="HG丸ｺﾞｼｯｸM-PRO" w:hint="eastAsia"/>
          <w:bCs/>
          <w:sz w:val="28"/>
          <w:lang w:eastAsia="ja-JP"/>
        </w:rPr>
        <w:t>)</w:t>
      </w:r>
    </w:p>
    <w:p w14:paraId="1781F67A" w14:textId="77777777" w:rsidR="007344BF" w:rsidRPr="005B5166" w:rsidRDefault="007344BF" w:rsidP="007344BF">
      <w:pPr>
        <w:spacing w:line="360" w:lineRule="exact"/>
        <w:ind w:right="840"/>
        <w:rPr>
          <w:rFonts w:ascii="HG丸ｺﾞｼｯｸM-PRO" w:eastAsia="HG丸ｺﾞｼｯｸM-PRO" w:hAnsi="HG丸ｺﾞｼｯｸM-PRO"/>
          <w:lang w:val="x-none"/>
        </w:rPr>
      </w:pPr>
    </w:p>
    <w:p w14:paraId="6FD956CC" w14:textId="77777777" w:rsidR="007344BF" w:rsidRPr="005B5166" w:rsidRDefault="007344BF" w:rsidP="007344BF">
      <w:pPr>
        <w:spacing w:line="340" w:lineRule="exact"/>
        <w:ind w:right="840"/>
        <w:rPr>
          <w:rFonts w:ascii="HG丸ｺﾞｼｯｸM-PRO" w:eastAsia="HG丸ｺﾞｼｯｸM-PRO" w:hAnsi="HG丸ｺﾞｼｯｸM-PRO"/>
          <w:sz w:val="22"/>
        </w:rPr>
      </w:pPr>
      <w:r w:rsidRPr="005B5166">
        <w:rPr>
          <w:rFonts w:ascii="HG丸ｺﾞｼｯｸM-PRO" w:eastAsia="HG丸ｺﾞｼｯｸM-PRO" w:hAnsi="HG丸ｺﾞｼｯｸM-PRO" w:hint="eastAsia"/>
        </w:rPr>
        <w:t>標記の件につき、貴協会の規程に基づき下記の項目を含む所定の書類を添えて申請します。</w:t>
      </w:r>
    </w:p>
    <w:p w14:paraId="7FE3BDF3" w14:textId="77777777" w:rsidR="00B614F9" w:rsidRPr="005B5166" w:rsidRDefault="00B614F9">
      <w:pPr>
        <w:snapToGrid w:val="0"/>
        <w:spacing w:line="300" w:lineRule="auto"/>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0"/>
        <w:gridCol w:w="6351"/>
      </w:tblGrid>
      <w:tr w:rsidR="007344BF" w:rsidRPr="005B5166" w14:paraId="76D5BF22" w14:textId="77777777" w:rsidTr="000276A2">
        <w:trPr>
          <w:trHeight w:hRule="exact" w:val="680"/>
        </w:trPr>
        <w:tc>
          <w:tcPr>
            <w:tcW w:w="3280" w:type="dxa"/>
            <w:vAlign w:val="center"/>
          </w:tcPr>
          <w:p w14:paraId="5EFB1E91" w14:textId="77777777" w:rsidR="00B614F9" w:rsidRPr="005B5166" w:rsidRDefault="007B6CB5" w:rsidP="007344BF">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外国格付表示業者の</w:t>
            </w:r>
            <w:r w:rsidR="00B614F9" w:rsidRPr="005B5166">
              <w:rPr>
                <w:rFonts w:ascii="HG丸ｺﾞｼｯｸM-PRO" w:eastAsia="HG丸ｺﾞｼｯｸM-PRO" w:hAnsi="HG丸ｺﾞｼｯｸM-PRO" w:hint="eastAsia"/>
                <w:sz w:val="24"/>
                <w:szCs w:val="24"/>
              </w:rPr>
              <w:t>名称又は氏名</w:t>
            </w:r>
          </w:p>
        </w:tc>
        <w:tc>
          <w:tcPr>
            <w:tcW w:w="6351" w:type="dxa"/>
            <w:vAlign w:val="center"/>
          </w:tcPr>
          <w:p w14:paraId="62D0944A" w14:textId="77777777" w:rsidR="00B614F9" w:rsidRPr="005B5166" w:rsidRDefault="00B614F9">
            <w:pPr>
              <w:rPr>
                <w:rFonts w:ascii="HG丸ｺﾞｼｯｸM-PRO" w:eastAsia="HG丸ｺﾞｼｯｸM-PRO" w:hAnsi="HG丸ｺﾞｼｯｸM-PRO"/>
                <w:sz w:val="24"/>
                <w:szCs w:val="24"/>
              </w:rPr>
            </w:pPr>
          </w:p>
        </w:tc>
      </w:tr>
      <w:tr w:rsidR="007344BF" w:rsidRPr="005B5166" w14:paraId="73BEAE60" w14:textId="77777777" w:rsidTr="000276A2">
        <w:trPr>
          <w:cantSplit/>
          <w:trHeight w:val="849"/>
        </w:trPr>
        <w:tc>
          <w:tcPr>
            <w:tcW w:w="3280" w:type="dxa"/>
            <w:vAlign w:val="center"/>
          </w:tcPr>
          <w:p w14:paraId="01127CE8" w14:textId="77777777" w:rsidR="00B614F9" w:rsidRPr="005B5166" w:rsidRDefault="00B614F9">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個人・法人の別</w:t>
            </w:r>
          </w:p>
        </w:tc>
        <w:tc>
          <w:tcPr>
            <w:tcW w:w="6351" w:type="dxa"/>
            <w:vAlign w:val="center"/>
          </w:tcPr>
          <w:p w14:paraId="3D4E8601" w14:textId="77777777" w:rsidR="00B614F9" w:rsidRPr="005B5166" w:rsidRDefault="002D28D5">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w:t>
            </w:r>
            <w:r w:rsidR="00B614F9" w:rsidRPr="005B5166">
              <w:rPr>
                <w:rFonts w:ascii="HG丸ｺﾞｼｯｸM-PRO" w:eastAsia="HG丸ｺﾞｼｯｸM-PRO" w:hAnsi="HG丸ｺﾞｼｯｸM-PRO" w:hint="eastAsia"/>
                <w:sz w:val="24"/>
                <w:szCs w:val="24"/>
              </w:rPr>
              <w:t xml:space="preserve">　</w:t>
            </w:r>
            <w:r w:rsidRPr="005B5166">
              <w:rPr>
                <w:rFonts w:ascii="HG丸ｺﾞｼｯｸM-PRO" w:eastAsia="HG丸ｺﾞｼｯｸM-PRO" w:hAnsi="HG丸ｺﾞｼｯｸM-PRO" w:hint="eastAsia"/>
                <w:sz w:val="24"/>
                <w:szCs w:val="24"/>
              </w:rPr>
              <w:t>)</w:t>
            </w:r>
            <w:r w:rsidR="00B614F9" w:rsidRPr="005B5166">
              <w:rPr>
                <w:rFonts w:ascii="HG丸ｺﾞｼｯｸM-PRO" w:eastAsia="HG丸ｺﾞｼｯｸM-PRO" w:hAnsi="HG丸ｺﾞｼｯｸM-PRO" w:hint="eastAsia"/>
                <w:sz w:val="24"/>
                <w:szCs w:val="24"/>
              </w:rPr>
              <w:t>個人</w:t>
            </w:r>
          </w:p>
          <w:p w14:paraId="0877B746" w14:textId="77777777" w:rsidR="00B614F9" w:rsidRPr="005B5166" w:rsidRDefault="002D28D5">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w:t>
            </w:r>
            <w:r w:rsidR="005A3943">
              <w:rPr>
                <w:rFonts w:ascii="HG丸ｺﾞｼｯｸM-PRO" w:eastAsia="HG丸ｺﾞｼｯｸM-PRO" w:hAnsi="HG丸ｺﾞｼｯｸM-PRO" w:hint="eastAsia"/>
                <w:sz w:val="24"/>
                <w:szCs w:val="24"/>
              </w:rPr>
              <w:t xml:space="preserve">　</w:t>
            </w:r>
            <w:r w:rsidRPr="005B5166">
              <w:rPr>
                <w:rFonts w:ascii="HG丸ｺﾞｼｯｸM-PRO" w:eastAsia="HG丸ｺﾞｼｯｸM-PRO" w:hAnsi="HG丸ｺﾞｼｯｸM-PRO" w:hint="eastAsia"/>
                <w:sz w:val="24"/>
                <w:szCs w:val="24"/>
              </w:rPr>
              <w:t>)</w:t>
            </w:r>
            <w:r w:rsidR="00B614F9" w:rsidRPr="005B5166">
              <w:rPr>
                <w:rFonts w:ascii="HG丸ｺﾞｼｯｸM-PRO" w:eastAsia="HG丸ｺﾞｼｯｸM-PRO" w:hAnsi="HG丸ｺﾞｼｯｸM-PRO" w:hint="eastAsia"/>
                <w:sz w:val="24"/>
                <w:szCs w:val="24"/>
              </w:rPr>
              <w:t>法人</w:t>
            </w:r>
          </w:p>
        </w:tc>
      </w:tr>
      <w:tr w:rsidR="007344BF" w:rsidRPr="005B5166" w14:paraId="0C450DC6" w14:textId="77777777" w:rsidTr="000276A2">
        <w:trPr>
          <w:trHeight w:hRule="exact" w:val="680"/>
        </w:trPr>
        <w:tc>
          <w:tcPr>
            <w:tcW w:w="3280" w:type="dxa"/>
            <w:vAlign w:val="center"/>
          </w:tcPr>
          <w:p w14:paraId="753490AF" w14:textId="77777777" w:rsidR="00B614F9" w:rsidRPr="005B5166" w:rsidRDefault="00B614F9">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代表者名</w:t>
            </w:r>
          </w:p>
        </w:tc>
        <w:tc>
          <w:tcPr>
            <w:tcW w:w="6351" w:type="dxa"/>
            <w:vAlign w:val="center"/>
          </w:tcPr>
          <w:p w14:paraId="7C9F747E" w14:textId="77777777" w:rsidR="00B614F9" w:rsidRPr="005B5166" w:rsidRDefault="00B614F9" w:rsidP="004B2E1E">
            <w:pPr>
              <w:rPr>
                <w:rFonts w:ascii="HG丸ｺﾞｼｯｸM-PRO" w:eastAsia="HG丸ｺﾞｼｯｸM-PRO" w:hAnsi="HG丸ｺﾞｼｯｸM-PRO"/>
                <w:sz w:val="24"/>
                <w:szCs w:val="24"/>
              </w:rPr>
            </w:pPr>
          </w:p>
        </w:tc>
      </w:tr>
      <w:tr w:rsidR="007344BF" w:rsidRPr="005B5166" w14:paraId="4AF99461" w14:textId="77777777" w:rsidTr="005A3943">
        <w:trPr>
          <w:cantSplit/>
          <w:trHeight w:val="1010"/>
        </w:trPr>
        <w:tc>
          <w:tcPr>
            <w:tcW w:w="3280" w:type="dxa"/>
            <w:vAlign w:val="center"/>
          </w:tcPr>
          <w:p w14:paraId="502E0C1E" w14:textId="77777777" w:rsidR="00B614F9" w:rsidRPr="005B5166" w:rsidRDefault="00B614F9">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住所</w:t>
            </w:r>
          </w:p>
        </w:tc>
        <w:tc>
          <w:tcPr>
            <w:tcW w:w="6351" w:type="dxa"/>
          </w:tcPr>
          <w:p w14:paraId="1193B4AA" w14:textId="77777777" w:rsidR="00B614F9" w:rsidRDefault="00B614F9" w:rsidP="005A3943">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w:t>
            </w:r>
          </w:p>
          <w:p w14:paraId="6A86A876" w14:textId="77777777" w:rsidR="005A3943" w:rsidRPr="005B5166" w:rsidRDefault="005A3943" w:rsidP="005A3943">
            <w:pPr>
              <w:rPr>
                <w:rFonts w:ascii="HG丸ｺﾞｼｯｸM-PRO" w:eastAsia="HG丸ｺﾞｼｯｸM-PRO" w:hAnsi="HG丸ｺﾞｼｯｸM-PRO"/>
                <w:sz w:val="24"/>
                <w:szCs w:val="24"/>
              </w:rPr>
            </w:pPr>
          </w:p>
        </w:tc>
      </w:tr>
      <w:tr w:rsidR="007344BF" w:rsidRPr="005B5166" w14:paraId="28E4D113" w14:textId="77777777" w:rsidTr="000276A2">
        <w:trPr>
          <w:trHeight w:hRule="exact" w:val="680"/>
        </w:trPr>
        <w:tc>
          <w:tcPr>
            <w:tcW w:w="3280" w:type="dxa"/>
            <w:vAlign w:val="center"/>
          </w:tcPr>
          <w:p w14:paraId="63BE1B16" w14:textId="77777777" w:rsidR="00B614F9" w:rsidRPr="005B5166" w:rsidRDefault="00B614F9">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電話番号</w:t>
            </w:r>
          </w:p>
        </w:tc>
        <w:tc>
          <w:tcPr>
            <w:tcW w:w="6351" w:type="dxa"/>
            <w:vAlign w:val="center"/>
          </w:tcPr>
          <w:p w14:paraId="0F2210A2" w14:textId="77777777" w:rsidR="00B614F9" w:rsidRPr="005B5166" w:rsidRDefault="00B614F9">
            <w:pPr>
              <w:rPr>
                <w:rFonts w:ascii="HG丸ｺﾞｼｯｸM-PRO" w:eastAsia="HG丸ｺﾞｼｯｸM-PRO" w:hAnsi="HG丸ｺﾞｼｯｸM-PRO"/>
                <w:sz w:val="24"/>
                <w:szCs w:val="24"/>
              </w:rPr>
            </w:pPr>
          </w:p>
        </w:tc>
      </w:tr>
      <w:tr w:rsidR="0056656F" w:rsidRPr="005B5166" w14:paraId="3CC70191" w14:textId="77777777" w:rsidTr="000276A2">
        <w:trPr>
          <w:trHeight w:hRule="exact" w:val="680"/>
        </w:trPr>
        <w:tc>
          <w:tcPr>
            <w:tcW w:w="3280" w:type="dxa"/>
            <w:vAlign w:val="center"/>
          </w:tcPr>
          <w:p w14:paraId="6D357E8C" w14:textId="77777777" w:rsidR="0056656F" w:rsidRPr="005B5166" w:rsidRDefault="0056656F" w:rsidP="004C3CB9">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携帯電話番号</w:t>
            </w:r>
          </w:p>
        </w:tc>
        <w:tc>
          <w:tcPr>
            <w:tcW w:w="6351" w:type="dxa"/>
            <w:vAlign w:val="center"/>
          </w:tcPr>
          <w:p w14:paraId="3844A6FD" w14:textId="77777777" w:rsidR="0056656F" w:rsidRPr="005B5166" w:rsidRDefault="0056656F" w:rsidP="004C3CB9">
            <w:pPr>
              <w:rPr>
                <w:rFonts w:ascii="HG丸ｺﾞｼｯｸM-PRO" w:eastAsia="HG丸ｺﾞｼｯｸM-PRO" w:hAnsi="HG丸ｺﾞｼｯｸM-PRO"/>
                <w:sz w:val="24"/>
                <w:szCs w:val="24"/>
              </w:rPr>
            </w:pPr>
          </w:p>
        </w:tc>
      </w:tr>
      <w:tr w:rsidR="0056656F" w:rsidRPr="005B5166" w14:paraId="64CAE88D" w14:textId="77777777" w:rsidTr="000276A2">
        <w:trPr>
          <w:trHeight w:hRule="exact" w:val="680"/>
        </w:trPr>
        <w:tc>
          <w:tcPr>
            <w:tcW w:w="3280" w:type="dxa"/>
            <w:vAlign w:val="center"/>
          </w:tcPr>
          <w:p w14:paraId="3993E05B" w14:textId="77777777" w:rsidR="0056656F" w:rsidRPr="005B5166" w:rsidRDefault="0056656F">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ファックス番号</w:t>
            </w:r>
          </w:p>
        </w:tc>
        <w:tc>
          <w:tcPr>
            <w:tcW w:w="6351" w:type="dxa"/>
            <w:vAlign w:val="center"/>
          </w:tcPr>
          <w:p w14:paraId="7912E43D" w14:textId="77777777" w:rsidR="0056656F" w:rsidRPr="005B5166" w:rsidRDefault="0056656F">
            <w:pPr>
              <w:rPr>
                <w:rFonts w:ascii="HG丸ｺﾞｼｯｸM-PRO" w:eastAsia="HG丸ｺﾞｼｯｸM-PRO" w:hAnsi="HG丸ｺﾞｼｯｸM-PRO"/>
                <w:sz w:val="24"/>
                <w:szCs w:val="24"/>
              </w:rPr>
            </w:pPr>
          </w:p>
        </w:tc>
      </w:tr>
      <w:tr w:rsidR="0056656F" w:rsidRPr="005B5166" w14:paraId="0F84FAC5" w14:textId="77777777" w:rsidTr="005A3943">
        <w:trPr>
          <w:trHeight w:hRule="exact" w:val="680"/>
        </w:trPr>
        <w:tc>
          <w:tcPr>
            <w:tcW w:w="3280" w:type="dxa"/>
            <w:vAlign w:val="center"/>
          </w:tcPr>
          <w:p w14:paraId="574854BE" w14:textId="77777777" w:rsidR="0056656F" w:rsidRPr="005B5166" w:rsidRDefault="0056656F">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メールアドレス</w:t>
            </w:r>
          </w:p>
        </w:tc>
        <w:tc>
          <w:tcPr>
            <w:tcW w:w="6351" w:type="dxa"/>
            <w:vAlign w:val="bottom"/>
          </w:tcPr>
          <w:p w14:paraId="0CE7EFF8" w14:textId="77777777" w:rsidR="005A3943" w:rsidRDefault="005A3943" w:rsidP="005A3943">
            <w:pPr>
              <w:jc w:val="left"/>
              <w:rPr>
                <w:rFonts w:ascii="HG丸ｺﾞｼｯｸM-PRO" w:eastAsia="HG丸ｺﾞｼｯｸM-PRO" w:hAnsi="HG丸ｺﾞｼｯｸM-PRO"/>
                <w:sz w:val="24"/>
                <w:szCs w:val="24"/>
              </w:rPr>
            </w:pPr>
          </w:p>
          <w:p w14:paraId="38EDA2A2" w14:textId="77777777" w:rsidR="0056656F" w:rsidRPr="005B5166" w:rsidRDefault="005A3943" w:rsidP="005A3943">
            <w:pPr>
              <w:jc w:val="right"/>
              <w:rPr>
                <w:rFonts w:ascii="HG丸ｺﾞｼｯｸM-PRO" w:eastAsia="HG丸ｺﾞｼｯｸM-PRO" w:hAnsi="HG丸ｺﾞｼｯｸM-PRO"/>
                <w:sz w:val="24"/>
                <w:szCs w:val="24"/>
              </w:rPr>
            </w:pPr>
            <w:r w:rsidRPr="005A3943">
              <w:rPr>
                <w:rFonts w:ascii="HG丸ｺﾞｼｯｸM-PRO" w:eastAsia="HG丸ｺﾞｼｯｸM-PRO" w:hAnsi="HG丸ｺﾞｼｯｸM-PRO" w:hint="eastAsia"/>
                <w:sz w:val="24"/>
                <w:szCs w:val="24"/>
              </w:rPr>
              <w:t>（パソコン用メールに限ります）</w:t>
            </w:r>
          </w:p>
        </w:tc>
      </w:tr>
      <w:tr w:rsidR="0056656F" w:rsidRPr="005B5166" w14:paraId="76CFB968" w14:textId="77777777" w:rsidTr="000276A2">
        <w:trPr>
          <w:trHeight w:val="1130"/>
        </w:trPr>
        <w:tc>
          <w:tcPr>
            <w:tcW w:w="3280" w:type="dxa"/>
            <w:vAlign w:val="center"/>
          </w:tcPr>
          <w:p w14:paraId="7B9509D7" w14:textId="77777777" w:rsidR="0056656F" w:rsidRPr="005B5166" w:rsidRDefault="00B1761A">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外国</w:t>
            </w:r>
            <w:r w:rsidR="0056656F" w:rsidRPr="005B5166">
              <w:rPr>
                <w:rFonts w:ascii="HG丸ｺﾞｼｯｸM-PRO" w:eastAsia="HG丸ｺﾞｼｯｸM-PRO" w:hAnsi="HG丸ｺﾞｼｯｸM-PRO" w:hint="eastAsia"/>
                <w:sz w:val="24"/>
                <w:szCs w:val="24"/>
              </w:rPr>
              <w:t>格付の表示を行おうとする農林物資の種類</w:t>
            </w:r>
          </w:p>
        </w:tc>
        <w:tc>
          <w:tcPr>
            <w:tcW w:w="6351" w:type="dxa"/>
            <w:vAlign w:val="center"/>
          </w:tcPr>
          <w:p w14:paraId="1FA778BD" w14:textId="77777777" w:rsidR="0056656F" w:rsidRPr="005B5166" w:rsidRDefault="0056656F">
            <w:pPr>
              <w:rPr>
                <w:rFonts w:ascii="HG丸ｺﾞｼｯｸM-PRO" w:eastAsia="HG丸ｺﾞｼｯｸM-PRO" w:hAnsi="HG丸ｺﾞｼｯｸM-PRO"/>
                <w:sz w:val="24"/>
                <w:szCs w:val="24"/>
                <w:lang w:eastAsia="zh-TW"/>
              </w:rPr>
            </w:pPr>
          </w:p>
        </w:tc>
      </w:tr>
      <w:tr w:rsidR="0056656F" w:rsidRPr="005B5166" w14:paraId="072773D6" w14:textId="77777777" w:rsidTr="000276A2">
        <w:trPr>
          <w:trHeight w:val="1328"/>
        </w:trPr>
        <w:tc>
          <w:tcPr>
            <w:tcW w:w="3280" w:type="dxa"/>
            <w:vAlign w:val="center"/>
          </w:tcPr>
          <w:p w14:paraId="1A08C751" w14:textId="77777777" w:rsidR="0056656F" w:rsidRPr="005B5166" w:rsidRDefault="0056656F">
            <w:pPr>
              <w:rPr>
                <w:rFonts w:ascii="HG丸ｺﾞｼｯｸM-PRO" w:eastAsia="HG丸ｺﾞｼｯｸM-PRO" w:hAnsi="HG丸ｺﾞｼｯｸM-PRO"/>
                <w:w w:val="90"/>
                <w:sz w:val="24"/>
                <w:szCs w:val="24"/>
              </w:rPr>
            </w:pPr>
            <w:r w:rsidRPr="005B5166">
              <w:rPr>
                <w:rFonts w:ascii="HG丸ｺﾞｼｯｸM-PRO" w:eastAsia="HG丸ｺﾞｼｯｸM-PRO" w:hAnsi="HG丸ｺﾞｼｯｸM-PRO" w:hint="eastAsia"/>
                <w:w w:val="90"/>
                <w:sz w:val="24"/>
                <w:szCs w:val="24"/>
              </w:rPr>
              <w:t>当該農林物資</w:t>
            </w:r>
            <w:r w:rsidR="00630F3F" w:rsidRPr="005B5166">
              <w:rPr>
                <w:rFonts w:ascii="HG丸ｺﾞｼｯｸM-PRO" w:eastAsia="HG丸ｺﾞｼｯｸM-PRO" w:hAnsi="HG丸ｺﾞｼｯｸM-PRO" w:hint="eastAsia"/>
                <w:w w:val="90"/>
                <w:sz w:val="24"/>
                <w:szCs w:val="24"/>
              </w:rPr>
              <w:t>に外国格付の表示を</w:t>
            </w:r>
            <w:r w:rsidRPr="005B5166">
              <w:rPr>
                <w:rFonts w:ascii="HG丸ｺﾞｼｯｸM-PRO" w:eastAsia="HG丸ｺﾞｼｯｸM-PRO" w:hAnsi="HG丸ｺﾞｼｯｸM-PRO" w:hint="eastAsia"/>
                <w:w w:val="90"/>
                <w:sz w:val="24"/>
                <w:szCs w:val="24"/>
              </w:rPr>
              <w:t>付するための施設の名称及び所在地</w:t>
            </w:r>
          </w:p>
        </w:tc>
        <w:tc>
          <w:tcPr>
            <w:tcW w:w="6351" w:type="dxa"/>
            <w:vAlign w:val="center"/>
          </w:tcPr>
          <w:p w14:paraId="5DD31DB4" w14:textId="77777777" w:rsidR="0056656F" w:rsidRPr="005B5166" w:rsidRDefault="002D28D5">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w:t>
            </w:r>
            <w:r w:rsidR="0056656F" w:rsidRPr="005B5166">
              <w:rPr>
                <w:rFonts w:ascii="HG丸ｺﾞｼｯｸM-PRO" w:eastAsia="HG丸ｺﾞｼｯｸM-PRO" w:hAnsi="HG丸ｺﾞｼｯｸM-PRO" w:hint="eastAsia"/>
                <w:sz w:val="24"/>
                <w:szCs w:val="24"/>
              </w:rPr>
              <w:t>別紙記載</w:t>
            </w:r>
            <w:r w:rsidRPr="005B5166">
              <w:rPr>
                <w:rFonts w:ascii="HG丸ｺﾞｼｯｸM-PRO" w:eastAsia="HG丸ｺﾞｼｯｸM-PRO" w:hAnsi="HG丸ｺﾞｼｯｸM-PRO" w:hint="eastAsia"/>
                <w:sz w:val="24"/>
                <w:szCs w:val="24"/>
              </w:rPr>
              <w:t>)</w:t>
            </w:r>
          </w:p>
        </w:tc>
      </w:tr>
      <w:tr w:rsidR="0056656F" w:rsidRPr="005B5166" w14:paraId="225B591A" w14:textId="77777777" w:rsidTr="000276A2">
        <w:trPr>
          <w:trHeight w:val="1148"/>
        </w:trPr>
        <w:tc>
          <w:tcPr>
            <w:tcW w:w="3280" w:type="dxa"/>
            <w:vAlign w:val="center"/>
          </w:tcPr>
          <w:p w14:paraId="0F938C5F" w14:textId="77777777" w:rsidR="0056656F" w:rsidRPr="005B5166" w:rsidRDefault="0056656F">
            <w:pPr>
              <w:rPr>
                <w:rFonts w:ascii="HG丸ｺﾞｼｯｸM-PRO" w:eastAsia="HG丸ｺﾞｼｯｸM-PRO" w:hAnsi="HG丸ｺﾞｼｯｸM-PRO"/>
                <w:w w:val="90"/>
                <w:sz w:val="24"/>
                <w:szCs w:val="24"/>
              </w:rPr>
            </w:pPr>
            <w:r w:rsidRPr="005B5166">
              <w:rPr>
                <w:rFonts w:ascii="HG丸ｺﾞｼｯｸM-PRO" w:eastAsia="HG丸ｺﾞｼｯｸM-PRO" w:hAnsi="HG丸ｺﾞｼｯｸM-PRO" w:hint="eastAsia"/>
                <w:w w:val="90"/>
                <w:sz w:val="24"/>
                <w:szCs w:val="24"/>
              </w:rPr>
              <w:t>一体</w:t>
            </w:r>
            <w:r w:rsidR="00C576F2" w:rsidRPr="005B5166">
              <w:rPr>
                <w:rFonts w:ascii="HG丸ｺﾞｼｯｸM-PRO" w:eastAsia="HG丸ｺﾞｼｯｸM-PRO" w:hAnsi="HG丸ｺﾞｼｯｸM-PRO" w:hint="eastAsia"/>
                <w:w w:val="90"/>
                <w:sz w:val="24"/>
                <w:szCs w:val="24"/>
              </w:rPr>
              <w:t>認証</w:t>
            </w:r>
            <w:r w:rsidRPr="005B5166">
              <w:rPr>
                <w:rFonts w:ascii="HG丸ｺﾞｼｯｸM-PRO" w:eastAsia="HG丸ｺﾞｼｯｸM-PRO" w:hAnsi="HG丸ｺﾞｼｯｸM-PRO" w:hint="eastAsia"/>
                <w:w w:val="90"/>
                <w:sz w:val="24"/>
                <w:szCs w:val="24"/>
              </w:rPr>
              <w:t>の構成員</w:t>
            </w:r>
          </w:p>
        </w:tc>
        <w:tc>
          <w:tcPr>
            <w:tcW w:w="6351" w:type="dxa"/>
            <w:vAlign w:val="center"/>
          </w:tcPr>
          <w:p w14:paraId="2A7CD1C2" w14:textId="77777777" w:rsidR="0056656F" w:rsidRPr="005B5166" w:rsidRDefault="002D28D5">
            <w:pPr>
              <w:jc w:val="left"/>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w:t>
            </w:r>
            <w:r w:rsidR="0056656F" w:rsidRPr="005B5166">
              <w:rPr>
                <w:rFonts w:ascii="HG丸ｺﾞｼｯｸM-PRO" w:eastAsia="HG丸ｺﾞｼｯｸM-PRO" w:hAnsi="HG丸ｺﾞｼｯｸM-PRO" w:hint="eastAsia"/>
                <w:sz w:val="24"/>
                <w:szCs w:val="24"/>
              </w:rPr>
              <w:t xml:space="preserve">　</w:t>
            </w:r>
            <w:r w:rsidRPr="005B5166">
              <w:rPr>
                <w:rFonts w:ascii="HG丸ｺﾞｼｯｸM-PRO" w:eastAsia="HG丸ｺﾞｼｯｸM-PRO" w:hAnsi="HG丸ｺﾞｼｯｸM-PRO" w:hint="eastAsia"/>
                <w:sz w:val="24"/>
                <w:szCs w:val="24"/>
              </w:rPr>
              <w:t>)</w:t>
            </w:r>
            <w:r w:rsidR="0056656F" w:rsidRPr="005B5166">
              <w:rPr>
                <w:rFonts w:ascii="HG丸ｺﾞｼｯｸM-PRO" w:eastAsia="HG丸ｺﾞｼｯｸM-PRO" w:hAnsi="HG丸ｺﾞｼｯｸM-PRO" w:hint="eastAsia"/>
                <w:sz w:val="24"/>
                <w:szCs w:val="24"/>
              </w:rPr>
              <w:t>無</w:t>
            </w:r>
          </w:p>
          <w:p w14:paraId="1187D0A1" w14:textId="77777777" w:rsidR="0056656F" w:rsidRPr="005B5166" w:rsidRDefault="002D28D5">
            <w:pPr>
              <w:jc w:val="left"/>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w:t>
            </w:r>
            <w:r w:rsidR="005A3943">
              <w:rPr>
                <w:rFonts w:ascii="HG丸ｺﾞｼｯｸM-PRO" w:eastAsia="HG丸ｺﾞｼｯｸM-PRO" w:hAnsi="HG丸ｺﾞｼｯｸM-PRO" w:hint="eastAsia"/>
                <w:sz w:val="24"/>
                <w:szCs w:val="24"/>
              </w:rPr>
              <w:t xml:space="preserve">　</w:t>
            </w:r>
            <w:r w:rsidRPr="005B5166">
              <w:rPr>
                <w:rFonts w:ascii="HG丸ｺﾞｼｯｸM-PRO" w:eastAsia="HG丸ｺﾞｼｯｸM-PRO" w:hAnsi="HG丸ｺﾞｼｯｸM-PRO" w:hint="eastAsia"/>
                <w:sz w:val="24"/>
                <w:szCs w:val="24"/>
              </w:rPr>
              <w:t>)</w:t>
            </w:r>
            <w:r w:rsidR="0056656F" w:rsidRPr="005B5166">
              <w:rPr>
                <w:rFonts w:ascii="HG丸ｺﾞｼｯｸM-PRO" w:eastAsia="HG丸ｺﾞｼｯｸM-PRO" w:hAnsi="HG丸ｺﾞｼｯｸM-PRO" w:hint="eastAsia"/>
                <w:sz w:val="24"/>
                <w:szCs w:val="24"/>
              </w:rPr>
              <w:t>有</w:t>
            </w:r>
            <w:r w:rsidRPr="005B5166">
              <w:rPr>
                <w:rFonts w:ascii="HG丸ｺﾞｼｯｸM-PRO" w:eastAsia="HG丸ｺﾞｼｯｸM-PRO" w:hAnsi="HG丸ｺﾞｼｯｸM-PRO" w:hint="eastAsia"/>
                <w:sz w:val="24"/>
                <w:szCs w:val="24"/>
              </w:rPr>
              <w:t>(</w:t>
            </w:r>
            <w:r w:rsidR="0056656F" w:rsidRPr="005B5166">
              <w:rPr>
                <w:rFonts w:ascii="HG丸ｺﾞｼｯｸM-PRO" w:eastAsia="HG丸ｺﾞｼｯｸM-PRO" w:hAnsi="HG丸ｺﾞｼｯｸM-PRO" w:hint="eastAsia"/>
                <w:sz w:val="24"/>
                <w:szCs w:val="24"/>
              </w:rPr>
              <w:t>別紙記載</w:t>
            </w:r>
            <w:r w:rsidRPr="005B5166">
              <w:rPr>
                <w:rFonts w:ascii="HG丸ｺﾞｼｯｸM-PRO" w:eastAsia="HG丸ｺﾞｼｯｸM-PRO" w:hAnsi="HG丸ｺﾞｼｯｸM-PRO" w:hint="eastAsia"/>
                <w:sz w:val="24"/>
                <w:szCs w:val="24"/>
              </w:rPr>
              <w:t>)</w:t>
            </w:r>
          </w:p>
        </w:tc>
      </w:tr>
      <w:tr w:rsidR="0056656F" w:rsidRPr="005B5166" w14:paraId="026ABA07" w14:textId="77777777" w:rsidTr="000276A2">
        <w:trPr>
          <w:trHeight w:hRule="exact" w:val="680"/>
        </w:trPr>
        <w:tc>
          <w:tcPr>
            <w:tcW w:w="3280" w:type="dxa"/>
            <w:vAlign w:val="center"/>
          </w:tcPr>
          <w:p w14:paraId="2575FF28" w14:textId="77777777" w:rsidR="0056656F" w:rsidRPr="005B5166" w:rsidRDefault="00C576F2">
            <w:pPr>
              <w:rPr>
                <w:rFonts w:ascii="HG丸ｺﾞｼｯｸM-PRO" w:eastAsia="HG丸ｺﾞｼｯｸM-PRO" w:hAnsi="HG丸ｺﾞｼｯｸM-PRO"/>
                <w:w w:val="90"/>
                <w:sz w:val="24"/>
                <w:szCs w:val="24"/>
              </w:rPr>
            </w:pPr>
            <w:r w:rsidRPr="005B5166">
              <w:rPr>
                <w:rFonts w:ascii="HG丸ｺﾞｼｯｸM-PRO" w:eastAsia="HG丸ｺﾞｼｯｸM-PRO" w:hAnsi="HG丸ｺﾞｼｯｸM-PRO" w:hint="eastAsia"/>
                <w:w w:val="90"/>
                <w:sz w:val="24"/>
                <w:szCs w:val="24"/>
              </w:rPr>
              <w:t>認証</w:t>
            </w:r>
            <w:r w:rsidR="0056656F" w:rsidRPr="005B5166">
              <w:rPr>
                <w:rFonts w:ascii="HG丸ｺﾞｼｯｸM-PRO" w:eastAsia="HG丸ｺﾞｼｯｸM-PRO" w:hAnsi="HG丸ｺﾞｼｯｸM-PRO" w:hint="eastAsia"/>
                <w:w w:val="90"/>
                <w:sz w:val="24"/>
                <w:szCs w:val="24"/>
              </w:rPr>
              <w:t>の技術的基準に係る事項</w:t>
            </w:r>
          </w:p>
        </w:tc>
        <w:tc>
          <w:tcPr>
            <w:tcW w:w="6351" w:type="dxa"/>
            <w:vAlign w:val="center"/>
          </w:tcPr>
          <w:p w14:paraId="3ACA6AA9" w14:textId="77777777" w:rsidR="0056656F" w:rsidRPr="005B5166" w:rsidRDefault="002D28D5">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w:t>
            </w:r>
            <w:r w:rsidR="0056656F" w:rsidRPr="005B5166">
              <w:rPr>
                <w:rFonts w:ascii="HG丸ｺﾞｼｯｸM-PRO" w:eastAsia="HG丸ｺﾞｼｯｸM-PRO" w:hAnsi="HG丸ｺﾞｼｯｸM-PRO" w:hint="eastAsia"/>
                <w:sz w:val="24"/>
                <w:szCs w:val="24"/>
              </w:rPr>
              <w:t>別紙記載</w:t>
            </w:r>
            <w:r w:rsidRPr="005B5166">
              <w:rPr>
                <w:rFonts w:ascii="HG丸ｺﾞｼｯｸM-PRO" w:eastAsia="HG丸ｺﾞｼｯｸM-PRO" w:hAnsi="HG丸ｺﾞｼｯｸM-PRO" w:hint="eastAsia"/>
                <w:sz w:val="24"/>
                <w:szCs w:val="24"/>
              </w:rPr>
              <w:t>)</w:t>
            </w:r>
          </w:p>
        </w:tc>
      </w:tr>
    </w:tbl>
    <w:p w14:paraId="536F4FD8" w14:textId="77777777" w:rsidR="00B614F9" w:rsidRPr="005B5166" w:rsidRDefault="00B614F9" w:rsidP="00D4005B">
      <w:pPr>
        <w:spacing w:line="360" w:lineRule="exact"/>
        <w:jc w:val="right"/>
        <w:rPr>
          <w:rFonts w:ascii="HG丸ｺﾞｼｯｸM-PRO" w:eastAsia="HG丸ｺﾞｼｯｸM-PRO" w:hAnsi="HG丸ｺﾞｼｯｸM-PRO"/>
        </w:rPr>
      </w:pPr>
      <w:r w:rsidRPr="005B5166">
        <w:rPr>
          <w:rFonts w:ascii="HG丸ｺﾞｼｯｸM-PRO" w:eastAsia="HG丸ｺﾞｼｯｸM-PRO" w:hAnsi="HG丸ｺﾞｼｯｸM-PRO"/>
          <w:lang w:eastAsia="zh-TW"/>
        </w:rPr>
        <w:br w:type="page"/>
      </w:r>
      <w:r w:rsidR="00AA0CA7">
        <w:rPr>
          <w:rFonts w:ascii="HG丸ｺﾞｼｯｸM-PRO" w:eastAsia="HG丸ｺﾞｼｯｸM-PRO" w:hAnsi="HG丸ｺﾞｼｯｸM-PRO" w:hint="eastAsia"/>
          <w:sz w:val="20"/>
        </w:rPr>
        <w:lastRenderedPageBreak/>
        <w:t xml:space="preserve">　　　　年　　月　　日</w:t>
      </w:r>
    </w:p>
    <w:p w14:paraId="7056FF3D" w14:textId="77777777" w:rsidR="00D4005B" w:rsidRPr="005B5166" w:rsidRDefault="00A94498" w:rsidP="00D4005B">
      <w:pPr>
        <w:spacing w:line="360" w:lineRule="exact"/>
        <w:jc w:val="right"/>
        <w:rPr>
          <w:rFonts w:ascii="HG丸ｺﾞｼｯｸM-PRO" w:eastAsia="HG丸ｺﾞｼｯｸM-PRO" w:hAnsi="HG丸ｺﾞｼｯｸM-PRO"/>
        </w:rPr>
      </w:pPr>
      <w:r>
        <w:rPr>
          <w:rFonts w:ascii="HG丸ｺﾞｼｯｸM-PRO" w:eastAsia="HG丸ｺﾞｼｯｸM-PRO" w:hAnsi="HG丸ｺﾞｼｯｸM-PRO"/>
        </w:rPr>
        <w:pict w14:anchorId="416E83C6">
          <v:rect id="_x0000_s2051" style="position:absolute;left:0;text-align:left;margin-left:0;margin-top:-18pt;width:49.9pt;height:22.5pt;z-index:251644416;mso-wrap-style:none">
            <v:textbox style="mso-next-textbox:#_x0000_s2051;mso-fit-shape-to-text:t">
              <w:txbxContent>
                <w:p w14:paraId="16D112BB" w14:textId="77777777" w:rsidR="002D28D5" w:rsidRDefault="0030300C">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2D28D5">
                    <w:rPr>
                      <w:rFonts w:ascii="HG丸ｺﾞｼｯｸM-PRO" w:eastAsia="HG丸ｺﾞｼｯｸM-PRO" w:hAnsi="HG丸ｺﾞｼｯｸM-PRO" w:hint="eastAsia"/>
                    </w:rPr>
                    <w:t>A-2</w:t>
                  </w:r>
                </w:p>
              </w:txbxContent>
            </v:textbox>
          </v:rect>
        </w:pict>
      </w:r>
    </w:p>
    <w:p w14:paraId="548ABBF9" w14:textId="77777777" w:rsidR="00D4005B" w:rsidRPr="005B5166" w:rsidRDefault="00D4005B" w:rsidP="00D4005B">
      <w:pPr>
        <w:pStyle w:val="ac"/>
        <w:jc w:val="left"/>
        <w:rPr>
          <w:rFonts w:ascii="HG丸ｺﾞｼｯｸM-PRO" w:eastAsia="HG丸ｺﾞｼｯｸM-PRO" w:hAnsi="HG丸ｺﾞｼｯｸM-PRO"/>
          <w:lang w:eastAsia="ja-JP"/>
        </w:rPr>
      </w:pPr>
      <w:r w:rsidRPr="005B5166">
        <w:rPr>
          <w:rFonts w:ascii="HG丸ｺﾞｼｯｸM-PRO" w:eastAsia="HG丸ｺﾞｼｯｸM-PRO" w:hAnsi="HG丸ｺﾞｼｯｸM-PRO" w:hint="eastAsia"/>
          <w:lang w:eastAsia="zh-TW"/>
        </w:rPr>
        <w:t>特定非営利活動法人鹿児島県有機農業協会</w:t>
      </w:r>
      <w:r w:rsidRPr="005B5166">
        <w:rPr>
          <w:rFonts w:ascii="HG丸ｺﾞｼｯｸM-PRO" w:eastAsia="HG丸ｺﾞｼｯｸM-PRO" w:hAnsi="HG丸ｺﾞｼｯｸM-PRO" w:hint="eastAsia"/>
        </w:rPr>
        <w:t xml:space="preserve">　理事長殿</w:t>
      </w:r>
    </w:p>
    <w:p w14:paraId="695A2030" w14:textId="77777777" w:rsidR="00D4005B" w:rsidRPr="005B5166" w:rsidRDefault="00D4005B" w:rsidP="00D4005B">
      <w:pPr>
        <w:rPr>
          <w:lang w:val="x-none"/>
        </w:rPr>
      </w:pPr>
    </w:p>
    <w:p w14:paraId="4191BE62" w14:textId="77777777" w:rsidR="00D4005B" w:rsidRPr="005B5166" w:rsidRDefault="00C576F2" w:rsidP="00D4005B">
      <w:pPr>
        <w:pStyle w:val="ac"/>
        <w:rPr>
          <w:rFonts w:ascii="HG丸ｺﾞｼｯｸM-PRO" w:eastAsia="HG丸ｺﾞｼｯｸM-PRO" w:hAnsi="HG丸ｺﾞｼｯｸM-PRO"/>
          <w:bCs/>
          <w:sz w:val="28"/>
        </w:rPr>
      </w:pPr>
      <w:r w:rsidRPr="005B5166">
        <w:rPr>
          <w:rFonts w:ascii="HG丸ｺﾞｼｯｸM-PRO" w:eastAsia="HG丸ｺﾞｼｯｸM-PRO" w:hAnsi="HG丸ｺﾞｼｯｸM-PRO" w:hint="eastAsia"/>
          <w:bCs/>
          <w:sz w:val="28"/>
          <w:lang w:eastAsia="ja-JP"/>
        </w:rPr>
        <w:t>認証</w:t>
      </w:r>
      <w:r w:rsidR="00D4005B" w:rsidRPr="005B5166">
        <w:rPr>
          <w:rFonts w:ascii="HG丸ｺﾞｼｯｸM-PRO" w:eastAsia="HG丸ｺﾞｼｯｸM-PRO" w:hAnsi="HG丸ｺﾞｼｯｸM-PRO" w:hint="eastAsia"/>
          <w:bCs/>
          <w:sz w:val="28"/>
          <w:lang w:eastAsia="ja-JP"/>
        </w:rPr>
        <w:t>申請書</w:t>
      </w:r>
      <w:r w:rsidR="002D28D5" w:rsidRPr="005B5166">
        <w:rPr>
          <w:rFonts w:ascii="HG丸ｺﾞｼｯｸM-PRO" w:eastAsia="HG丸ｺﾞｼｯｸM-PRO" w:hAnsi="HG丸ｺﾞｼｯｸM-PRO" w:hint="eastAsia"/>
          <w:bCs/>
          <w:sz w:val="28"/>
          <w:lang w:eastAsia="ja-JP"/>
        </w:rPr>
        <w:t>(</w:t>
      </w:r>
      <w:r w:rsidR="00D4005B" w:rsidRPr="005B5166">
        <w:rPr>
          <w:rFonts w:ascii="HG丸ｺﾞｼｯｸM-PRO" w:eastAsia="HG丸ｺﾞｼｯｸM-PRO" w:hAnsi="HG丸ｺﾞｼｯｸM-PRO" w:hint="eastAsia"/>
          <w:bCs/>
          <w:sz w:val="28"/>
          <w:lang w:eastAsia="ja-JP"/>
        </w:rPr>
        <w:t>有機</w:t>
      </w:r>
      <w:r w:rsidR="007344BF" w:rsidRPr="005B5166">
        <w:rPr>
          <w:rFonts w:ascii="HG丸ｺﾞｼｯｸM-PRO" w:eastAsia="HG丸ｺﾞｼｯｸM-PRO" w:hAnsi="HG丸ｺﾞｼｯｸM-PRO" w:hint="eastAsia"/>
          <w:bCs/>
          <w:sz w:val="28"/>
          <w:lang w:eastAsia="ja-JP"/>
        </w:rPr>
        <w:t>加工食品</w:t>
      </w:r>
      <w:r w:rsidR="00D4005B" w:rsidRPr="005B5166">
        <w:rPr>
          <w:rFonts w:ascii="HG丸ｺﾞｼｯｸM-PRO" w:eastAsia="HG丸ｺﾞｼｯｸM-PRO" w:hAnsi="HG丸ｺﾞｼｯｸM-PRO" w:hint="eastAsia"/>
          <w:bCs/>
          <w:sz w:val="28"/>
          <w:lang w:eastAsia="ja-JP"/>
        </w:rPr>
        <w:t>の</w:t>
      </w:r>
      <w:r w:rsidR="00630F3F" w:rsidRPr="005B5166">
        <w:rPr>
          <w:rFonts w:ascii="HG丸ｺﾞｼｯｸM-PRO" w:eastAsia="HG丸ｺﾞｼｯｸM-PRO" w:hAnsi="HG丸ｺﾞｼｯｸM-PRO" w:hint="eastAsia"/>
          <w:bCs/>
          <w:sz w:val="28"/>
        </w:rPr>
        <w:t>外国格付の表示を付する取扱業者</w:t>
      </w:r>
      <w:r w:rsidR="002D28D5" w:rsidRPr="005B5166">
        <w:rPr>
          <w:rFonts w:ascii="HG丸ｺﾞｼｯｸM-PRO" w:eastAsia="HG丸ｺﾞｼｯｸM-PRO" w:hAnsi="HG丸ｺﾞｼｯｸM-PRO" w:hint="eastAsia"/>
          <w:bCs/>
          <w:sz w:val="28"/>
          <w:lang w:eastAsia="ja-JP"/>
        </w:rPr>
        <w:t>)</w:t>
      </w:r>
    </w:p>
    <w:p w14:paraId="0F41937D" w14:textId="77777777" w:rsidR="00D4005B" w:rsidRPr="005B5166" w:rsidRDefault="00D4005B" w:rsidP="00D4005B">
      <w:pPr>
        <w:spacing w:line="360" w:lineRule="exact"/>
        <w:ind w:right="840"/>
        <w:rPr>
          <w:rFonts w:ascii="HG丸ｺﾞｼｯｸM-PRO" w:eastAsia="HG丸ｺﾞｼｯｸM-PRO" w:hAnsi="HG丸ｺﾞｼｯｸM-PRO"/>
          <w:lang w:val="x-none"/>
        </w:rPr>
      </w:pPr>
    </w:p>
    <w:p w14:paraId="61C3ECBD" w14:textId="77777777" w:rsidR="00D4005B" w:rsidRPr="005B5166" w:rsidRDefault="00D4005B" w:rsidP="00D4005B">
      <w:pPr>
        <w:spacing w:line="360" w:lineRule="exact"/>
        <w:ind w:right="840"/>
        <w:rPr>
          <w:rFonts w:ascii="HG丸ｺﾞｼｯｸM-PRO" w:eastAsia="HG丸ｺﾞｼｯｸM-PRO" w:hAnsi="HG丸ｺﾞｼｯｸM-PRO"/>
          <w:sz w:val="22"/>
        </w:rPr>
      </w:pPr>
      <w:r w:rsidRPr="005B5166">
        <w:rPr>
          <w:rFonts w:ascii="HG丸ｺﾞｼｯｸM-PRO" w:eastAsia="HG丸ｺﾞｼｯｸM-PRO" w:hAnsi="HG丸ｺﾞｼｯｸM-PRO" w:hint="eastAsia"/>
        </w:rPr>
        <w:t>標記の件につき、貴協会の規程に基づき下記の項目を含む所定の書類を添えて申請します。</w:t>
      </w:r>
    </w:p>
    <w:p w14:paraId="345DEFB1" w14:textId="77777777" w:rsidR="00B614F9" w:rsidRPr="005B5166" w:rsidRDefault="00B614F9">
      <w:pPr>
        <w:snapToGrid w:val="0"/>
        <w:spacing w:line="300" w:lineRule="auto"/>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0"/>
        <w:gridCol w:w="6351"/>
      </w:tblGrid>
      <w:tr w:rsidR="00D619E7" w:rsidRPr="005B5166" w14:paraId="17C4D992" w14:textId="77777777" w:rsidTr="000276A2">
        <w:trPr>
          <w:trHeight w:hRule="exact" w:val="680"/>
        </w:trPr>
        <w:tc>
          <w:tcPr>
            <w:tcW w:w="3280" w:type="dxa"/>
            <w:vAlign w:val="center"/>
          </w:tcPr>
          <w:p w14:paraId="12C13BC2" w14:textId="77777777" w:rsidR="00D619E7" w:rsidRPr="005B5166" w:rsidRDefault="00D619E7" w:rsidP="00D619E7">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外国格付表示業者の名称又は氏名</w:t>
            </w:r>
          </w:p>
        </w:tc>
        <w:tc>
          <w:tcPr>
            <w:tcW w:w="6351" w:type="dxa"/>
            <w:vAlign w:val="center"/>
          </w:tcPr>
          <w:p w14:paraId="1A1E4EE1" w14:textId="77777777" w:rsidR="00D619E7" w:rsidRPr="005B5166" w:rsidRDefault="00D619E7" w:rsidP="00D619E7">
            <w:pPr>
              <w:rPr>
                <w:rFonts w:ascii="HG丸ｺﾞｼｯｸM-PRO" w:eastAsia="HG丸ｺﾞｼｯｸM-PRO" w:hAnsi="HG丸ｺﾞｼｯｸM-PRO"/>
                <w:sz w:val="24"/>
                <w:szCs w:val="24"/>
              </w:rPr>
            </w:pPr>
          </w:p>
        </w:tc>
      </w:tr>
      <w:tr w:rsidR="00D619E7" w:rsidRPr="005B5166" w14:paraId="064A5858" w14:textId="77777777" w:rsidTr="000276A2">
        <w:trPr>
          <w:cantSplit/>
          <w:trHeight w:val="873"/>
        </w:trPr>
        <w:tc>
          <w:tcPr>
            <w:tcW w:w="3280" w:type="dxa"/>
            <w:vAlign w:val="center"/>
          </w:tcPr>
          <w:p w14:paraId="75DB629E" w14:textId="77777777" w:rsidR="00D619E7" w:rsidRPr="005B5166" w:rsidRDefault="00D619E7" w:rsidP="00D619E7">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個人・法人の別</w:t>
            </w:r>
          </w:p>
        </w:tc>
        <w:tc>
          <w:tcPr>
            <w:tcW w:w="6351" w:type="dxa"/>
            <w:vAlign w:val="center"/>
          </w:tcPr>
          <w:p w14:paraId="7C634A85" w14:textId="77777777" w:rsidR="00D619E7" w:rsidRPr="005B5166" w:rsidRDefault="00D619E7" w:rsidP="00D619E7">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　)個人</w:t>
            </w:r>
          </w:p>
          <w:p w14:paraId="082ECBBA" w14:textId="77777777" w:rsidR="00D619E7" w:rsidRPr="005B5166" w:rsidRDefault="00D619E7" w:rsidP="00D619E7">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5B5166">
              <w:rPr>
                <w:rFonts w:ascii="HG丸ｺﾞｼｯｸM-PRO" w:eastAsia="HG丸ｺﾞｼｯｸM-PRO" w:hAnsi="HG丸ｺﾞｼｯｸM-PRO" w:hint="eastAsia"/>
                <w:sz w:val="24"/>
                <w:szCs w:val="24"/>
              </w:rPr>
              <w:t>)法人</w:t>
            </w:r>
          </w:p>
        </w:tc>
      </w:tr>
      <w:tr w:rsidR="00D619E7" w:rsidRPr="005B5166" w14:paraId="4AA886F1" w14:textId="77777777" w:rsidTr="000276A2">
        <w:trPr>
          <w:trHeight w:hRule="exact" w:val="680"/>
        </w:trPr>
        <w:tc>
          <w:tcPr>
            <w:tcW w:w="3280" w:type="dxa"/>
            <w:vAlign w:val="center"/>
          </w:tcPr>
          <w:p w14:paraId="6D2BDD2A" w14:textId="77777777" w:rsidR="00D619E7" w:rsidRPr="005B5166" w:rsidRDefault="00D619E7" w:rsidP="00D619E7">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代表者名</w:t>
            </w:r>
          </w:p>
        </w:tc>
        <w:tc>
          <w:tcPr>
            <w:tcW w:w="6351" w:type="dxa"/>
            <w:vAlign w:val="center"/>
          </w:tcPr>
          <w:p w14:paraId="46D0931C" w14:textId="77777777" w:rsidR="00D619E7" w:rsidRPr="005B5166" w:rsidRDefault="00D619E7" w:rsidP="00D619E7">
            <w:pPr>
              <w:rPr>
                <w:rFonts w:ascii="HG丸ｺﾞｼｯｸM-PRO" w:eastAsia="HG丸ｺﾞｼｯｸM-PRO" w:hAnsi="HG丸ｺﾞｼｯｸM-PRO"/>
                <w:sz w:val="24"/>
                <w:szCs w:val="24"/>
              </w:rPr>
            </w:pPr>
          </w:p>
        </w:tc>
      </w:tr>
      <w:tr w:rsidR="00D619E7" w:rsidRPr="005B5166" w14:paraId="6720314C" w14:textId="77777777">
        <w:trPr>
          <w:cantSplit/>
          <w:trHeight w:val="856"/>
        </w:trPr>
        <w:tc>
          <w:tcPr>
            <w:tcW w:w="3280" w:type="dxa"/>
            <w:vAlign w:val="center"/>
          </w:tcPr>
          <w:p w14:paraId="3E4DA95D" w14:textId="77777777" w:rsidR="00D619E7" w:rsidRPr="005B5166" w:rsidRDefault="00D619E7" w:rsidP="00D619E7">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住所</w:t>
            </w:r>
          </w:p>
        </w:tc>
        <w:tc>
          <w:tcPr>
            <w:tcW w:w="6351" w:type="dxa"/>
          </w:tcPr>
          <w:p w14:paraId="44671825" w14:textId="77777777" w:rsidR="00D619E7" w:rsidRDefault="00D619E7" w:rsidP="00D619E7">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w:t>
            </w:r>
          </w:p>
          <w:p w14:paraId="42162898" w14:textId="77777777" w:rsidR="00D619E7" w:rsidRPr="005B5166" w:rsidRDefault="00D619E7" w:rsidP="00D619E7">
            <w:pPr>
              <w:rPr>
                <w:rFonts w:ascii="HG丸ｺﾞｼｯｸM-PRO" w:eastAsia="HG丸ｺﾞｼｯｸM-PRO" w:hAnsi="HG丸ｺﾞｼｯｸM-PRO"/>
                <w:sz w:val="24"/>
                <w:szCs w:val="24"/>
              </w:rPr>
            </w:pPr>
          </w:p>
        </w:tc>
      </w:tr>
      <w:tr w:rsidR="00D619E7" w:rsidRPr="005B5166" w14:paraId="70093732" w14:textId="77777777" w:rsidTr="000276A2">
        <w:trPr>
          <w:trHeight w:hRule="exact" w:val="680"/>
        </w:trPr>
        <w:tc>
          <w:tcPr>
            <w:tcW w:w="3280" w:type="dxa"/>
            <w:vAlign w:val="center"/>
          </w:tcPr>
          <w:p w14:paraId="591027E5" w14:textId="77777777" w:rsidR="00D619E7" w:rsidRPr="005B5166" w:rsidRDefault="00D619E7" w:rsidP="00D619E7">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電話番号</w:t>
            </w:r>
          </w:p>
        </w:tc>
        <w:tc>
          <w:tcPr>
            <w:tcW w:w="6351" w:type="dxa"/>
            <w:vAlign w:val="center"/>
          </w:tcPr>
          <w:p w14:paraId="5BD75C9F" w14:textId="77777777" w:rsidR="00D619E7" w:rsidRPr="005B5166" w:rsidRDefault="00D619E7" w:rsidP="00D619E7">
            <w:pPr>
              <w:rPr>
                <w:rFonts w:ascii="HG丸ｺﾞｼｯｸM-PRO" w:eastAsia="HG丸ｺﾞｼｯｸM-PRO" w:hAnsi="HG丸ｺﾞｼｯｸM-PRO"/>
                <w:sz w:val="24"/>
                <w:szCs w:val="24"/>
              </w:rPr>
            </w:pPr>
          </w:p>
        </w:tc>
      </w:tr>
      <w:tr w:rsidR="00D619E7" w:rsidRPr="005B5166" w14:paraId="0B0BAB93" w14:textId="77777777" w:rsidTr="000276A2">
        <w:trPr>
          <w:trHeight w:hRule="exact" w:val="680"/>
        </w:trPr>
        <w:tc>
          <w:tcPr>
            <w:tcW w:w="3280" w:type="dxa"/>
            <w:vAlign w:val="center"/>
          </w:tcPr>
          <w:p w14:paraId="2C976789" w14:textId="77777777" w:rsidR="00D619E7" w:rsidRPr="005B5166" w:rsidRDefault="00D619E7" w:rsidP="00D619E7">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携帯電話番号</w:t>
            </w:r>
          </w:p>
        </w:tc>
        <w:tc>
          <w:tcPr>
            <w:tcW w:w="6351" w:type="dxa"/>
            <w:vAlign w:val="center"/>
          </w:tcPr>
          <w:p w14:paraId="476BBBAD" w14:textId="77777777" w:rsidR="00D619E7" w:rsidRPr="005B5166" w:rsidRDefault="00D619E7" w:rsidP="00D619E7">
            <w:pPr>
              <w:rPr>
                <w:rFonts w:ascii="HG丸ｺﾞｼｯｸM-PRO" w:eastAsia="HG丸ｺﾞｼｯｸM-PRO" w:hAnsi="HG丸ｺﾞｼｯｸM-PRO"/>
                <w:sz w:val="24"/>
                <w:szCs w:val="24"/>
              </w:rPr>
            </w:pPr>
          </w:p>
        </w:tc>
      </w:tr>
      <w:tr w:rsidR="00D619E7" w:rsidRPr="005B5166" w14:paraId="762AFCA9" w14:textId="77777777" w:rsidTr="000276A2">
        <w:trPr>
          <w:trHeight w:hRule="exact" w:val="680"/>
        </w:trPr>
        <w:tc>
          <w:tcPr>
            <w:tcW w:w="3280" w:type="dxa"/>
            <w:vAlign w:val="center"/>
          </w:tcPr>
          <w:p w14:paraId="59C1E411" w14:textId="77777777" w:rsidR="00D619E7" w:rsidRPr="005B5166" w:rsidRDefault="00D619E7" w:rsidP="00D619E7">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ファックス番号</w:t>
            </w:r>
          </w:p>
        </w:tc>
        <w:tc>
          <w:tcPr>
            <w:tcW w:w="6351" w:type="dxa"/>
            <w:vAlign w:val="center"/>
          </w:tcPr>
          <w:p w14:paraId="7E574CD1" w14:textId="77777777" w:rsidR="00D619E7" w:rsidRPr="005B5166" w:rsidRDefault="00D619E7" w:rsidP="00D619E7">
            <w:pPr>
              <w:rPr>
                <w:rFonts w:ascii="HG丸ｺﾞｼｯｸM-PRO" w:eastAsia="HG丸ｺﾞｼｯｸM-PRO" w:hAnsi="HG丸ｺﾞｼｯｸM-PRO"/>
                <w:sz w:val="24"/>
                <w:szCs w:val="24"/>
              </w:rPr>
            </w:pPr>
          </w:p>
        </w:tc>
      </w:tr>
      <w:tr w:rsidR="00D619E7" w:rsidRPr="005B5166" w14:paraId="4345EE51" w14:textId="77777777">
        <w:trPr>
          <w:trHeight w:hRule="exact" w:val="680"/>
        </w:trPr>
        <w:tc>
          <w:tcPr>
            <w:tcW w:w="3280" w:type="dxa"/>
            <w:vAlign w:val="center"/>
          </w:tcPr>
          <w:p w14:paraId="6A2BE0A5" w14:textId="77777777" w:rsidR="00D619E7" w:rsidRPr="005B5166" w:rsidRDefault="00D619E7" w:rsidP="00D619E7">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メールアドレス</w:t>
            </w:r>
          </w:p>
        </w:tc>
        <w:tc>
          <w:tcPr>
            <w:tcW w:w="6351" w:type="dxa"/>
            <w:vAlign w:val="bottom"/>
          </w:tcPr>
          <w:p w14:paraId="30560085" w14:textId="77777777" w:rsidR="00D619E7" w:rsidRDefault="00D619E7" w:rsidP="00D619E7">
            <w:pPr>
              <w:jc w:val="left"/>
              <w:rPr>
                <w:rFonts w:ascii="HG丸ｺﾞｼｯｸM-PRO" w:eastAsia="HG丸ｺﾞｼｯｸM-PRO" w:hAnsi="HG丸ｺﾞｼｯｸM-PRO"/>
                <w:sz w:val="24"/>
                <w:szCs w:val="24"/>
              </w:rPr>
            </w:pPr>
          </w:p>
          <w:p w14:paraId="6E5EBB57" w14:textId="77777777" w:rsidR="00D619E7" w:rsidRPr="005B5166" w:rsidRDefault="00D619E7" w:rsidP="00D619E7">
            <w:pPr>
              <w:jc w:val="right"/>
              <w:rPr>
                <w:rFonts w:ascii="HG丸ｺﾞｼｯｸM-PRO" w:eastAsia="HG丸ｺﾞｼｯｸM-PRO" w:hAnsi="HG丸ｺﾞｼｯｸM-PRO"/>
                <w:sz w:val="24"/>
                <w:szCs w:val="24"/>
              </w:rPr>
            </w:pPr>
            <w:r w:rsidRPr="005A3943">
              <w:rPr>
                <w:rFonts w:ascii="HG丸ｺﾞｼｯｸM-PRO" w:eastAsia="HG丸ｺﾞｼｯｸM-PRO" w:hAnsi="HG丸ｺﾞｼｯｸM-PRO" w:hint="eastAsia"/>
                <w:sz w:val="24"/>
                <w:szCs w:val="24"/>
              </w:rPr>
              <w:t>（パソコン用メールに限ります）</w:t>
            </w:r>
          </w:p>
        </w:tc>
      </w:tr>
      <w:tr w:rsidR="00D4005B" w:rsidRPr="005B5166" w14:paraId="38145D4C" w14:textId="77777777" w:rsidTr="000276A2">
        <w:trPr>
          <w:trHeight w:val="849"/>
        </w:trPr>
        <w:tc>
          <w:tcPr>
            <w:tcW w:w="3280" w:type="dxa"/>
            <w:vAlign w:val="center"/>
          </w:tcPr>
          <w:p w14:paraId="6CD4810D" w14:textId="77777777" w:rsidR="00B614F9" w:rsidRPr="005B5166" w:rsidRDefault="00B1761A">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外国</w:t>
            </w:r>
            <w:r w:rsidR="00B614F9" w:rsidRPr="005B5166">
              <w:rPr>
                <w:rFonts w:ascii="HG丸ｺﾞｼｯｸM-PRO" w:eastAsia="HG丸ｺﾞｼｯｸM-PRO" w:hAnsi="HG丸ｺﾞｼｯｸM-PRO" w:hint="eastAsia"/>
                <w:sz w:val="24"/>
                <w:szCs w:val="24"/>
              </w:rPr>
              <w:t>格付の表示を行おうとする農林物資の種類</w:t>
            </w:r>
          </w:p>
        </w:tc>
        <w:tc>
          <w:tcPr>
            <w:tcW w:w="6351" w:type="dxa"/>
            <w:vAlign w:val="center"/>
          </w:tcPr>
          <w:p w14:paraId="2F67B195" w14:textId="77777777" w:rsidR="00B614F9" w:rsidRPr="005B5166" w:rsidRDefault="00B614F9">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有機加工食品</w:t>
            </w:r>
          </w:p>
        </w:tc>
      </w:tr>
      <w:tr w:rsidR="00D4005B" w:rsidRPr="005B5166" w14:paraId="4F015226" w14:textId="77777777" w:rsidTr="000276A2">
        <w:trPr>
          <w:trHeight w:val="1221"/>
        </w:trPr>
        <w:tc>
          <w:tcPr>
            <w:tcW w:w="3280" w:type="dxa"/>
            <w:vAlign w:val="center"/>
          </w:tcPr>
          <w:p w14:paraId="004C00FC" w14:textId="77777777" w:rsidR="00B614F9" w:rsidRPr="005B5166" w:rsidRDefault="00630F3F">
            <w:pPr>
              <w:rPr>
                <w:rFonts w:ascii="HG丸ｺﾞｼｯｸM-PRO" w:eastAsia="HG丸ｺﾞｼｯｸM-PRO" w:hAnsi="HG丸ｺﾞｼｯｸM-PRO"/>
                <w:w w:val="90"/>
                <w:sz w:val="24"/>
                <w:szCs w:val="24"/>
              </w:rPr>
            </w:pPr>
            <w:r w:rsidRPr="005B5166">
              <w:rPr>
                <w:rFonts w:ascii="HG丸ｺﾞｼｯｸM-PRO" w:eastAsia="HG丸ｺﾞｼｯｸM-PRO" w:hAnsi="HG丸ｺﾞｼｯｸM-PRO" w:hint="eastAsia"/>
                <w:w w:val="90"/>
                <w:sz w:val="24"/>
                <w:szCs w:val="24"/>
              </w:rPr>
              <w:t>当該農林物資に外国格付の表示を付するための施設の名称及び所在地</w:t>
            </w:r>
          </w:p>
        </w:tc>
        <w:tc>
          <w:tcPr>
            <w:tcW w:w="6351" w:type="dxa"/>
            <w:vAlign w:val="center"/>
          </w:tcPr>
          <w:p w14:paraId="7ECE64E3" w14:textId="77777777" w:rsidR="00B614F9" w:rsidRPr="005B5166" w:rsidRDefault="002D28D5">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w:t>
            </w:r>
            <w:r w:rsidR="00B614F9" w:rsidRPr="005B5166">
              <w:rPr>
                <w:rFonts w:ascii="HG丸ｺﾞｼｯｸM-PRO" w:eastAsia="HG丸ｺﾞｼｯｸM-PRO" w:hAnsi="HG丸ｺﾞｼｯｸM-PRO" w:hint="eastAsia"/>
                <w:sz w:val="24"/>
                <w:szCs w:val="24"/>
              </w:rPr>
              <w:t>別紙記載</w:t>
            </w:r>
            <w:r w:rsidRPr="005B5166">
              <w:rPr>
                <w:rFonts w:ascii="HG丸ｺﾞｼｯｸM-PRO" w:eastAsia="HG丸ｺﾞｼｯｸM-PRO" w:hAnsi="HG丸ｺﾞｼｯｸM-PRO" w:hint="eastAsia"/>
                <w:sz w:val="24"/>
                <w:szCs w:val="24"/>
              </w:rPr>
              <w:t>)</w:t>
            </w:r>
          </w:p>
        </w:tc>
      </w:tr>
      <w:tr w:rsidR="00D4005B" w:rsidRPr="005B5166" w14:paraId="568D8098" w14:textId="77777777" w:rsidTr="000276A2">
        <w:trPr>
          <w:trHeight w:val="1019"/>
        </w:trPr>
        <w:tc>
          <w:tcPr>
            <w:tcW w:w="3280" w:type="dxa"/>
            <w:vAlign w:val="center"/>
          </w:tcPr>
          <w:p w14:paraId="00B9636F" w14:textId="77777777" w:rsidR="00B614F9" w:rsidRPr="005B5166" w:rsidRDefault="00B614F9">
            <w:pPr>
              <w:rPr>
                <w:rFonts w:ascii="HG丸ｺﾞｼｯｸM-PRO" w:eastAsia="HG丸ｺﾞｼｯｸM-PRO" w:hAnsi="HG丸ｺﾞｼｯｸM-PRO"/>
                <w:w w:val="90"/>
                <w:sz w:val="24"/>
                <w:szCs w:val="24"/>
              </w:rPr>
            </w:pPr>
            <w:r w:rsidRPr="005B5166">
              <w:rPr>
                <w:rFonts w:ascii="HG丸ｺﾞｼｯｸM-PRO" w:eastAsia="HG丸ｺﾞｼｯｸM-PRO" w:hAnsi="HG丸ｺﾞｼｯｸM-PRO" w:hint="eastAsia"/>
                <w:w w:val="90"/>
                <w:sz w:val="24"/>
                <w:szCs w:val="24"/>
              </w:rPr>
              <w:t>一体</w:t>
            </w:r>
            <w:r w:rsidR="00C576F2" w:rsidRPr="005B5166">
              <w:rPr>
                <w:rFonts w:ascii="HG丸ｺﾞｼｯｸM-PRO" w:eastAsia="HG丸ｺﾞｼｯｸM-PRO" w:hAnsi="HG丸ｺﾞｼｯｸM-PRO" w:hint="eastAsia"/>
                <w:w w:val="90"/>
                <w:sz w:val="24"/>
                <w:szCs w:val="24"/>
              </w:rPr>
              <w:t>認証</w:t>
            </w:r>
            <w:r w:rsidRPr="005B5166">
              <w:rPr>
                <w:rFonts w:ascii="HG丸ｺﾞｼｯｸM-PRO" w:eastAsia="HG丸ｺﾞｼｯｸM-PRO" w:hAnsi="HG丸ｺﾞｼｯｸM-PRO" w:hint="eastAsia"/>
                <w:w w:val="90"/>
                <w:sz w:val="24"/>
                <w:szCs w:val="24"/>
              </w:rPr>
              <w:t>の構成員</w:t>
            </w:r>
          </w:p>
        </w:tc>
        <w:tc>
          <w:tcPr>
            <w:tcW w:w="6351" w:type="dxa"/>
            <w:vAlign w:val="center"/>
          </w:tcPr>
          <w:p w14:paraId="632854D1" w14:textId="77777777" w:rsidR="00B614F9" w:rsidRPr="005B5166" w:rsidRDefault="002D28D5">
            <w:pPr>
              <w:jc w:val="left"/>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w:t>
            </w:r>
            <w:r w:rsidR="00B614F9" w:rsidRPr="005B5166">
              <w:rPr>
                <w:rFonts w:ascii="HG丸ｺﾞｼｯｸM-PRO" w:eastAsia="HG丸ｺﾞｼｯｸM-PRO" w:hAnsi="HG丸ｺﾞｼｯｸM-PRO" w:hint="eastAsia"/>
                <w:sz w:val="24"/>
                <w:szCs w:val="24"/>
              </w:rPr>
              <w:t xml:space="preserve">　</w:t>
            </w:r>
            <w:r w:rsidRPr="005B5166">
              <w:rPr>
                <w:rFonts w:ascii="HG丸ｺﾞｼｯｸM-PRO" w:eastAsia="HG丸ｺﾞｼｯｸM-PRO" w:hAnsi="HG丸ｺﾞｼｯｸM-PRO" w:hint="eastAsia"/>
                <w:sz w:val="24"/>
                <w:szCs w:val="24"/>
              </w:rPr>
              <w:t>)</w:t>
            </w:r>
            <w:r w:rsidR="00B614F9" w:rsidRPr="005B5166">
              <w:rPr>
                <w:rFonts w:ascii="HG丸ｺﾞｼｯｸM-PRO" w:eastAsia="HG丸ｺﾞｼｯｸM-PRO" w:hAnsi="HG丸ｺﾞｼｯｸM-PRO" w:hint="eastAsia"/>
                <w:sz w:val="24"/>
                <w:szCs w:val="24"/>
              </w:rPr>
              <w:t>無</w:t>
            </w:r>
          </w:p>
          <w:p w14:paraId="1D4AB84F" w14:textId="77777777" w:rsidR="00B614F9" w:rsidRPr="005B5166" w:rsidRDefault="002D28D5">
            <w:pPr>
              <w:jc w:val="left"/>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w:t>
            </w:r>
            <w:r w:rsidR="00C27918">
              <w:rPr>
                <w:rFonts w:ascii="HG丸ｺﾞｼｯｸM-PRO" w:eastAsia="HG丸ｺﾞｼｯｸM-PRO" w:hAnsi="HG丸ｺﾞｼｯｸM-PRO" w:hint="eastAsia"/>
                <w:sz w:val="24"/>
                <w:szCs w:val="24"/>
              </w:rPr>
              <w:t xml:space="preserve">　</w:t>
            </w:r>
            <w:r w:rsidRPr="005B5166">
              <w:rPr>
                <w:rFonts w:ascii="HG丸ｺﾞｼｯｸM-PRO" w:eastAsia="HG丸ｺﾞｼｯｸM-PRO" w:hAnsi="HG丸ｺﾞｼｯｸM-PRO" w:hint="eastAsia"/>
                <w:sz w:val="24"/>
                <w:szCs w:val="24"/>
              </w:rPr>
              <w:t>)</w:t>
            </w:r>
            <w:r w:rsidR="00B614F9" w:rsidRPr="005B5166">
              <w:rPr>
                <w:rFonts w:ascii="HG丸ｺﾞｼｯｸM-PRO" w:eastAsia="HG丸ｺﾞｼｯｸM-PRO" w:hAnsi="HG丸ｺﾞｼｯｸM-PRO" w:hint="eastAsia"/>
                <w:sz w:val="24"/>
                <w:szCs w:val="24"/>
              </w:rPr>
              <w:t>有</w:t>
            </w:r>
            <w:r w:rsidRPr="005B5166">
              <w:rPr>
                <w:rFonts w:ascii="HG丸ｺﾞｼｯｸM-PRO" w:eastAsia="HG丸ｺﾞｼｯｸM-PRO" w:hAnsi="HG丸ｺﾞｼｯｸM-PRO" w:hint="eastAsia"/>
                <w:sz w:val="24"/>
                <w:szCs w:val="24"/>
              </w:rPr>
              <w:t>(</w:t>
            </w:r>
            <w:r w:rsidR="00B614F9" w:rsidRPr="005B5166">
              <w:rPr>
                <w:rFonts w:ascii="HG丸ｺﾞｼｯｸM-PRO" w:eastAsia="HG丸ｺﾞｼｯｸM-PRO" w:hAnsi="HG丸ｺﾞｼｯｸM-PRO" w:hint="eastAsia"/>
                <w:sz w:val="24"/>
                <w:szCs w:val="24"/>
              </w:rPr>
              <w:t>別紙記載</w:t>
            </w:r>
            <w:r w:rsidRPr="005B5166">
              <w:rPr>
                <w:rFonts w:ascii="HG丸ｺﾞｼｯｸM-PRO" w:eastAsia="HG丸ｺﾞｼｯｸM-PRO" w:hAnsi="HG丸ｺﾞｼｯｸM-PRO" w:hint="eastAsia"/>
                <w:sz w:val="24"/>
                <w:szCs w:val="24"/>
              </w:rPr>
              <w:t>)</w:t>
            </w:r>
          </w:p>
        </w:tc>
      </w:tr>
      <w:tr w:rsidR="00D4005B" w:rsidRPr="005B5166" w14:paraId="3DC180CD" w14:textId="77777777" w:rsidTr="000276A2">
        <w:trPr>
          <w:trHeight w:hRule="exact" w:val="680"/>
        </w:trPr>
        <w:tc>
          <w:tcPr>
            <w:tcW w:w="3280" w:type="dxa"/>
            <w:vAlign w:val="center"/>
          </w:tcPr>
          <w:p w14:paraId="0D8B3584" w14:textId="77777777" w:rsidR="00B614F9" w:rsidRPr="005B5166" w:rsidRDefault="00C576F2">
            <w:pPr>
              <w:rPr>
                <w:rFonts w:ascii="HG丸ｺﾞｼｯｸM-PRO" w:eastAsia="HG丸ｺﾞｼｯｸM-PRO" w:hAnsi="HG丸ｺﾞｼｯｸM-PRO"/>
                <w:w w:val="90"/>
                <w:sz w:val="24"/>
                <w:szCs w:val="24"/>
              </w:rPr>
            </w:pPr>
            <w:r w:rsidRPr="005B5166">
              <w:rPr>
                <w:rFonts w:ascii="HG丸ｺﾞｼｯｸM-PRO" w:eastAsia="HG丸ｺﾞｼｯｸM-PRO" w:hAnsi="HG丸ｺﾞｼｯｸM-PRO" w:hint="eastAsia"/>
                <w:w w:val="90"/>
                <w:sz w:val="24"/>
                <w:szCs w:val="24"/>
              </w:rPr>
              <w:t>認証</w:t>
            </w:r>
            <w:r w:rsidR="00B614F9" w:rsidRPr="005B5166">
              <w:rPr>
                <w:rFonts w:ascii="HG丸ｺﾞｼｯｸM-PRO" w:eastAsia="HG丸ｺﾞｼｯｸM-PRO" w:hAnsi="HG丸ｺﾞｼｯｸM-PRO" w:hint="eastAsia"/>
                <w:w w:val="90"/>
                <w:sz w:val="24"/>
                <w:szCs w:val="24"/>
              </w:rPr>
              <w:t>の技術的基準に係る事項</w:t>
            </w:r>
          </w:p>
        </w:tc>
        <w:tc>
          <w:tcPr>
            <w:tcW w:w="6351" w:type="dxa"/>
            <w:vAlign w:val="center"/>
          </w:tcPr>
          <w:p w14:paraId="3090CAD1" w14:textId="77777777" w:rsidR="00B614F9" w:rsidRPr="005B5166" w:rsidRDefault="002D28D5">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w:t>
            </w:r>
            <w:r w:rsidR="00B614F9" w:rsidRPr="005B5166">
              <w:rPr>
                <w:rFonts w:ascii="HG丸ｺﾞｼｯｸM-PRO" w:eastAsia="HG丸ｺﾞｼｯｸM-PRO" w:hAnsi="HG丸ｺﾞｼｯｸM-PRO" w:hint="eastAsia"/>
                <w:sz w:val="24"/>
                <w:szCs w:val="24"/>
              </w:rPr>
              <w:t>別紙記載</w:t>
            </w:r>
            <w:r w:rsidRPr="005B5166">
              <w:rPr>
                <w:rFonts w:ascii="HG丸ｺﾞｼｯｸM-PRO" w:eastAsia="HG丸ｺﾞｼｯｸM-PRO" w:hAnsi="HG丸ｺﾞｼｯｸM-PRO" w:hint="eastAsia"/>
                <w:sz w:val="24"/>
                <w:szCs w:val="24"/>
              </w:rPr>
              <w:t>)</w:t>
            </w:r>
          </w:p>
        </w:tc>
      </w:tr>
    </w:tbl>
    <w:p w14:paraId="43772040" w14:textId="77777777" w:rsidR="00FD6787" w:rsidRPr="005B5166" w:rsidRDefault="00FD6787">
      <w:pPr>
        <w:snapToGrid w:val="0"/>
        <w:spacing w:line="300" w:lineRule="auto"/>
        <w:rPr>
          <w:rFonts w:ascii="HG丸ｺﾞｼｯｸM-PRO" w:eastAsia="HG丸ｺﾞｼｯｸM-PRO" w:hAnsi="HG丸ｺﾞｼｯｸM-PRO"/>
        </w:rPr>
      </w:pPr>
    </w:p>
    <w:p w14:paraId="4C1D00AE" w14:textId="77777777" w:rsidR="006F421A" w:rsidRPr="005B5166" w:rsidRDefault="006F421A">
      <w:pPr>
        <w:snapToGrid w:val="0"/>
        <w:spacing w:line="300" w:lineRule="auto"/>
        <w:rPr>
          <w:rFonts w:ascii="HG丸ｺﾞｼｯｸM-PRO" w:eastAsia="HG丸ｺﾞｼｯｸM-PRO" w:hAnsi="HG丸ｺﾞｼｯｸM-PRO"/>
        </w:rPr>
      </w:pPr>
    </w:p>
    <w:p w14:paraId="0FAFED5A" w14:textId="77777777" w:rsidR="00057EF3" w:rsidRPr="005B5166" w:rsidRDefault="00057EF3">
      <w:pPr>
        <w:snapToGrid w:val="0"/>
        <w:spacing w:line="300" w:lineRule="auto"/>
        <w:rPr>
          <w:rFonts w:ascii="HG丸ｺﾞｼｯｸM-PRO" w:eastAsia="HG丸ｺﾞｼｯｸM-PRO" w:hAnsi="HG丸ｺﾞｼｯｸM-PRO"/>
        </w:rPr>
      </w:pPr>
    </w:p>
    <w:p w14:paraId="6B315CE0" w14:textId="77777777" w:rsidR="00057EF3" w:rsidRPr="005B5166" w:rsidRDefault="00057EF3">
      <w:pPr>
        <w:snapToGrid w:val="0"/>
        <w:spacing w:line="300" w:lineRule="auto"/>
        <w:rPr>
          <w:rFonts w:ascii="HG丸ｺﾞｼｯｸM-PRO" w:eastAsia="HG丸ｺﾞｼｯｸM-PRO" w:hAnsi="HG丸ｺﾞｼｯｸM-PRO"/>
        </w:rPr>
      </w:pPr>
    </w:p>
    <w:p w14:paraId="5FC4ECA4" w14:textId="77777777" w:rsidR="00057EF3" w:rsidRPr="005B5166" w:rsidRDefault="00057EF3">
      <w:pPr>
        <w:snapToGrid w:val="0"/>
        <w:spacing w:line="300" w:lineRule="auto"/>
        <w:rPr>
          <w:rFonts w:ascii="HG丸ｺﾞｼｯｸM-PRO" w:eastAsia="HG丸ｺﾞｼｯｸM-PRO" w:hAnsi="HG丸ｺﾞｼｯｸM-PRO"/>
        </w:rPr>
      </w:pPr>
    </w:p>
    <w:p w14:paraId="20B745BE" w14:textId="77777777" w:rsidR="00115A5A" w:rsidRPr="005B5166" w:rsidRDefault="00AA0CA7" w:rsidP="00115A5A">
      <w:pPr>
        <w:spacing w:line="360" w:lineRule="exact"/>
        <w:jc w:val="right"/>
        <w:rPr>
          <w:rFonts w:ascii="HG丸ｺﾞｼｯｸM-PRO" w:eastAsia="HG丸ｺﾞｼｯｸM-PRO" w:hAnsi="HG丸ｺﾞｼｯｸM-PRO"/>
        </w:rPr>
      </w:pPr>
      <w:r>
        <w:rPr>
          <w:rFonts w:ascii="HG丸ｺﾞｼｯｸM-PRO" w:eastAsia="HG丸ｺﾞｼｯｸM-PRO" w:hAnsi="HG丸ｺﾞｼｯｸM-PRO" w:hint="eastAsia"/>
          <w:sz w:val="20"/>
        </w:rPr>
        <w:lastRenderedPageBreak/>
        <w:t xml:space="preserve">　　　　年　　月　　日</w:t>
      </w:r>
    </w:p>
    <w:p w14:paraId="31FB4EA9" w14:textId="77777777" w:rsidR="006F421A" w:rsidRPr="005B5166" w:rsidRDefault="00A94498" w:rsidP="006F421A">
      <w:pPr>
        <w:spacing w:line="340" w:lineRule="exact"/>
        <w:jc w:val="right"/>
        <w:rPr>
          <w:rFonts w:ascii="HG丸ｺﾞｼｯｸM-PRO" w:eastAsia="HG丸ｺﾞｼｯｸM-PRO" w:hAnsi="HG丸ｺﾞｼｯｸM-PRO"/>
        </w:rPr>
      </w:pPr>
      <w:r>
        <w:rPr>
          <w:rFonts w:ascii="HG丸ｺﾞｼｯｸM-PRO" w:eastAsia="HG丸ｺﾞｼｯｸM-PRO" w:hAnsi="HG丸ｺﾞｼｯｸM-PRO"/>
        </w:rPr>
        <w:pict w14:anchorId="47C21FEA">
          <v:rect id="_x0000_s2191" style="position:absolute;left:0;text-align:left;margin-left:-.7pt;margin-top:-17pt;width:50.55pt;height:22.5pt;z-index:251671040;mso-wrap-style:none">
            <v:textbox style="mso-fit-shape-to-text:t">
              <w:txbxContent>
                <w:p w14:paraId="3841B422" w14:textId="77777777" w:rsidR="006F421A" w:rsidRDefault="006F421A" w:rsidP="006F421A">
                  <w:pPr>
                    <w:jc w:val="center"/>
                    <w:rPr>
                      <w:rFonts w:ascii="HG丸ｺﾞｼｯｸM-PRO" w:eastAsia="HG丸ｺﾞｼｯｸM-PRO" w:hAnsi="HG丸ｺﾞｼｯｸM-PRO"/>
                    </w:rPr>
                  </w:pPr>
                  <w:r>
                    <w:rPr>
                      <w:rFonts w:ascii="HG丸ｺﾞｼｯｸM-PRO" w:eastAsia="HG丸ｺﾞｼｯｸM-PRO" w:hAnsi="HG丸ｺﾞｼｯｸM-PRO" w:hint="eastAsia"/>
                      <w:sz w:val="22"/>
                    </w:rPr>
                    <w:t>外</w:t>
                  </w:r>
                  <w:r>
                    <w:rPr>
                      <w:rFonts w:ascii="HG丸ｺﾞｼｯｸM-PRO" w:eastAsia="HG丸ｺﾞｼｯｸM-PRO" w:hAnsi="HG丸ｺﾞｼｯｸM-PRO" w:hint="eastAsia"/>
                    </w:rPr>
                    <w:t>A-</w:t>
                  </w:r>
                  <w:r>
                    <w:rPr>
                      <w:rFonts w:ascii="HG丸ｺﾞｼｯｸM-PRO" w:eastAsia="HG丸ｺﾞｼｯｸM-PRO" w:hAnsi="HG丸ｺﾞｼｯｸM-PRO"/>
                    </w:rPr>
                    <w:t>3</w:t>
                  </w:r>
                </w:p>
              </w:txbxContent>
            </v:textbox>
          </v:rect>
        </w:pict>
      </w:r>
    </w:p>
    <w:p w14:paraId="11056B8F" w14:textId="77777777" w:rsidR="006F421A" w:rsidRPr="005B5166" w:rsidRDefault="006F421A" w:rsidP="006F421A">
      <w:pPr>
        <w:pStyle w:val="ac"/>
        <w:jc w:val="left"/>
        <w:rPr>
          <w:rFonts w:ascii="HG丸ｺﾞｼｯｸM-PRO" w:eastAsia="HG丸ｺﾞｼｯｸM-PRO" w:hAnsi="HG丸ｺﾞｼｯｸM-PRO"/>
          <w:lang w:eastAsia="ja-JP"/>
        </w:rPr>
      </w:pPr>
      <w:r w:rsidRPr="005B5166">
        <w:rPr>
          <w:rFonts w:ascii="HG丸ｺﾞｼｯｸM-PRO" w:eastAsia="HG丸ｺﾞｼｯｸM-PRO" w:hAnsi="HG丸ｺﾞｼｯｸM-PRO" w:hint="eastAsia"/>
          <w:lang w:eastAsia="zh-TW"/>
        </w:rPr>
        <w:t>定非営利活動法人鹿児島県有機農業協会</w:t>
      </w:r>
      <w:r w:rsidRPr="005B5166">
        <w:rPr>
          <w:rFonts w:ascii="HG丸ｺﾞｼｯｸM-PRO" w:eastAsia="HG丸ｺﾞｼｯｸM-PRO" w:hAnsi="HG丸ｺﾞｼｯｸM-PRO" w:hint="eastAsia"/>
        </w:rPr>
        <w:t xml:space="preserve">　理事長殿</w:t>
      </w:r>
    </w:p>
    <w:p w14:paraId="17FC0F57" w14:textId="77777777" w:rsidR="006F421A" w:rsidRPr="005B5166" w:rsidRDefault="006F421A" w:rsidP="006F421A">
      <w:pPr>
        <w:rPr>
          <w:lang w:val="x-none"/>
        </w:rPr>
      </w:pPr>
    </w:p>
    <w:p w14:paraId="3BE52D89" w14:textId="77777777" w:rsidR="006F421A" w:rsidRPr="005B5166" w:rsidRDefault="006F421A" w:rsidP="006F421A">
      <w:pPr>
        <w:pStyle w:val="ac"/>
        <w:rPr>
          <w:rFonts w:ascii="HG丸ｺﾞｼｯｸM-PRO" w:eastAsia="HG丸ｺﾞｼｯｸM-PRO" w:hAnsi="HG丸ｺﾞｼｯｸM-PRO"/>
          <w:bCs/>
          <w:sz w:val="28"/>
        </w:rPr>
      </w:pPr>
      <w:r w:rsidRPr="005B5166">
        <w:rPr>
          <w:rFonts w:ascii="HG丸ｺﾞｼｯｸM-PRO" w:eastAsia="HG丸ｺﾞｼｯｸM-PRO" w:hAnsi="HG丸ｺﾞｼｯｸM-PRO" w:hint="eastAsia"/>
          <w:bCs/>
          <w:sz w:val="28"/>
          <w:lang w:eastAsia="ja-JP"/>
        </w:rPr>
        <w:t>認証申請書(有機畜産物の</w:t>
      </w:r>
      <w:r w:rsidRPr="005B5166">
        <w:rPr>
          <w:rFonts w:ascii="HG丸ｺﾞｼｯｸM-PRO" w:eastAsia="HG丸ｺﾞｼｯｸM-PRO" w:hAnsi="HG丸ｺﾞｼｯｸM-PRO" w:hint="eastAsia"/>
          <w:bCs/>
          <w:sz w:val="28"/>
        </w:rPr>
        <w:t>外国格付の表示を付する取扱業者</w:t>
      </w:r>
      <w:r w:rsidRPr="005B5166">
        <w:rPr>
          <w:rFonts w:ascii="HG丸ｺﾞｼｯｸM-PRO" w:eastAsia="HG丸ｺﾞｼｯｸM-PRO" w:hAnsi="HG丸ｺﾞｼｯｸM-PRO" w:hint="eastAsia"/>
          <w:bCs/>
          <w:sz w:val="28"/>
          <w:lang w:eastAsia="ja-JP"/>
        </w:rPr>
        <w:t>)</w:t>
      </w:r>
    </w:p>
    <w:p w14:paraId="6210ABB2" w14:textId="77777777" w:rsidR="006F421A" w:rsidRPr="005B5166" w:rsidRDefault="006F421A" w:rsidP="006F421A">
      <w:pPr>
        <w:spacing w:line="360" w:lineRule="exact"/>
        <w:ind w:right="840"/>
        <w:rPr>
          <w:rFonts w:ascii="HG丸ｺﾞｼｯｸM-PRO" w:eastAsia="HG丸ｺﾞｼｯｸM-PRO" w:hAnsi="HG丸ｺﾞｼｯｸM-PRO"/>
          <w:lang w:val="x-none"/>
        </w:rPr>
      </w:pPr>
    </w:p>
    <w:p w14:paraId="3497BE15" w14:textId="77777777" w:rsidR="006F421A" w:rsidRPr="005B5166" w:rsidRDefault="006F421A" w:rsidP="006F421A">
      <w:pPr>
        <w:spacing w:line="340" w:lineRule="exact"/>
        <w:ind w:right="840"/>
        <w:rPr>
          <w:rFonts w:ascii="HG丸ｺﾞｼｯｸM-PRO" w:eastAsia="HG丸ｺﾞｼｯｸM-PRO" w:hAnsi="HG丸ｺﾞｼｯｸM-PRO"/>
          <w:sz w:val="22"/>
        </w:rPr>
      </w:pPr>
      <w:r w:rsidRPr="005B5166">
        <w:rPr>
          <w:rFonts w:ascii="HG丸ｺﾞｼｯｸM-PRO" w:eastAsia="HG丸ｺﾞｼｯｸM-PRO" w:hAnsi="HG丸ｺﾞｼｯｸM-PRO" w:hint="eastAsia"/>
        </w:rPr>
        <w:t>標記の件につき、貴協会の規程に基づき下記の項目を含む所定の書類を添えて申請します。</w:t>
      </w:r>
    </w:p>
    <w:p w14:paraId="3C63ED1E" w14:textId="77777777" w:rsidR="006F421A" w:rsidRPr="005B5166" w:rsidRDefault="006F421A" w:rsidP="006F421A">
      <w:pPr>
        <w:snapToGrid w:val="0"/>
        <w:spacing w:line="300" w:lineRule="auto"/>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0"/>
        <w:gridCol w:w="6351"/>
      </w:tblGrid>
      <w:tr w:rsidR="00287378" w:rsidRPr="005B5166" w14:paraId="1A6D450C" w14:textId="77777777">
        <w:trPr>
          <w:trHeight w:hRule="exact" w:val="680"/>
        </w:trPr>
        <w:tc>
          <w:tcPr>
            <w:tcW w:w="3280" w:type="dxa"/>
            <w:vAlign w:val="center"/>
          </w:tcPr>
          <w:p w14:paraId="608C684B" w14:textId="77777777" w:rsidR="00287378" w:rsidRPr="005B5166" w:rsidRDefault="00287378" w:rsidP="00287378">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外国格付表示業者の名称又は氏名</w:t>
            </w:r>
          </w:p>
        </w:tc>
        <w:tc>
          <w:tcPr>
            <w:tcW w:w="6351" w:type="dxa"/>
            <w:vAlign w:val="center"/>
          </w:tcPr>
          <w:p w14:paraId="058A01A2" w14:textId="77777777" w:rsidR="00287378" w:rsidRPr="005B5166" w:rsidRDefault="00287378" w:rsidP="00287378">
            <w:pPr>
              <w:rPr>
                <w:rFonts w:ascii="HG丸ｺﾞｼｯｸM-PRO" w:eastAsia="HG丸ｺﾞｼｯｸM-PRO" w:hAnsi="HG丸ｺﾞｼｯｸM-PRO"/>
                <w:sz w:val="24"/>
                <w:szCs w:val="24"/>
              </w:rPr>
            </w:pPr>
          </w:p>
        </w:tc>
      </w:tr>
      <w:tr w:rsidR="00287378" w:rsidRPr="005B5166" w14:paraId="54F10030" w14:textId="77777777">
        <w:trPr>
          <w:cantSplit/>
          <w:trHeight w:val="849"/>
        </w:trPr>
        <w:tc>
          <w:tcPr>
            <w:tcW w:w="3280" w:type="dxa"/>
            <w:vAlign w:val="center"/>
          </w:tcPr>
          <w:p w14:paraId="6CFEA2BE" w14:textId="77777777" w:rsidR="00287378" w:rsidRPr="005B5166" w:rsidRDefault="00287378" w:rsidP="00287378">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個人・法人の別</w:t>
            </w:r>
          </w:p>
        </w:tc>
        <w:tc>
          <w:tcPr>
            <w:tcW w:w="6351" w:type="dxa"/>
            <w:vAlign w:val="center"/>
          </w:tcPr>
          <w:p w14:paraId="7FB63480" w14:textId="77777777" w:rsidR="00287378" w:rsidRPr="005B5166" w:rsidRDefault="00287378" w:rsidP="00287378">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　)個人</w:t>
            </w:r>
          </w:p>
          <w:p w14:paraId="0C091ED8" w14:textId="77777777" w:rsidR="00287378" w:rsidRPr="005B5166" w:rsidRDefault="00287378" w:rsidP="00287378">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5B5166">
              <w:rPr>
                <w:rFonts w:ascii="HG丸ｺﾞｼｯｸM-PRO" w:eastAsia="HG丸ｺﾞｼｯｸM-PRO" w:hAnsi="HG丸ｺﾞｼｯｸM-PRO" w:hint="eastAsia"/>
                <w:sz w:val="24"/>
                <w:szCs w:val="24"/>
              </w:rPr>
              <w:t>)法人</w:t>
            </w:r>
          </w:p>
        </w:tc>
      </w:tr>
      <w:tr w:rsidR="00287378" w:rsidRPr="005B5166" w14:paraId="5FD799A1" w14:textId="77777777">
        <w:trPr>
          <w:trHeight w:hRule="exact" w:val="680"/>
        </w:trPr>
        <w:tc>
          <w:tcPr>
            <w:tcW w:w="3280" w:type="dxa"/>
            <w:vAlign w:val="center"/>
          </w:tcPr>
          <w:p w14:paraId="3CA1025C" w14:textId="77777777" w:rsidR="00287378" w:rsidRPr="005B5166" w:rsidRDefault="00287378" w:rsidP="00287378">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代表者名</w:t>
            </w:r>
          </w:p>
        </w:tc>
        <w:tc>
          <w:tcPr>
            <w:tcW w:w="6351" w:type="dxa"/>
            <w:vAlign w:val="center"/>
          </w:tcPr>
          <w:p w14:paraId="07E463DC" w14:textId="77777777" w:rsidR="00287378" w:rsidRPr="005B5166" w:rsidRDefault="00287378" w:rsidP="00287378">
            <w:pPr>
              <w:rPr>
                <w:rFonts w:ascii="HG丸ｺﾞｼｯｸM-PRO" w:eastAsia="HG丸ｺﾞｼｯｸM-PRO" w:hAnsi="HG丸ｺﾞｼｯｸM-PRO"/>
                <w:sz w:val="24"/>
                <w:szCs w:val="24"/>
              </w:rPr>
            </w:pPr>
          </w:p>
        </w:tc>
      </w:tr>
      <w:tr w:rsidR="00287378" w:rsidRPr="005B5166" w14:paraId="29F47FCD" w14:textId="77777777">
        <w:trPr>
          <w:cantSplit/>
          <w:trHeight w:val="1010"/>
        </w:trPr>
        <w:tc>
          <w:tcPr>
            <w:tcW w:w="3280" w:type="dxa"/>
            <w:vAlign w:val="center"/>
          </w:tcPr>
          <w:p w14:paraId="6D2DA3DB" w14:textId="77777777" w:rsidR="00287378" w:rsidRPr="005B5166" w:rsidRDefault="00287378" w:rsidP="00287378">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住所</w:t>
            </w:r>
          </w:p>
        </w:tc>
        <w:tc>
          <w:tcPr>
            <w:tcW w:w="6351" w:type="dxa"/>
          </w:tcPr>
          <w:p w14:paraId="0AF3F7C1" w14:textId="77777777" w:rsidR="00287378" w:rsidRDefault="00287378" w:rsidP="00287378">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w:t>
            </w:r>
          </w:p>
          <w:p w14:paraId="4C746FDE" w14:textId="77777777" w:rsidR="00287378" w:rsidRPr="005B5166" w:rsidRDefault="00287378" w:rsidP="00287378">
            <w:pPr>
              <w:ind w:leftChars="100" w:left="210"/>
              <w:rPr>
                <w:rFonts w:ascii="HG丸ｺﾞｼｯｸM-PRO" w:eastAsia="HG丸ｺﾞｼｯｸM-PRO" w:hAnsi="HG丸ｺﾞｼｯｸM-PRO"/>
                <w:sz w:val="24"/>
                <w:szCs w:val="24"/>
              </w:rPr>
            </w:pPr>
          </w:p>
        </w:tc>
      </w:tr>
      <w:tr w:rsidR="00287378" w:rsidRPr="005B5166" w14:paraId="7C93F1C4" w14:textId="77777777">
        <w:trPr>
          <w:trHeight w:hRule="exact" w:val="680"/>
        </w:trPr>
        <w:tc>
          <w:tcPr>
            <w:tcW w:w="3280" w:type="dxa"/>
            <w:vAlign w:val="center"/>
          </w:tcPr>
          <w:p w14:paraId="23D7A162" w14:textId="77777777" w:rsidR="00287378" w:rsidRPr="005B5166" w:rsidRDefault="00287378" w:rsidP="00287378">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電話番号</w:t>
            </w:r>
          </w:p>
        </w:tc>
        <w:tc>
          <w:tcPr>
            <w:tcW w:w="6351" w:type="dxa"/>
            <w:vAlign w:val="center"/>
          </w:tcPr>
          <w:p w14:paraId="2256F223" w14:textId="77777777" w:rsidR="00287378" w:rsidRPr="005B5166" w:rsidRDefault="00287378" w:rsidP="00287378">
            <w:pPr>
              <w:rPr>
                <w:rFonts w:ascii="HG丸ｺﾞｼｯｸM-PRO" w:eastAsia="HG丸ｺﾞｼｯｸM-PRO" w:hAnsi="HG丸ｺﾞｼｯｸM-PRO"/>
                <w:sz w:val="24"/>
                <w:szCs w:val="24"/>
              </w:rPr>
            </w:pPr>
          </w:p>
        </w:tc>
      </w:tr>
      <w:tr w:rsidR="00287378" w:rsidRPr="005B5166" w14:paraId="4759CAB2" w14:textId="77777777">
        <w:trPr>
          <w:trHeight w:hRule="exact" w:val="680"/>
        </w:trPr>
        <w:tc>
          <w:tcPr>
            <w:tcW w:w="3280" w:type="dxa"/>
            <w:vAlign w:val="center"/>
          </w:tcPr>
          <w:p w14:paraId="52AEF03A" w14:textId="77777777" w:rsidR="00287378" w:rsidRPr="005B5166" w:rsidRDefault="00287378" w:rsidP="00287378">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携帯電話番号</w:t>
            </w:r>
          </w:p>
        </w:tc>
        <w:tc>
          <w:tcPr>
            <w:tcW w:w="6351" w:type="dxa"/>
            <w:vAlign w:val="center"/>
          </w:tcPr>
          <w:p w14:paraId="1C42BD03" w14:textId="77777777" w:rsidR="00287378" w:rsidRPr="005B5166" w:rsidRDefault="00287378" w:rsidP="00287378">
            <w:pPr>
              <w:rPr>
                <w:rFonts w:ascii="HG丸ｺﾞｼｯｸM-PRO" w:eastAsia="HG丸ｺﾞｼｯｸM-PRO" w:hAnsi="HG丸ｺﾞｼｯｸM-PRO"/>
                <w:sz w:val="24"/>
                <w:szCs w:val="24"/>
              </w:rPr>
            </w:pPr>
          </w:p>
        </w:tc>
      </w:tr>
      <w:tr w:rsidR="00287378" w:rsidRPr="005B5166" w14:paraId="6F3A3440" w14:textId="77777777">
        <w:trPr>
          <w:trHeight w:hRule="exact" w:val="680"/>
        </w:trPr>
        <w:tc>
          <w:tcPr>
            <w:tcW w:w="3280" w:type="dxa"/>
            <w:vAlign w:val="center"/>
          </w:tcPr>
          <w:p w14:paraId="5AC1E7C1" w14:textId="77777777" w:rsidR="00287378" w:rsidRPr="005B5166" w:rsidRDefault="00287378" w:rsidP="00287378">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ファックス番号</w:t>
            </w:r>
          </w:p>
        </w:tc>
        <w:tc>
          <w:tcPr>
            <w:tcW w:w="6351" w:type="dxa"/>
            <w:vAlign w:val="center"/>
          </w:tcPr>
          <w:p w14:paraId="5BE4AFD4" w14:textId="77777777" w:rsidR="00287378" w:rsidRPr="005B5166" w:rsidRDefault="00287378" w:rsidP="00287378">
            <w:pPr>
              <w:rPr>
                <w:rFonts w:ascii="HG丸ｺﾞｼｯｸM-PRO" w:eastAsia="HG丸ｺﾞｼｯｸM-PRO" w:hAnsi="HG丸ｺﾞｼｯｸM-PRO"/>
                <w:sz w:val="24"/>
                <w:szCs w:val="24"/>
              </w:rPr>
            </w:pPr>
          </w:p>
        </w:tc>
      </w:tr>
      <w:tr w:rsidR="00287378" w:rsidRPr="005B5166" w14:paraId="3A6DDF15" w14:textId="77777777">
        <w:trPr>
          <w:trHeight w:hRule="exact" w:val="680"/>
        </w:trPr>
        <w:tc>
          <w:tcPr>
            <w:tcW w:w="3280" w:type="dxa"/>
            <w:vAlign w:val="center"/>
          </w:tcPr>
          <w:p w14:paraId="26F36C18" w14:textId="77777777" w:rsidR="00287378" w:rsidRPr="005B5166" w:rsidRDefault="00287378" w:rsidP="00287378">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メールアドレス</w:t>
            </w:r>
          </w:p>
        </w:tc>
        <w:tc>
          <w:tcPr>
            <w:tcW w:w="6351" w:type="dxa"/>
            <w:vAlign w:val="bottom"/>
          </w:tcPr>
          <w:p w14:paraId="63869D79" w14:textId="77777777" w:rsidR="00287378" w:rsidRDefault="00287378" w:rsidP="00287378">
            <w:pPr>
              <w:jc w:val="left"/>
              <w:rPr>
                <w:rFonts w:ascii="HG丸ｺﾞｼｯｸM-PRO" w:eastAsia="HG丸ｺﾞｼｯｸM-PRO" w:hAnsi="HG丸ｺﾞｼｯｸM-PRO"/>
                <w:sz w:val="24"/>
                <w:szCs w:val="24"/>
              </w:rPr>
            </w:pPr>
          </w:p>
          <w:p w14:paraId="3E54131C" w14:textId="77777777" w:rsidR="00287378" w:rsidRPr="005B5166" w:rsidRDefault="00287378" w:rsidP="00287378">
            <w:pPr>
              <w:jc w:val="right"/>
              <w:rPr>
                <w:rFonts w:ascii="HG丸ｺﾞｼｯｸM-PRO" w:eastAsia="HG丸ｺﾞｼｯｸM-PRO" w:hAnsi="HG丸ｺﾞｼｯｸM-PRO"/>
                <w:sz w:val="24"/>
                <w:szCs w:val="24"/>
              </w:rPr>
            </w:pPr>
            <w:r w:rsidRPr="005A3943">
              <w:rPr>
                <w:rFonts w:ascii="HG丸ｺﾞｼｯｸM-PRO" w:eastAsia="HG丸ｺﾞｼｯｸM-PRO" w:hAnsi="HG丸ｺﾞｼｯｸM-PRO" w:hint="eastAsia"/>
                <w:sz w:val="24"/>
                <w:szCs w:val="24"/>
              </w:rPr>
              <w:t>（パソコン用メールに限ります）</w:t>
            </w:r>
          </w:p>
        </w:tc>
      </w:tr>
      <w:tr w:rsidR="006F421A" w:rsidRPr="005B5166" w14:paraId="625AFCB9" w14:textId="77777777">
        <w:trPr>
          <w:trHeight w:val="1130"/>
        </w:trPr>
        <w:tc>
          <w:tcPr>
            <w:tcW w:w="3280" w:type="dxa"/>
            <w:vAlign w:val="center"/>
          </w:tcPr>
          <w:p w14:paraId="2413EE2A" w14:textId="77777777" w:rsidR="006F421A" w:rsidRPr="005B5166" w:rsidRDefault="00B1761A">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外国</w:t>
            </w:r>
            <w:r w:rsidR="006F421A" w:rsidRPr="005B5166">
              <w:rPr>
                <w:rFonts w:ascii="HG丸ｺﾞｼｯｸM-PRO" w:eastAsia="HG丸ｺﾞｼｯｸM-PRO" w:hAnsi="HG丸ｺﾞｼｯｸM-PRO" w:hint="eastAsia"/>
                <w:sz w:val="24"/>
                <w:szCs w:val="24"/>
              </w:rPr>
              <w:t>格付の表示を行おうとする農林物資の種類</w:t>
            </w:r>
          </w:p>
        </w:tc>
        <w:tc>
          <w:tcPr>
            <w:tcW w:w="6351" w:type="dxa"/>
            <w:vAlign w:val="center"/>
          </w:tcPr>
          <w:p w14:paraId="2BA48A51" w14:textId="77777777" w:rsidR="006F421A" w:rsidRPr="005B5166" w:rsidRDefault="006F421A">
            <w:pPr>
              <w:rPr>
                <w:rFonts w:ascii="HG丸ｺﾞｼｯｸM-PRO" w:eastAsia="HG丸ｺﾞｼｯｸM-PRO" w:hAnsi="HG丸ｺﾞｼｯｸM-PRO"/>
                <w:sz w:val="24"/>
                <w:szCs w:val="24"/>
                <w:lang w:eastAsia="zh-TW"/>
              </w:rPr>
            </w:pPr>
            <w:r w:rsidRPr="005B5166">
              <w:rPr>
                <w:rFonts w:ascii="HG丸ｺﾞｼｯｸM-PRO" w:eastAsia="HG丸ｺﾞｼｯｸM-PRO" w:hAnsi="HG丸ｺﾞｼｯｸM-PRO" w:hint="eastAsia"/>
                <w:sz w:val="24"/>
                <w:szCs w:val="24"/>
              </w:rPr>
              <w:t>有機</w:t>
            </w:r>
            <w:r w:rsidR="00B1761A" w:rsidRPr="005B5166">
              <w:rPr>
                <w:rFonts w:ascii="HG丸ｺﾞｼｯｸM-PRO" w:eastAsia="HG丸ｺﾞｼｯｸM-PRO" w:hAnsi="HG丸ｺﾞｼｯｸM-PRO" w:hint="eastAsia"/>
                <w:sz w:val="24"/>
                <w:szCs w:val="24"/>
              </w:rPr>
              <w:t>畜産物</w:t>
            </w:r>
          </w:p>
        </w:tc>
      </w:tr>
      <w:tr w:rsidR="006F421A" w:rsidRPr="005B5166" w14:paraId="77018A73" w14:textId="77777777">
        <w:trPr>
          <w:trHeight w:val="1328"/>
        </w:trPr>
        <w:tc>
          <w:tcPr>
            <w:tcW w:w="3280" w:type="dxa"/>
            <w:vAlign w:val="center"/>
          </w:tcPr>
          <w:p w14:paraId="579E20FE" w14:textId="77777777" w:rsidR="006F421A" w:rsidRPr="005B5166" w:rsidRDefault="006F421A">
            <w:pPr>
              <w:rPr>
                <w:rFonts w:ascii="HG丸ｺﾞｼｯｸM-PRO" w:eastAsia="HG丸ｺﾞｼｯｸM-PRO" w:hAnsi="HG丸ｺﾞｼｯｸM-PRO"/>
                <w:w w:val="90"/>
                <w:sz w:val="24"/>
                <w:szCs w:val="24"/>
              </w:rPr>
            </w:pPr>
            <w:r w:rsidRPr="005B5166">
              <w:rPr>
                <w:rFonts w:ascii="HG丸ｺﾞｼｯｸM-PRO" w:eastAsia="HG丸ｺﾞｼｯｸM-PRO" w:hAnsi="HG丸ｺﾞｼｯｸM-PRO" w:hint="eastAsia"/>
                <w:w w:val="90"/>
                <w:sz w:val="24"/>
                <w:szCs w:val="24"/>
              </w:rPr>
              <w:t>当該農林物資に外国格付の表示を付するための施設の名称及び所在地</w:t>
            </w:r>
          </w:p>
        </w:tc>
        <w:tc>
          <w:tcPr>
            <w:tcW w:w="6351" w:type="dxa"/>
            <w:vAlign w:val="center"/>
          </w:tcPr>
          <w:p w14:paraId="68649DAB" w14:textId="77777777" w:rsidR="006F421A" w:rsidRPr="005B5166" w:rsidRDefault="006F421A">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(別紙記載)</w:t>
            </w:r>
          </w:p>
        </w:tc>
      </w:tr>
      <w:tr w:rsidR="006F421A" w:rsidRPr="005B5166" w14:paraId="4162285D" w14:textId="77777777">
        <w:trPr>
          <w:trHeight w:val="1148"/>
        </w:trPr>
        <w:tc>
          <w:tcPr>
            <w:tcW w:w="3280" w:type="dxa"/>
            <w:vAlign w:val="center"/>
          </w:tcPr>
          <w:p w14:paraId="11295C1C" w14:textId="77777777" w:rsidR="006F421A" w:rsidRPr="005B5166" w:rsidRDefault="006F421A">
            <w:pPr>
              <w:rPr>
                <w:rFonts w:ascii="HG丸ｺﾞｼｯｸM-PRO" w:eastAsia="HG丸ｺﾞｼｯｸM-PRO" w:hAnsi="HG丸ｺﾞｼｯｸM-PRO"/>
                <w:w w:val="90"/>
                <w:sz w:val="24"/>
                <w:szCs w:val="24"/>
              </w:rPr>
            </w:pPr>
            <w:r w:rsidRPr="005B5166">
              <w:rPr>
                <w:rFonts w:ascii="HG丸ｺﾞｼｯｸM-PRO" w:eastAsia="HG丸ｺﾞｼｯｸM-PRO" w:hAnsi="HG丸ｺﾞｼｯｸM-PRO" w:hint="eastAsia"/>
                <w:w w:val="90"/>
                <w:sz w:val="24"/>
                <w:szCs w:val="24"/>
              </w:rPr>
              <w:t>一体認証の構成員</w:t>
            </w:r>
          </w:p>
        </w:tc>
        <w:tc>
          <w:tcPr>
            <w:tcW w:w="6351" w:type="dxa"/>
            <w:vAlign w:val="center"/>
          </w:tcPr>
          <w:p w14:paraId="7ABF5B3C" w14:textId="77777777" w:rsidR="006F421A" w:rsidRPr="005B5166" w:rsidRDefault="006F421A">
            <w:pPr>
              <w:jc w:val="left"/>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　)無</w:t>
            </w:r>
          </w:p>
          <w:p w14:paraId="1A1C0E6D" w14:textId="77777777" w:rsidR="006F421A" w:rsidRPr="005B5166" w:rsidRDefault="006F421A">
            <w:pPr>
              <w:jc w:val="left"/>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w:t>
            </w:r>
            <w:r w:rsidR="00287378">
              <w:rPr>
                <w:rFonts w:ascii="HG丸ｺﾞｼｯｸM-PRO" w:eastAsia="HG丸ｺﾞｼｯｸM-PRO" w:hAnsi="HG丸ｺﾞｼｯｸM-PRO" w:hint="eastAsia"/>
                <w:sz w:val="24"/>
                <w:szCs w:val="24"/>
              </w:rPr>
              <w:t xml:space="preserve">　</w:t>
            </w:r>
            <w:r w:rsidRPr="005B5166">
              <w:rPr>
                <w:rFonts w:ascii="HG丸ｺﾞｼｯｸM-PRO" w:eastAsia="HG丸ｺﾞｼｯｸM-PRO" w:hAnsi="HG丸ｺﾞｼｯｸM-PRO" w:hint="eastAsia"/>
                <w:sz w:val="24"/>
                <w:szCs w:val="24"/>
              </w:rPr>
              <w:t>)有(別紙記載)</w:t>
            </w:r>
          </w:p>
        </w:tc>
      </w:tr>
      <w:tr w:rsidR="006F421A" w:rsidRPr="005B5166" w14:paraId="5EFE8830" w14:textId="77777777">
        <w:trPr>
          <w:trHeight w:hRule="exact" w:val="680"/>
        </w:trPr>
        <w:tc>
          <w:tcPr>
            <w:tcW w:w="3280" w:type="dxa"/>
            <w:vAlign w:val="center"/>
          </w:tcPr>
          <w:p w14:paraId="6DB35D89" w14:textId="77777777" w:rsidR="006F421A" w:rsidRPr="005B5166" w:rsidRDefault="006F421A">
            <w:pPr>
              <w:rPr>
                <w:rFonts w:ascii="HG丸ｺﾞｼｯｸM-PRO" w:eastAsia="HG丸ｺﾞｼｯｸM-PRO" w:hAnsi="HG丸ｺﾞｼｯｸM-PRO"/>
                <w:w w:val="90"/>
                <w:sz w:val="24"/>
                <w:szCs w:val="24"/>
              </w:rPr>
            </w:pPr>
            <w:r w:rsidRPr="005B5166">
              <w:rPr>
                <w:rFonts w:ascii="HG丸ｺﾞｼｯｸM-PRO" w:eastAsia="HG丸ｺﾞｼｯｸM-PRO" w:hAnsi="HG丸ｺﾞｼｯｸM-PRO" w:hint="eastAsia"/>
                <w:w w:val="90"/>
                <w:sz w:val="24"/>
                <w:szCs w:val="24"/>
              </w:rPr>
              <w:t>認証の技術的基準に係る事項</w:t>
            </w:r>
          </w:p>
        </w:tc>
        <w:tc>
          <w:tcPr>
            <w:tcW w:w="6351" w:type="dxa"/>
            <w:vAlign w:val="center"/>
          </w:tcPr>
          <w:p w14:paraId="1518443D" w14:textId="77777777" w:rsidR="006F421A" w:rsidRPr="005B5166" w:rsidRDefault="006F421A">
            <w:pP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(別紙記載)</w:t>
            </w:r>
          </w:p>
        </w:tc>
      </w:tr>
    </w:tbl>
    <w:p w14:paraId="65BB83D5" w14:textId="77777777" w:rsidR="006F421A" w:rsidRPr="005B5166" w:rsidRDefault="006F421A" w:rsidP="006F421A">
      <w:pPr>
        <w:snapToGrid w:val="0"/>
        <w:spacing w:line="300" w:lineRule="auto"/>
        <w:rPr>
          <w:rFonts w:ascii="HG丸ｺﾞｼｯｸM-PRO" w:eastAsia="HG丸ｺﾞｼｯｸM-PRO" w:hAnsi="HG丸ｺﾞｼｯｸM-PRO"/>
        </w:rPr>
      </w:pPr>
    </w:p>
    <w:p w14:paraId="65BD7FE2" w14:textId="77777777" w:rsidR="00CB4763" w:rsidRPr="00CB4763" w:rsidRDefault="00FD6787" w:rsidP="00CB4763">
      <w:pPr>
        <w:spacing w:line="300" w:lineRule="exact"/>
        <w:jc w:val="center"/>
        <w:rPr>
          <w:rFonts w:ascii="HG丸ｺﾞｼｯｸM-PRO" w:eastAsia="HG丸ｺﾞｼｯｸM-PRO" w:hAnsi="HG丸ｺﾞｼｯｸM-PRO"/>
          <w:b/>
        </w:rPr>
      </w:pPr>
      <w:r w:rsidRPr="00CB4763">
        <w:rPr>
          <w:rFonts w:ascii="HG丸ｺﾞｼｯｸM-PRO" w:eastAsia="HG丸ｺﾞｼｯｸM-PRO" w:hAnsi="HG丸ｺﾞｼｯｸM-PRO"/>
        </w:rPr>
        <w:br w:type="page"/>
      </w:r>
      <w:r w:rsidR="00CB4763" w:rsidRPr="00CB4763">
        <w:rPr>
          <w:rFonts w:ascii="HG丸ｺﾞｼｯｸM-PRO" w:eastAsia="HG丸ｺﾞｼｯｸM-PRO" w:hAnsi="HG丸ｺﾞｼｯｸM-PRO" w:hint="eastAsia"/>
          <w:b/>
          <w:sz w:val="28"/>
        </w:rPr>
        <w:lastRenderedPageBreak/>
        <w:t>認証申請受理確認チェックシート</w:t>
      </w:r>
    </w:p>
    <w:p w14:paraId="31DFE475" w14:textId="77777777" w:rsidR="00CB4763" w:rsidRPr="00CB4763" w:rsidRDefault="00CB4763" w:rsidP="00CB4763">
      <w:pPr>
        <w:spacing w:line="260" w:lineRule="exact"/>
        <w:rPr>
          <w:rFonts w:ascii="HG丸ｺﾞｼｯｸM-PRO" w:eastAsia="HG丸ｺﾞｼｯｸM-PRO" w:hAnsi="HG丸ｺﾞｼｯｸM-PRO"/>
        </w:rPr>
      </w:pPr>
    </w:p>
    <w:p w14:paraId="754C30CC" w14:textId="77777777" w:rsidR="00CB4763" w:rsidRPr="00CB4763" w:rsidRDefault="00CB4763" w:rsidP="00CB4763">
      <w:pPr>
        <w:spacing w:line="260" w:lineRule="exact"/>
        <w:rPr>
          <w:rFonts w:ascii="HG丸ｺﾞｼｯｸM-PRO" w:eastAsia="HG丸ｺﾞｼｯｸM-PRO" w:hAnsi="HG丸ｺﾞｼｯｸM-PRO"/>
        </w:rPr>
      </w:pPr>
      <w:r w:rsidRPr="00CB4763">
        <w:rPr>
          <w:rFonts w:ascii="HG丸ｺﾞｼｯｸM-PRO" w:eastAsia="HG丸ｺﾞｼｯｸM-PRO" w:hAnsi="HG丸ｺﾞｼｯｸM-PRO" w:hint="eastAsia"/>
        </w:rPr>
        <w:t>認証申請を受理するにあたり確認が必要な事項です。以下の設問にお答えください。（該当する方の□に</w:t>
      </w:r>
      <w:r w:rsidRPr="00CB4763">
        <w:rPr>
          <w:rFonts w:ascii="ＭＳ 明朝" w:eastAsia="ＭＳ 明朝" w:hAnsi="ＭＳ 明朝" w:cs="ＭＳ 明朝" w:hint="eastAsia"/>
        </w:rPr>
        <w:t>✔</w:t>
      </w:r>
      <w:r w:rsidRPr="00CB4763">
        <w:rPr>
          <w:rFonts w:ascii="HG丸ｺﾞｼｯｸM-PRO" w:eastAsia="HG丸ｺﾞｼｯｸM-PRO" w:hAnsi="HG丸ｺﾞｼｯｸM-PRO" w:cs="HG丸ｺﾞｼｯｸM-PRO" w:hint="eastAsia"/>
        </w:rPr>
        <w:t>をご記入ください。）</w:t>
      </w:r>
    </w:p>
    <w:p w14:paraId="06F8E937" w14:textId="77777777" w:rsidR="00CB4763" w:rsidRPr="00CB4763" w:rsidRDefault="00CB4763" w:rsidP="00CB4763">
      <w:pPr>
        <w:spacing w:line="260" w:lineRule="exact"/>
        <w:rPr>
          <w:rFonts w:ascii="HG丸ｺﾞｼｯｸM-PRO" w:eastAsia="HG丸ｺﾞｼｯｸM-PRO" w:hAnsi="HG丸ｺﾞｼｯｸM-PRO"/>
        </w:rPr>
      </w:pPr>
    </w:p>
    <w:p w14:paraId="16179410" w14:textId="77777777" w:rsidR="00CB4763" w:rsidRPr="00CB4763" w:rsidRDefault="00CB4763" w:rsidP="00CB4763">
      <w:pPr>
        <w:spacing w:line="260" w:lineRule="exact"/>
        <w:rPr>
          <w:rFonts w:ascii="HG丸ｺﾞｼｯｸM-PRO" w:eastAsia="HG丸ｺﾞｼｯｸM-PRO" w:hAnsi="HG丸ｺﾞｼｯｸM-PRO"/>
          <w:b/>
        </w:rPr>
      </w:pPr>
      <w:r w:rsidRPr="00CB4763">
        <w:rPr>
          <w:rFonts w:ascii="HG丸ｺﾞｼｯｸM-PRO" w:eastAsia="HG丸ｺﾞｼｯｸM-PRO" w:hAnsi="HG丸ｺﾞｼｯｸM-PRO" w:hint="eastAsia"/>
          <w:b/>
        </w:rPr>
        <w:t>1、認証取得の履歴</w:t>
      </w:r>
    </w:p>
    <w:p w14:paraId="2197DC51" w14:textId="77777777" w:rsidR="00CB4763" w:rsidRPr="00CB4763" w:rsidRDefault="00CB4763" w:rsidP="00CB4763">
      <w:pPr>
        <w:spacing w:line="260" w:lineRule="exact"/>
        <w:rPr>
          <w:rFonts w:ascii="HG丸ｺﾞｼｯｸM-PRO" w:eastAsia="HG丸ｺﾞｼｯｸM-PRO" w:hAnsi="HG丸ｺﾞｼｯｸM-PRO"/>
        </w:rPr>
      </w:pPr>
      <w:r w:rsidRPr="00CB4763">
        <w:rPr>
          <w:rFonts w:ascii="HG丸ｺﾞｼｯｸM-PRO" w:eastAsia="HG丸ｺﾞｼｯｸM-PRO" w:hAnsi="HG丸ｺﾞｼｯｸM-PRO" w:hint="eastAsia"/>
        </w:rPr>
        <w:t>（1）過去に有機JASの認証を取得したことがありますか。</w:t>
      </w:r>
    </w:p>
    <w:p w14:paraId="59EBD33C" w14:textId="77777777" w:rsidR="00CB4763" w:rsidRPr="00CB4763" w:rsidRDefault="00CB4763" w:rsidP="00CB4763">
      <w:pPr>
        <w:spacing w:line="260" w:lineRule="exact"/>
        <w:ind w:leftChars="300" w:left="630"/>
        <w:rPr>
          <w:rFonts w:ascii="HG丸ｺﾞｼｯｸM-PRO" w:eastAsia="HG丸ｺﾞｼｯｸM-PRO" w:hAnsi="HG丸ｺﾞｼｯｸM-PRO"/>
        </w:rPr>
      </w:pPr>
      <w:r w:rsidRPr="00CB4763">
        <w:rPr>
          <w:rFonts w:ascii="HG丸ｺﾞｼｯｸM-PRO" w:eastAsia="HG丸ｺﾞｼｯｸM-PRO" w:hAnsi="HG丸ｺﾞｼｯｸM-PRO" w:hint="eastAsia"/>
        </w:rPr>
        <w:t>□はい　□いいえ</w:t>
      </w:r>
    </w:p>
    <w:p w14:paraId="47138D66" w14:textId="77777777" w:rsidR="00CB4763" w:rsidRPr="00CB4763" w:rsidRDefault="00CB4763" w:rsidP="00CB4763">
      <w:pPr>
        <w:spacing w:line="260" w:lineRule="exact"/>
        <w:rPr>
          <w:rFonts w:ascii="HG丸ｺﾞｼｯｸM-PRO" w:eastAsia="HG丸ｺﾞｼｯｸM-PRO" w:hAnsi="HG丸ｺﾞｼｯｸM-PRO"/>
        </w:rPr>
      </w:pPr>
      <w:r w:rsidRPr="00CB4763">
        <w:rPr>
          <w:rFonts w:ascii="HG丸ｺﾞｼｯｸM-PRO" w:eastAsia="HG丸ｺﾞｼｯｸM-PRO" w:hAnsi="HG丸ｺﾞｼｯｸM-PRO" w:hint="eastAsia"/>
        </w:rPr>
        <w:t>（2）（1）で「はい」と回答した方のみご記入ください。（複数ある場合はすべてご記入ください。）</w:t>
      </w:r>
    </w:p>
    <w:p w14:paraId="54244B69" w14:textId="77777777" w:rsidR="00CB4763" w:rsidRPr="00CB4763" w:rsidRDefault="00CB4763" w:rsidP="00CB4763">
      <w:pPr>
        <w:spacing w:line="260" w:lineRule="exact"/>
        <w:ind w:leftChars="300" w:left="630"/>
        <w:rPr>
          <w:rFonts w:ascii="HG丸ｺﾞｼｯｸM-PRO" w:eastAsia="HG丸ｺﾞｼｯｸM-PRO" w:hAnsi="HG丸ｺﾞｼｯｸM-PRO"/>
          <w:u w:val="single"/>
        </w:rPr>
      </w:pPr>
      <w:r w:rsidRPr="00CB4763">
        <w:rPr>
          <w:rFonts w:ascii="HG丸ｺﾞｼｯｸM-PRO" w:eastAsia="HG丸ｺﾞｼｯｸM-PRO" w:hAnsi="HG丸ｺﾞｼｯｸM-PRO" w:hint="eastAsia"/>
        </w:rPr>
        <w:t>認証取得日：</w:t>
      </w:r>
      <w:r w:rsidRPr="00CB4763">
        <w:rPr>
          <w:rFonts w:ascii="HG丸ｺﾞｼｯｸM-PRO" w:eastAsia="HG丸ｺﾞｼｯｸM-PRO" w:hAnsi="HG丸ｺﾞｼｯｸM-PRO" w:hint="eastAsia"/>
          <w:u w:val="single"/>
        </w:rPr>
        <w:t xml:space="preserve">　　　　年　　月　　日</w:t>
      </w:r>
    </w:p>
    <w:p w14:paraId="0F6DCE51" w14:textId="77777777" w:rsidR="00CB4763" w:rsidRPr="00CB4763" w:rsidRDefault="00CB4763" w:rsidP="00CB4763">
      <w:pPr>
        <w:spacing w:line="260" w:lineRule="exact"/>
        <w:ind w:leftChars="300" w:left="630"/>
        <w:rPr>
          <w:rFonts w:ascii="HG丸ｺﾞｼｯｸM-PRO" w:eastAsia="HG丸ｺﾞｼｯｸM-PRO" w:hAnsi="HG丸ｺﾞｼｯｸM-PRO"/>
          <w:u w:val="single"/>
        </w:rPr>
      </w:pPr>
      <w:r w:rsidRPr="00CB4763">
        <w:rPr>
          <w:rFonts w:ascii="HG丸ｺﾞｼｯｸM-PRO" w:eastAsia="HG丸ｺﾞｼｯｸM-PRO" w:hAnsi="HG丸ｺﾞｼｯｸM-PRO" w:hint="eastAsia"/>
        </w:rPr>
        <w:t>登録認証機関名：</w:t>
      </w:r>
      <w:r w:rsidRPr="00CB4763">
        <w:rPr>
          <w:rFonts w:ascii="HG丸ｺﾞｼｯｸM-PRO" w:eastAsia="HG丸ｺﾞｼｯｸM-PRO" w:hAnsi="HG丸ｺﾞｼｯｸM-PRO" w:hint="eastAsia"/>
          <w:u w:val="single"/>
        </w:rPr>
        <w:t xml:space="preserve">　　　　　　　　　　　　　　　　　　</w:t>
      </w:r>
    </w:p>
    <w:p w14:paraId="0290C4BC" w14:textId="77777777" w:rsidR="00CB4763" w:rsidRPr="00CB4763" w:rsidRDefault="00CB4763" w:rsidP="00CB4763">
      <w:pPr>
        <w:spacing w:line="260" w:lineRule="exact"/>
        <w:rPr>
          <w:rFonts w:ascii="HG丸ｺﾞｼｯｸM-PRO" w:eastAsia="HG丸ｺﾞｼｯｸM-PRO" w:hAnsi="HG丸ｺﾞｼｯｸM-PRO"/>
          <w:u w:val="single"/>
        </w:rPr>
      </w:pPr>
    </w:p>
    <w:p w14:paraId="06D80278" w14:textId="77777777" w:rsidR="00CB4763" w:rsidRPr="00CB4763" w:rsidRDefault="00CB4763" w:rsidP="00CB4763">
      <w:pPr>
        <w:spacing w:line="260" w:lineRule="exact"/>
        <w:rPr>
          <w:rFonts w:ascii="HG丸ｺﾞｼｯｸM-PRO" w:eastAsia="HG丸ｺﾞｼｯｸM-PRO" w:hAnsi="HG丸ｺﾞｼｯｸM-PRO"/>
          <w:b/>
        </w:rPr>
      </w:pPr>
      <w:r w:rsidRPr="00CB4763">
        <w:rPr>
          <w:rFonts w:ascii="HG丸ｺﾞｼｯｸM-PRO" w:eastAsia="HG丸ｺﾞｼｯｸM-PRO" w:hAnsi="HG丸ｺﾞｼｯｸM-PRO" w:hint="eastAsia"/>
          <w:b/>
        </w:rPr>
        <w:t>2、違反等の履歴</w:t>
      </w:r>
    </w:p>
    <w:p w14:paraId="27E3627B" w14:textId="2FE50853" w:rsidR="00CB4763" w:rsidRPr="00CB4763" w:rsidRDefault="00CB4763" w:rsidP="00CB4763">
      <w:pPr>
        <w:autoSpaceDE w:val="0"/>
        <w:autoSpaceDN w:val="0"/>
        <w:adjustRightInd w:val="0"/>
        <w:spacing w:line="260" w:lineRule="exact"/>
        <w:ind w:left="630" w:hangingChars="300" w:hanging="630"/>
        <w:jc w:val="left"/>
        <w:rPr>
          <w:rFonts w:ascii="HG丸ｺﾞｼｯｸM-PRO" w:eastAsia="HG丸ｺﾞｼｯｸM-PRO" w:hAnsi="HG丸ｺﾞｼｯｸM-PRO" w:cs="ＭＳゴシック"/>
          <w:kern w:val="0"/>
          <w:szCs w:val="21"/>
        </w:rPr>
      </w:pPr>
      <w:r w:rsidRPr="00CB4763">
        <w:rPr>
          <w:rFonts w:ascii="HG丸ｺﾞｼｯｸM-PRO" w:eastAsia="HG丸ｺﾞｼｯｸM-PRO" w:hAnsi="HG丸ｺﾞｼｯｸM-PRO" w:hint="eastAsia"/>
        </w:rPr>
        <w:t>（1）過去に、</w:t>
      </w:r>
      <w:r w:rsidRPr="00CB4763">
        <w:rPr>
          <w:rFonts w:ascii="HG丸ｺﾞｼｯｸM-PRO" w:eastAsia="HG丸ｺﾞｼｯｸM-PRO" w:hAnsi="HG丸ｺﾞｼｯｸM-PRO" w:cs="ＭＳゴシック" w:hint="eastAsia"/>
          <w:kern w:val="0"/>
          <w:szCs w:val="21"/>
        </w:rPr>
        <w:t>格付の表示の除去若しくは抹消の命令に違反し、又は報告の求めを拒否し、若しくは虚偽の報告をし、若しくは立入検査を拒否し、妨害し、若しくは忌避したことにより、罰金以上の刑に処せられたことがありますか。【</w:t>
      </w:r>
      <w:r w:rsidR="0016563E">
        <w:rPr>
          <w:rFonts w:ascii="HG丸ｺﾞｼｯｸM-PRO" w:eastAsia="HG丸ｺﾞｼｯｸM-PRO" w:hAnsi="HG丸ｺﾞｼｯｸM-PRO" w:cs="ＭＳゴシック" w:hint="eastAsia"/>
          <w:kern w:val="0"/>
          <w:szCs w:val="21"/>
        </w:rPr>
        <w:t>業務規程第25条</w:t>
      </w:r>
      <w:r w:rsidRPr="00CB4763">
        <w:rPr>
          <w:rFonts w:ascii="HG丸ｺﾞｼｯｸM-PRO" w:eastAsia="HG丸ｺﾞｼｯｸM-PRO" w:hAnsi="HG丸ｺﾞｼｯｸM-PRO" w:cs="ＭＳゴシック" w:hint="eastAsia"/>
          <w:kern w:val="0"/>
          <w:szCs w:val="21"/>
        </w:rPr>
        <w:t>（1）】</w:t>
      </w:r>
    </w:p>
    <w:p w14:paraId="5945CB95" w14:textId="77777777" w:rsidR="00CB4763" w:rsidRPr="00CB4763" w:rsidRDefault="00CB4763" w:rsidP="00CB4763">
      <w:pPr>
        <w:autoSpaceDE w:val="0"/>
        <w:autoSpaceDN w:val="0"/>
        <w:adjustRightInd w:val="0"/>
        <w:spacing w:line="260" w:lineRule="exact"/>
        <w:ind w:leftChars="300" w:left="630"/>
        <w:jc w:val="left"/>
        <w:rPr>
          <w:rFonts w:ascii="HG丸ｺﾞｼｯｸM-PRO" w:eastAsia="HG丸ｺﾞｼｯｸM-PRO" w:hAnsi="HG丸ｺﾞｼｯｸM-PRO" w:cs="ＭＳゴシック"/>
          <w:kern w:val="0"/>
          <w:szCs w:val="21"/>
        </w:rPr>
      </w:pPr>
      <w:r w:rsidRPr="00CB4763">
        <w:rPr>
          <w:rFonts w:ascii="HG丸ｺﾞｼｯｸM-PRO" w:eastAsia="HG丸ｺﾞｼｯｸM-PRO" w:hAnsi="HG丸ｺﾞｼｯｸM-PRO" w:cs="ＭＳゴシック" w:hint="eastAsia"/>
          <w:kern w:val="0"/>
          <w:szCs w:val="21"/>
        </w:rPr>
        <w:t>□はい　□いいえ</w:t>
      </w:r>
    </w:p>
    <w:p w14:paraId="65A00BF3" w14:textId="77777777" w:rsidR="00CB4763" w:rsidRPr="00CB4763" w:rsidRDefault="00CB4763" w:rsidP="00CB4763">
      <w:pPr>
        <w:autoSpaceDE w:val="0"/>
        <w:autoSpaceDN w:val="0"/>
        <w:adjustRightInd w:val="0"/>
        <w:spacing w:line="260" w:lineRule="exact"/>
        <w:jc w:val="left"/>
        <w:rPr>
          <w:rFonts w:ascii="HG丸ｺﾞｼｯｸM-PRO" w:eastAsia="HG丸ｺﾞｼｯｸM-PRO" w:hAnsi="HG丸ｺﾞｼｯｸM-PRO"/>
        </w:rPr>
      </w:pPr>
      <w:r w:rsidRPr="00CB4763">
        <w:rPr>
          <w:rFonts w:ascii="HG丸ｺﾞｼｯｸM-PRO" w:eastAsia="HG丸ｺﾞｼｯｸM-PRO" w:hAnsi="HG丸ｺﾞｼｯｸM-PRO" w:hint="eastAsia"/>
        </w:rPr>
        <w:t>（2）（1）で「はい」と回答した方のみご記入ください。</w:t>
      </w:r>
    </w:p>
    <w:p w14:paraId="47F75254" w14:textId="77777777" w:rsidR="00CB4763" w:rsidRPr="00CB4763" w:rsidRDefault="00CB4763" w:rsidP="00CB4763">
      <w:pPr>
        <w:autoSpaceDE w:val="0"/>
        <w:autoSpaceDN w:val="0"/>
        <w:adjustRightInd w:val="0"/>
        <w:spacing w:line="260" w:lineRule="exact"/>
        <w:ind w:leftChars="300" w:left="630"/>
        <w:jc w:val="left"/>
        <w:rPr>
          <w:rFonts w:ascii="HG丸ｺﾞｼｯｸM-PRO" w:eastAsia="HG丸ｺﾞｼｯｸM-PRO" w:hAnsi="HG丸ｺﾞｼｯｸM-PRO"/>
        </w:rPr>
      </w:pPr>
      <w:r w:rsidRPr="00CB4763">
        <w:rPr>
          <w:rFonts w:ascii="HG丸ｺﾞｼｯｸM-PRO" w:eastAsia="HG丸ｺﾞｼｯｸM-PRO" w:hAnsi="HG丸ｺﾞｼｯｸM-PRO" w:hint="eastAsia"/>
        </w:rPr>
        <w:t>違反の内容：</w:t>
      </w:r>
      <w:r w:rsidRPr="00CB4763">
        <w:rPr>
          <w:rFonts w:ascii="HG丸ｺﾞｼｯｸM-PRO" w:eastAsia="HG丸ｺﾞｼｯｸM-PRO" w:hAnsi="HG丸ｺﾞｼｯｸM-PRO" w:hint="eastAsia"/>
          <w:u w:val="single"/>
        </w:rPr>
        <w:t xml:space="preserve">　　　　　　　　　　　　　　　　　　　　　　　　　　　　　　　　　　　　　　　　　</w:t>
      </w:r>
    </w:p>
    <w:p w14:paraId="761E2D50" w14:textId="77777777" w:rsidR="00CB4763" w:rsidRPr="00CB4763" w:rsidRDefault="00CB4763" w:rsidP="00CB4763">
      <w:pPr>
        <w:autoSpaceDE w:val="0"/>
        <w:autoSpaceDN w:val="0"/>
        <w:adjustRightInd w:val="0"/>
        <w:spacing w:line="260" w:lineRule="exact"/>
        <w:ind w:leftChars="300" w:left="630"/>
        <w:jc w:val="left"/>
        <w:rPr>
          <w:rFonts w:ascii="HG丸ｺﾞｼｯｸM-PRO" w:eastAsia="HG丸ｺﾞｼｯｸM-PRO" w:hAnsi="HG丸ｺﾞｼｯｸM-PRO"/>
        </w:rPr>
      </w:pPr>
      <w:r w:rsidRPr="00CB4763">
        <w:rPr>
          <w:rFonts w:ascii="HG丸ｺﾞｼｯｸM-PRO" w:eastAsia="HG丸ｺﾞｼｯｸM-PRO" w:hAnsi="HG丸ｺﾞｼｯｸM-PRO" w:hint="eastAsia"/>
        </w:rPr>
        <w:t>執行日：</w:t>
      </w:r>
      <w:r w:rsidRPr="00CB4763">
        <w:rPr>
          <w:rFonts w:ascii="HG丸ｺﾞｼｯｸM-PRO" w:eastAsia="HG丸ｺﾞｼｯｸM-PRO" w:hAnsi="HG丸ｺﾞｼｯｸM-PRO" w:hint="eastAsia"/>
          <w:u w:val="single"/>
        </w:rPr>
        <w:t xml:space="preserve">　　　　年　　月　　日</w:t>
      </w:r>
      <w:r w:rsidRPr="00CB4763">
        <w:rPr>
          <w:rFonts w:ascii="HG丸ｺﾞｼｯｸM-PRO" w:eastAsia="HG丸ｺﾞｼｯｸM-PRO" w:hAnsi="HG丸ｺﾞｼｯｸM-PRO" w:hint="eastAsia"/>
        </w:rPr>
        <w:t xml:space="preserve">　※執行が終わった日から1年が経過していること。</w:t>
      </w:r>
    </w:p>
    <w:p w14:paraId="7EBD5D3B" w14:textId="5E7DA8BC" w:rsidR="00CB4763" w:rsidRPr="00CB4763" w:rsidRDefault="00CB4763" w:rsidP="00CB4763">
      <w:pPr>
        <w:autoSpaceDE w:val="0"/>
        <w:autoSpaceDN w:val="0"/>
        <w:adjustRightInd w:val="0"/>
        <w:spacing w:line="260" w:lineRule="exact"/>
        <w:jc w:val="left"/>
        <w:rPr>
          <w:rFonts w:ascii="HG丸ｺﾞｼｯｸM-PRO" w:eastAsia="HG丸ｺﾞｼｯｸM-PRO" w:hAnsi="HG丸ｺﾞｼｯｸM-PRO" w:cs="ＭＳゴシック"/>
          <w:kern w:val="0"/>
          <w:szCs w:val="21"/>
        </w:rPr>
      </w:pPr>
      <w:r w:rsidRPr="00CB4763">
        <w:rPr>
          <w:rFonts w:ascii="HG丸ｺﾞｼｯｸM-PRO" w:eastAsia="HG丸ｺﾞｼｯｸM-PRO" w:hAnsi="HG丸ｺﾞｼｯｸM-PRO" w:hint="eastAsia"/>
        </w:rPr>
        <w:t>（3）</w:t>
      </w:r>
      <w:r w:rsidRPr="00CB4763">
        <w:rPr>
          <w:rFonts w:ascii="HG丸ｺﾞｼｯｸM-PRO" w:eastAsia="HG丸ｺﾞｼｯｸM-PRO" w:hAnsi="HG丸ｺﾞｼｯｸM-PRO" w:cs="ＭＳゴシック" w:hint="eastAsia"/>
          <w:kern w:val="0"/>
          <w:szCs w:val="21"/>
        </w:rPr>
        <w:t>本会又は他の登録認証機関から認証を取消されたことがありますか【</w:t>
      </w:r>
      <w:r w:rsidR="0016563E">
        <w:rPr>
          <w:rFonts w:ascii="HG丸ｺﾞｼｯｸM-PRO" w:eastAsia="HG丸ｺﾞｼｯｸM-PRO" w:hAnsi="HG丸ｺﾞｼｯｸM-PRO" w:cs="ＭＳゴシック" w:hint="eastAsia"/>
          <w:kern w:val="0"/>
          <w:szCs w:val="21"/>
        </w:rPr>
        <w:t>業務規程第25条</w:t>
      </w:r>
      <w:r w:rsidRPr="00CB4763">
        <w:rPr>
          <w:rFonts w:ascii="HG丸ｺﾞｼｯｸM-PRO" w:eastAsia="HG丸ｺﾞｼｯｸM-PRO" w:hAnsi="HG丸ｺﾞｼｯｸM-PRO" w:cs="ＭＳゴシック" w:hint="eastAsia"/>
          <w:kern w:val="0"/>
          <w:szCs w:val="21"/>
        </w:rPr>
        <w:t>（2）】</w:t>
      </w:r>
    </w:p>
    <w:p w14:paraId="41AE9459" w14:textId="77777777" w:rsidR="00CB4763" w:rsidRPr="00CB4763" w:rsidRDefault="00CB4763" w:rsidP="00CB4763">
      <w:pPr>
        <w:autoSpaceDE w:val="0"/>
        <w:autoSpaceDN w:val="0"/>
        <w:adjustRightInd w:val="0"/>
        <w:spacing w:line="260" w:lineRule="exact"/>
        <w:ind w:leftChars="300" w:left="630"/>
        <w:jc w:val="left"/>
        <w:rPr>
          <w:rFonts w:ascii="HG丸ｺﾞｼｯｸM-PRO" w:eastAsia="HG丸ｺﾞｼｯｸM-PRO" w:hAnsi="HG丸ｺﾞｼｯｸM-PRO" w:cs="ＭＳゴシック"/>
          <w:kern w:val="0"/>
          <w:szCs w:val="21"/>
        </w:rPr>
      </w:pPr>
      <w:r w:rsidRPr="00CB4763">
        <w:rPr>
          <w:rFonts w:ascii="HG丸ｺﾞｼｯｸM-PRO" w:eastAsia="HG丸ｺﾞｼｯｸM-PRO" w:hAnsi="HG丸ｺﾞｼｯｸM-PRO" w:cs="ＭＳゴシック" w:hint="eastAsia"/>
          <w:kern w:val="0"/>
          <w:szCs w:val="21"/>
        </w:rPr>
        <w:t>□はい　□いいえ</w:t>
      </w:r>
    </w:p>
    <w:p w14:paraId="617DF42B" w14:textId="77777777" w:rsidR="00CB4763" w:rsidRPr="00CB4763" w:rsidRDefault="00CB4763" w:rsidP="00CB4763">
      <w:pPr>
        <w:autoSpaceDE w:val="0"/>
        <w:autoSpaceDN w:val="0"/>
        <w:adjustRightInd w:val="0"/>
        <w:spacing w:line="260" w:lineRule="exact"/>
        <w:jc w:val="left"/>
        <w:rPr>
          <w:rFonts w:ascii="HG丸ｺﾞｼｯｸM-PRO" w:eastAsia="HG丸ｺﾞｼｯｸM-PRO" w:hAnsi="HG丸ｺﾞｼｯｸM-PRO"/>
        </w:rPr>
      </w:pPr>
      <w:r w:rsidRPr="00CB4763">
        <w:rPr>
          <w:rFonts w:ascii="HG丸ｺﾞｼｯｸM-PRO" w:eastAsia="HG丸ｺﾞｼｯｸM-PRO" w:hAnsi="HG丸ｺﾞｼｯｸM-PRO" w:hint="eastAsia"/>
        </w:rPr>
        <w:t>（4）（3）で「はい」と回答した方のみご記入ください。</w:t>
      </w:r>
    </w:p>
    <w:p w14:paraId="380D0DA8" w14:textId="77777777" w:rsidR="00CB4763" w:rsidRPr="00CB4763" w:rsidRDefault="00CB4763" w:rsidP="00CB4763">
      <w:pPr>
        <w:autoSpaceDE w:val="0"/>
        <w:autoSpaceDN w:val="0"/>
        <w:adjustRightInd w:val="0"/>
        <w:spacing w:line="260" w:lineRule="exact"/>
        <w:ind w:leftChars="300" w:left="630"/>
        <w:jc w:val="left"/>
        <w:rPr>
          <w:rFonts w:ascii="HG丸ｺﾞｼｯｸM-PRO" w:eastAsia="HG丸ｺﾞｼｯｸM-PRO" w:hAnsi="HG丸ｺﾞｼｯｸM-PRO"/>
        </w:rPr>
      </w:pPr>
      <w:r w:rsidRPr="00CB4763">
        <w:rPr>
          <w:rFonts w:ascii="HG丸ｺﾞｼｯｸM-PRO" w:eastAsia="HG丸ｺﾞｼｯｸM-PRO" w:hAnsi="HG丸ｺﾞｼｯｸM-PRO" w:hint="eastAsia"/>
        </w:rPr>
        <w:t>取消しの理由：</w:t>
      </w:r>
      <w:r w:rsidRPr="00CB4763">
        <w:rPr>
          <w:rFonts w:ascii="HG丸ｺﾞｼｯｸM-PRO" w:eastAsia="HG丸ｺﾞｼｯｸM-PRO" w:hAnsi="HG丸ｺﾞｼｯｸM-PRO" w:hint="eastAsia"/>
          <w:u w:val="single"/>
        </w:rPr>
        <w:t xml:space="preserve">　　　　　　　　　　　　　　　　　　　　　　　　　　　　　　　　　　　　　　　　</w:t>
      </w:r>
    </w:p>
    <w:p w14:paraId="67D1BF6B" w14:textId="77777777" w:rsidR="00CB4763" w:rsidRPr="00CB4763" w:rsidRDefault="00CB4763" w:rsidP="00CB4763">
      <w:pPr>
        <w:autoSpaceDE w:val="0"/>
        <w:autoSpaceDN w:val="0"/>
        <w:adjustRightInd w:val="0"/>
        <w:spacing w:line="260" w:lineRule="exact"/>
        <w:ind w:leftChars="300" w:left="630"/>
        <w:jc w:val="left"/>
        <w:rPr>
          <w:rFonts w:ascii="HG丸ｺﾞｼｯｸM-PRO" w:eastAsia="HG丸ｺﾞｼｯｸM-PRO" w:hAnsi="HG丸ｺﾞｼｯｸM-PRO" w:cs="ＭＳゴシック"/>
          <w:kern w:val="0"/>
          <w:szCs w:val="21"/>
        </w:rPr>
      </w:pPr>
      <w:r w:rsidRPr="00CB4763">
        <w:rPr>
          <w:rFonts w:ascii="HG丸ｺﾞｼｯｸM-PRO" w:eastAsia="HG丸ｺﾞｼｯｸM-PRO" w:hAnsi="HG丸ｺﾞｼｯｸM-PRO" w:hint="eastAsia"/>
        </w:rPr>
        <w:t>取消し年月日：</w:t>
      </w:r>
      <w:r w:rsidRPr="00CB4763">
        <w:rPr>
          <w:rFonts w:ascii="HG丸ｺﾞｼｯｸM-PRO" w:eastAsia="HG丸ｺﾞｼｯｸM-PRO" w:hAnsi="HG丸ｺﾞｼｯｸM-PRO" w:hint="eastAsia"/>
          <w:u w:val="single"/>
        </w:rPr>
        <w:t xml:space="preserve">　　　　年　　月　　日</w:t>
      </w:r>
      <w:r w:rsidRPr="00CB4763">
        <w:rPr>
          <w:rFonts w:ascii="HG丸ｺﾞｼｯｸM-PRO" w:eastAsia="HG丸ｺﾞｼｯｸM-PRO" w:hAnsi="HG丸ｺﾞｼｯｸM-PRO" w:hint="eastAsia"/>
        </w:rPr>
        <w:t xml:space="preserve">　※取消し</w:t>
      </w:r>
      <w:r w:rsidRPr="00CB4763">
        <w:rPr>
          <w:rFonts w:ascii="HG丸ｺﾞｼｯｸM-PRO" w:eastAsia="HG丸ｺﾞｼｯｸM-PRO" w:hAnsi="HG丸ｺﾞｼｯｸM-PRO" w:cs="ＭＳゴシック" w:hint="eastAsia"/>
          <w:kern w:val="0"/>
          <w:szCs w:val="21"/>
        </w:rPr>
        <w:t>から１年が経過していること。</w:t>
      </w:r>
    </w:p>
    <w:p w14:paraId="74A96075" w14:textId="6256BAC2" w:rsidR="00CB4763" w:rsidRPr="00CB4763" w:rsidRDefault="00CB4763" w:rsidP="00CB4763">
      <w:pPr>
        <w:autoSpaceDE w:val="0"/>
        <w:autoSpaceDN w:val="0"/>
        <w:adjustRightInd w:val="0"/>
        <w:spacing w:line="260" w:lineRule="exact"/>
        <w:ind w:left="630" w:hangingChars="300" w:hanging="630"/>
        <w:jc w:val="left"/>
        <w:rPr>
          <w:rFonts w:ascii="HG丸ｺﾞｼｯｸM-PRO" w:eastAsia="HG丸ｺﾞｼｯｸM-PRO" w:hAnsi="HG丸ｺﾞｼｯｸM-PRO" w:cs="ＭＳゴシック"/>
          <w:kern w:val="0"/>
          <w:szCs w:val="21"/>
        </w:rPr>
      </w:pPr>
      <w:r w:rsidRPr="00CB4763">
        <w:rPr>
          <w:rFonts w:ascii="HG丸ｺﾞｼｯｸM-PRO" w:eastAsia="HG丸ｺﾞｼｯｸM-PRO" w:hAnsi="HG丸ｺﾞｼｯｸM-PRO" w:cs="ＭＳゴシック" w:hint="eastAsia"/>
          <w:kern w:val="0"/>
          <w:szCs w:val="21"/>
        </w:rPr>
        <w:t>（5）認証の取消しの日前</w:t>
      </w:r>
      <w:r w:rsidRPr="00CB4763">
        <w:rPr>
          <w:rFonts w:ascii="HG丸ｺﾞｼｯｸM-PRO" w:eastAsia="HG丸ｺﾞｼｯｸM-PRO" w:hAnsi="HG丸ｺﾞｼｯｸM-PRO" w:cs="ＭＳ明朝" w:hint="eastAsia"/>
          <w:kern w:val="0"/>
          <w:szCs w:val="21"/>
        </w:rPr>
        <w:t>30</w:t>
      </w:r>
      <w:r w:rsidRPr="00CB4763">
        <w:rPr>
          <w:rFonts w:ascii="HG丸ｺﾞｼｯｸM-PRO" w:eastAsia="HG丸ｺﾞｼｯｸM-PRO" w:hAnsi="HG丸ｺﾞｼｯｸM-PRO" w:cs="ＭＳゴシック" w:hint="eastAsia"/>
          <w:kern w:val="0"/>
          <w:szCs w:val="21"/>
        </w:rPr>
        <w:t>日以内にその取消しに係る認証生産行程管理者等の業務を行う役員でしたか。【</w:t>
      </w:r>
      <w:r w:rsidR="0016563E">
        <w:rPr>
          <w:rFonts w:ascii="HG丸ｺﾞｼｯｸM-PRO" w:eastAsia="HG丸ｺﾞｼｯｸM-PRO" w:hAnsi="HG丸ｺﾞｼｯｸM-PRO" w:cs="ＭＳゴシック" w:hint="eastAsia"/>
          <w:kern w:val="0"/>
          <w:szCs w:val="21"/>
        </w:rPr>
        <w:t>業務規程第25条</w:t>
      </w:r>
      <w:r w:rsidRPr="00CB4763">
        <w:rPr>
          <w:rFonts w:ascii="HG丸ｺﾞｼｯｸM-PRO" w:eastAsia="HG丸ｺﾞｼｯｸM-PRO" w:hAnsi="HG丸ｺﾞｼｯｸM-PRO" w:cs="ＭＳゴシック" w:hint="eastAsia"/>
          <w:kern w:val="0"/>
          <w:szCs w:val="21"/>
        </w:rPr>
        <w:t>（3）】</w:t>
      </w:r>
    </w:p>
    <w:p w14:paraId="20E65A9F" w14:textId="77777777" w:rsidR="00CB4763" w:rsidRPr="00CB4763" w:rsidRDefault="00CB4763" w:rsidP="00CB4763">
      <w:pPr>
        <w:autoSpaceDE w:val="0"/>
        <w:autoSpaceDN w:val="0"/>
        <w:adjustRightInd w:val="0"/>
        <w:spacing w:line="260" w:lineRule="exact"/>
        <w:ind w:leftChars="300" w:left="630"/>
        <w:jc w:val="left"/>
        <w:rPr>
          <w:rFonts w:ascii="HG丸ｺﾞｼｯｸM-PRO" w:eastAsia="HG丸ｺﾞｼｯｸM-PRO" w:hAnsi="HG丸ｺﾞｼｯｸM-PRO" w:cs="ＭＳゴシック"/>
          <w:kern w:val="0"/>
          <w:szCs w:val="21"/>
        </w:rPr>
      </w:pPr>
      <w:r w:rsidRPr="00CB4763">
        <w:rPr>
          <w:rFonts w:ascii="HG丸ｺﾞｼｯｸM-PRO" w:eastAsia="HG丸ｺﾞｼｯｸM-PRO" w:hAnsi="HG丸ｺﾞｼｯｸM-PRO" w:cs="ＭＳゴシック" w:hint="eastAsia"/>
          <w:kern w:val="0"/>
          <w:szCs w:val="21"/>
        </w:rPr>
        <w:t>□はい　□いいえ</w:t>
      </w:r>
    </w:p>
    <w:p w14:paraId="402F51D0" w14:textId="77777777" w:rsidR="00CB4763" w:rsidRPr="00CB4763" w:rsidRDefault="00CB4763" w:rsidP="00CB4763">
      <w:pPr>
        <w:autoSpaceDE w:val="0"/>
        <w:autoSpaceDN w:val="0"/>
        <w:adjustRightInd w:val="0"/>
        <w:spacing w:line="260" w:lineRule="exact"/>
        <w:jc w:val="left"/>
        <w:rPr>
          <w:rFonts w:ascii="HG丸ｺﾞｼｯｸM-PRO" w:eastAsia="HG丸ｺﾞｼｯｸM-PRO" w:hAnsi="HG丸ｺﾞｼｯｸM-PRO"/>
        </w:rPr>
      </w:pPr>
      <w:r w:rsidRPr="00CB4763">
        <w:rPr>
          <w:rFonts w:ascii="HG丸ｺﾞｼｯｸM-PRO" w:eastAsia="HG丸ｺﾞｼｯｸM-PRO" w:hAnsi="HG丸ｺﾞｼｯｸM-PRO" w:hint="eastAsia"/>
        </w:rPr>
        <w:t>（6）（5）で「はい」と回答した方のみご記入ください。</w:t>
      </w:r>
    </w:p>
    <w:p w14:paraId="72628069" w14:textId="77777777" w:rsidR="00CB4763" w:rsidRPr="00CB4763" w:rsidRDefault="00CB4763" w:rsidP="00CB4763">
      <w:pPr>
        <w:autoSpaceDE w:val="0"/>
        <w:autoSpaceDN w:val="0"/>
        <w:adjustRightInd w:val="0"/>
        <w:spacing w:line="260" w:lineRule="exact"/>
        <w:ind w:leftChars="300" w:left="630"/>
        <w:jc w:val="left"/>
        <w:rPr>
          <w:rFonts w:ascii="HG丸ｺﾞｼｯｸM-PRO" w:eastAsia="HG丸ｺﾞｼｯｸM-PRO" w:hAnsi="HG丸ｺﾞｼｯｸM-PRO"/>
        </w:rPr>
      </w:pPr>
      <w:r w:rsidRPr="00CB4763">
        <w:rPr>
          <w:rFonts w:ascii="HG丸ｺﾞｼｯｸM-PRO" w:eastAsia="HG丸ｺﾞｼｯｸM-PRO" w:hAnsi="HG丸ｺﾞｼｯｸM-PRO" w:hint="eastAsia"/>
        </w:rPr>
        <w:t>取消しの理由：</w:t>
      </w:r>
      <w:r w:rsidRPr="00CB4763">
        <w:rPr>
          <w:rFonts w:ascii="HG丸ｺﾞｼｯｸM-PRO" w:eastAsia="HG丸ｺﾞｼｯｸM-PRO" w:hAnsi="HG丸ｺﾞｼｯｸM-PRO" w:hint="eastAsia"/>
          <w:u w:val="single"/>
        </w:rPr>
        <w:t xml:space="preserve">　　　　　　　　　　　　　　　　　　　　　　　　　　　　　　　　　　　　　　　　</w:t>
      </w:r>
    </w:p>
    <w:p w14:paraId="47E532E8" w14:textId="77777777" w:rsidR="00CB4763" w:rsidRPr="00CB4763" w:rsidRDefault="00CB4763" w:rsidP="00CB4763">
      <w:pPr>
        <w:autoSpaceDE w:val="0"/>
        <w:autoSpaceDN w:val="0"/>
        <w:adjustRightInd w:val="0"/>
        <w:spacing w:line="260" w:lineRule="exact"/>
        <w:ind w:leftChars="300" w:left="630"/>
        <w:jc w:val="left"/>
        <w:rPr>
          <w:rFonts w:ascii="HG丸ｺﾞｼｯｸM-PRO" w:eastAsia="HG丸ｺﾞｼｯｸM-PRO" w:hAnsi="HG丸ｺﾞｼｯｸM-PRO" w:cs="ＭＳゴシック"/>
          <w:kern w:val="0"/>
          <w:szCs w:val="21"/>
        </w:rPr>
      </w:pPr>
      <w:r w:rsidRPr="00CB4763">
        <w:rPr>
          <w:rFonts w:ascii="HG丸ｺﾞｼｯｸM-PRO" w:eastAsia="HG丸ｺﾞｼｯｸM-PRO" w:hAnsi="HG丸ｺﾞｼｯｸM-PRO" w:hint="eastAsia"/>
        </w:rPr>
        <w:t>取消し年月日：</w:t>
      </w:r>
      <w:r w:rsidRPr="00CB4763">
        <w:rPr>
          <w:rFonts w:ascii="HG丸ｺﾞｼｯｸM-PRO" w:eastAsia="HG丸ｺﾞｼｯｸM-PRO" w:hAnsi="HG丸ｺﾞｼｯｸM-PRO" w:hint="eastAsia"/>
          <w:u w:val="single"/>
        </w:rPr>
        <w:t xml:space="preserve">　　　　年　　月　　日</w:t>
      </w:r>
      <w:r w:rsidRPr="00CB4763">
        <w:rPr>
          <w:rFonts w:ascii="HG丸ｺﾞｼｯｸM-PRO" w:eastAsia="HG丸ｺﾞｼｯｸM-PRO" w:hAnsi="HG丸ｺﾞｼｯｸM-PRO" w:hint="eastAsia"/>
        </w:rPr>
        <w:t xml:space="preserve">　※取消し</w:t>
      </w:r>
      <w:r w:rsidRPr="00CB4763">
        <w:rPr>
          <w:rFonts w:ascii="HG丸ｺﾞｼｯｸM-PRO" w:eastAsia="HG丸ｺﾞｼｯｸM-PRO" w:hAnsi="HG丸ｺﾞｼｯｸM-PRO" w:cs="ＭＳゴシック" w:hint="eastAsia"/>
          <w:kern w:val="0"/>
          <w:szCs w:val="21"/>
        </w:rPr>
        <w:t>から１年が経過していること。</w:t>
      </w:r>
    </w:p>
    <w:p w14:paraId="3EDEC460" w14:textId="77777777" w:rsidR="00CB4763" w:rsidRPr="00CB4763" w:rsidRDefault="00CB4763" w:rsidP="00CB4763">
      <w:pPr>
        <w:autoSpaceDE w:val="0"/>
        <w:autoSpaceDN w:val="0"/>
        <w:adjustRightInd w:val="0"/>
        <w:spacing w:line="260" w:lineRule="exact"/>
        <w:jc w:val="left"/>
        <w:rPr>
          <w:rFonts w:ascii="HG丸ｺﾞｼｯｸM-PRO" w:eastAsia="HG丸ｺﾞｼｯｸM-PRO" w:hAnsi="HG丸ｺﾞｼｯｸM-PRO" w:cs="ＭＳゴシック"/>
          <w:kern w:val="0"/>
          <w:szCs w:val="21"/>
        </w:rPr>
      </w:pPr>
    </w:p>
    <w:p w14:paraId="03206567" w14:textId="77777777" w:rsidR="00CB4763" w:rsidRPr="00CB4763" w:rsidRDefault="00CB4763" w:rsidP="00CB4763">
      <w:pPr>
        <w:autoSpaceDE w:val="0"/>
        <w:autoSpaceDN w:val="0"/>
        <w:adjustRightInd w:val="0"/>
        <w:spacing w:line="260" w:lineRule="exact"/>
        <w:jc w:val="left"/>
        <w:rPr>
          <w:rFonts w:ascii="HG丸ｺﾞｼｯｸM-PRO" w:eastAsia="HG丸ｺﾞｼｯｸM-PRO" w:hAnsi="HG丸ｺﾞｼｯｸM-PRO" w:cs="ＭＳゴシック"/>
          <w:b/>
          <w:kern w:val="0"/>
          <w:szCs w:val="21"/>
        </w:rPr>
      </w:pPr>
      <w:r w:rsidRPr="00CB4763">
        <w:rPr>
          <w:rFonts w:ascii="HG丸ｺﾞｼｯｸM-PRO" w:eastAsia="HG丸ｺﾞｼｯｸM-PRO" w:hAnsi="HG丸ｺﾞｼｯｸM-PRO" w:cs="ＭＳゴシック" w:hint="eastAsia"/>
          <w:b/>
          <w:kern w:val="0"/>
          <w:szCs w:val="21"/>
        </w:rPr>
        <w:t>3、その他</w:t>
      </w:r>
    </w:p>
    <w:p w14:paraId="0CDEE1AF" w14:textId="35DF99EF" w:rsidR="00CB4763" w:rsidRPr="00CB4763" w:rsidRDefault="00CB4763" w:rsidP="00CB4763">
      <w:pPr>
        <w:autoSpaceDE w:val="0"/>
        <w:autoSpaceDN w:val="0"/>
        <w:adjustRightInd w:val="0"/>
        <w:spacing w:line="260" w:lineRule="exact"/>
        <w:jc w:val="left"/>
        <w:rPr>
          <w:rFonts w:ascii="HG丸ｺﾞｼｯｸM-PRO" w:eastAsia="HG丸ｺﾞｼｯｸM-PRO" w:hAnsi="HG丸ｺﾞｼｯｸM-PRO" w:cs="ＭＳゴシック"/>
          <w:kern w:val="0"/>
          <w:szCs w:val="21"/>
        </w:rPr>
      </w:pPr>
      <w:r w:rsidRPr="00CB4763">
        <w:rPr>
          <w:rFonts w:ascii="HG丸ｺﾞｼｯｸM-PRO" w:eastAsia="HG丸ｺﾞｼｯｸM-PRO" w:hAnsi="HG丸ｺﾞｼｯｸM-PRO" w:cs="ＭＳゴシック" w:hint="eastAsia"/>
          <w:kern w:val="0"/>
          <w:szCs w:val="21"/>
        </w:rPr>
        <w:t>（1）本会の規程に従っていただけますか。【</w:t>
      </w:r>
      <w:r w:rsidR="0016563E">
        <w:rPr>
          <w:rFonts w:ascii="HG丸ｺﾞｼｯｸM-PRO" w:eastAsia="HG丸ｺﾞｼｯｸM-PRO" w:hAnsi="HG丸ｺﾞｼｯｸM-PRO" w:cs="ＭＳゴシック" w:hint="eastAsia"/>
          <w:kern w:val="0"/>
          <w:szCs w:val="21"/>
        </w:rPr>
        <w:t>業務規程第25条</w:t>
      </w:r>
      <w:r w:rsidRPr="00CB4763">
        <w:rPr>
          <w:rFonts w:ascii="HG丸ｺﾞｼｯｸM-PRO" w:eastAsia="HG丸ｺﾞｼｯｸM-PRO" w:hAnsi="HG丸ｺﾞｼｯｸM-PRO" w:cs="ＭＳゴシック" w:hint="eastAsia"/>
          <w:kern w:val="0"/>
          <w:szCs w:val="21"/>
        </w:rPr>
        <w:t>（4）】</w:t>
      </w:r>
    </w:p>
    <w:p w14:paraId="5D84B211" w14:textId="77777777" w:rsidR="00CB4763" w:rsidRPr="00CB4763" w:rsidRDefault="00CB4763" w:rsidP="00CB4763">
      <w:pPr>
        <w:autoSpaceDE w:val="0"/>
        <w:autoSpaceDN w:val="0"/>
        <w:adjustRightInd w:val="0"/>
        <w:spacing w:line="260" w:lineRule="exact"/>
        <w:ind w:leftChars="300" w:left="630"/>
        <w:jc w:val="left"/>
        <w:rPr>
          <w:rFonts w:ascii="HG丸ｺﾞｼｯｸM-PRO" w:eastAsia="HG丸ｺﾞｼｯｸM-PRO" w:hAnsi="HG丸ｺﾞｼｯｸM-PRO" w:cs="ＭＳゴシック"/>
          <w:kern w:val="0"/>
          <w:szCs w:val="21"/>
        </w:rPr>
      </w:pPr>
      <w:r w:rsidRPr="00CB4763">
        <w:rPr>
          <w:rFonts w:ascii="HG丸ｺﾞｼｯｸM-PRO" w:eastAsia="HG丸ｺﾞｼｯｸM-PRO" w:hAnsi="HG丸ｺﾞｼｯｸM-PRO" w:cs="ＭＳゴシック" w:hint="eastAsia"/>
          <w:kern w:val="0"/>
          <w:szCs w:val="21"/>
        </w:rPr>
        <w:t>□はい　□いいえ</w:t>
      </w:r>
    </w:p>
    <w:p w14:paraId="46B02F8D" w14:textId="77777777" w:rsidR="00CB4763" w:rsidRPr="00CB4763" w:rsidRDefault="00CB4763" w:rsidP="00CB4763">
      <w:pPr>
        <w:autoSpaceDE w:val="0"/>
        <w:autoSpaceDN w:val="0"/>
        <w:adjustRightInd w:val="0"/>
        <w:spacing w:line="260" w:lineRule="exact"/>
        <w:jc w:val="left"/>
        <w:rPr>
          <w:rFonts w:ascii="HG丸ｺﾞｼｯｸM-PRO" w:eastAsia="HG丸ｺﾞｼｯｸM-PRO" w:hAnsi="HG丸ｺﾞｼｯｸM-PRO"/>
        </w:rPr>
      </w:pPr>
      <w:r w:rsidRPr="00CB4763">
        <w:rPr>
          <w:rFonts w:ascii="HG丸ｺﾞｼｯｸM-PRO" w:eastAsia="HG丸ｺﾞｼｯｸM-PRO" w:hAnsi="HG丸ｺﾞｼｯｸM-PRO" w:hint="eastAsia"/>
        </w:rPr>
        <w:t>（2）認証をみずから廃止したことがありますか。</w:t>
      </w:r>
    </w:p>
    <w:p w14:paraId="701D08AA" w14:textId="77777777" w:rsidR="00CB4763" w:rsidRPr="00CB4763" w:rsidRDefault="00CB4763" w:rsidP="00CB4763">
      <w:pPr>
        <w:autoSpaceDE w:val="0"/>
        <w:autoSpaceDN w:val="0"/>
        <w:adjustRightInd w:val="0"/>
        <w:spacing w:line="260" w:lineRule="exact"/>
        <w:ind w:leftChars="300" w:left="630"/>
        <w:jc w:val="left"/>
        <w:rPr>
          <w:rFonts w:ascii="HG丸ｺﾞｼｯｸM-PRO" w:eastAsia="HG丸ｺﾞｼｯｸM-PRO" w:hAnsi="HG丸ｺﾞｼｯｸM-PRO" w:cs="ＭＳゴシック"/>
          <w:kern w:val="0"/>
          <w:szCs w:val="21"/>
        </w:rPr>
      </w:pPr>
      <w:r w:rsidRPr="00CB4763">
        <w:rPr>
          <w:rFonts w:ascii="HG丸ｺﾞｼｯｸM-PRO" w:eastAsia="HG丸ｺﾞｼｯｸM-PRO" w:hAnsi="HG丸ｺﾞｼｯｸM-PRO" w:cs="ＭＳゴシック" w:hint="eastAsia"/>
          <w:kern w:val="0"/>
          <w:szCs w:val="21"/>
        </w:rPr>
        <w:t>□はい　□いいえ</w:t>
      </w:r>
    </w:p>
    <w:p w14:paraId="24E256CC" w14:textId="77777777" w:rsidR="00CB4763" w:rsidRPr="00CB4763" w:rsidRDefault="00CB4763" w:rsidP="00CB4763">
      <w:pPr>
        <w:autoSpaceDE w:val="0"/>
        <w:autoSpaceDN w:val="0"/>
        <w:adjustRightInd w:val="0"/>
        <w:spacing w:line="260" w:lineRule="exact"/>
        <w:jc w:val="left"/>
        <w:rPr>
          <w:rFonts w:ascii="HG丸ｺﾞｼｯｸM-PRO" w:eastAsia="HG丸ｺﾞｼｯｸM-PRO" w:hAnsi="HG丸ｺﾞｼｯｸM-PRO"/>
        </w:rPr>
      </w:pPr>
      <w:r w:rsidRPr="00CB4763">
        <w:rPr>
          <w:rFonts w:ascii="HG丸ｺﾞｼｯｸM-PRO" w:eastAsia="HG丸ｺﾞｼｯｸM-PRO" w:hAnsi="HG丸ｺﾞｼｯｸM-PRO" w:hint="eastAsia"/>
        </w:rPr>
        <w:t>（3）（2）で「はい」と回答した方のみご記入ください。</w:t>
      </w:r>
    </w:p>
    <w:p w14:paraId="1A289F76" w14:textId="77777777" w:rsidR="00CB4763" w:rsidRPr="00CB4763" w:rsidRDefault="00CB4763" w:rsidP="00CB4763">
      <w:pPr>
        <w:autoSpaceDE w:val="0"/>
        <w:autoSpaceDN w:val="0"/>
        <w:adjustRightInd w:val="0"/>
        <w:spacing w:line="260" w:lineRule="exact"/>
        <w:ind w:leftChars="300" w:left="630"/>
        <w:jc w:val="left"/>
        <w:rPr>
          <w:rFonts w:ascii="HG丸ｺﾞｼｯｸM-PRO" w:eastAsia="HG丸ｺﾞｼｯｸM-PRO" w:hAnsi="HG丸ｺﾞｼｯｸM-PRO"/>
        </w:rPr>
      </w:pPr>
      <w:r w:rsidRPr="00CB4763">
        <w:rPr>
          <w:rFonts w:ascii="HG丸ｺﾞｼｯｸM-PRO" w:eastAsia="HG丸ｺﾞｼｯｸM-PRO" w:hAnsi="HG丸ｺﾞｼｯｸM-PRO" w:hint="eastAsia"/>
        </w:rPr>
        <w:t>廃止の理由：</w:t>
      </w:r>
      <w:r w:rsidRPr="00CB4763">
        <w:rPr>
          <w:rFonts w:ascii="HG丸ｺﾞｼｯｸM-PRO" w:eastAsia="HG丸ｺﾞｼｯｸM-PRO" w:hAnsi="HG丸ｺﾞｼｯｸM-PRO" w:hint="eastAsia"/>
          <w:u w:val="single"/>
        </w:rPr>
        <w:t xml:space="preserve">　　　　　　　　　　　　　　　　　　　　　　　　　　　　　　　　　　　　　　　　　</w:t>
      </w:r>
    </w:p>
    <w:p w14:paraId="237A330F" w14:textId="77777777" w:rsidR="00CB4763" w:rsidRPr="00CB4763" w:rsidRDefault="00CB4763" w:rsidP="00CB4763">
      <w:pPr>
        <w:autoSpaceDE w:val="0"/>
        <w:autoSpaceDN w:val="0"/>
        <w:adjustRightInd w:val="0"/>
        <w:spacing w:line="260" w:lineRule="exact"/>
        <w:ind w:leftChars="300" w:left="630"/>
        <w:jc w:val="left"/>
        <w:rPr>
          <w:rFonts w:ascii="HG丸ｺﾞｼｯｸM-PRO" w:eastAsia="HG丸ｺﾞｼｯｸM-PRO" w:hAnsi="HG丸ｺﾞｼｯｸM-PRO"/>
        </w:rPr>
      </w:pPr>
      <w:r w:rsidRPr="00CB4763">
        <w:rPr>
          <w:rFonts w:ascii="HG丸ｺﾞｼｯｸM-PRO" w:eastAsia="HG丸ｺﾞｼｯｸM-PRO" w:hAnsi="HG丸ｺﾞｼｯｸM-PRO" w:hint="eastAsia"/>
        </w:rPr>
        <w:t>廃止年月日：</w:t>
      </w:r>
      <w:r w:rsidRPr="00CB4763">
        <w:rPr>
          <w:rFonts w:ascii="HG丸ｺﾞｼｯｸM-PRO" w:eastAsia="HG丸ｺﾞｼｯｸM-PRO" w:hAnsi="HG丸ｺﾞｼｯｸM-PRO" w:hint="eastAsia"/>
          <w:u w:val="single"/>
        </w:rPr>
        <w:t xml:space="preserve">　　　　年　　月　　日</w:t>
      </w:r>
    </w:p>
    <w:p w14:paraId="22057AFA" w14:textId="77777777" w:rsidR="00CB4763" w:rsidRPr="00CB4763" w:rsidRDefault="00CB4763" w:rsidP="00CB4763">
      <w:pPr>
        <w:autoSpaceDE w:val="0"/>
        <w:autoSpaceDN w:val="0"/>
        <w:adjustRightInd w:val="0"/>
        <w:spacing w:line="260" w:lineRule="exact"/>
        <w:jc w:val="left"/>
        <w:rPr>
          <w:rFonts w:ascii="HG丸ｺﾞｼｯｸM-PRO" w:eastAsia="HG丸ｺﾞｼｯｸM-PRO" w:hAnsi="HG丸ｺﾞｼｯｸM-PRO"/>
          <w:szCs w:val="21"/>
        </w:rPr>
      </w:pPr>
      <w:r w:rsidRPr="00CB4763">
        <w:rPr>
          <w:rFonts w:ascii="HG丸ｺﾞｼｯｸM-PRO" w:eastAsia="HG丸ｺﾞｼｯｸM-PRO" w:hAnsi="HG丸ｺﾞｼｯｸM-PRO" w:cs="ＭＳゴシック" w:hint="eastAsia"/>
          <w:kern w:val="0"/>
          <w:szCs w:val="21"/>
        </w:rPr>
        <w:t>（4）</w:t>
      </w:r>
      <w:r w:rsidRPr="00CB4763">
        <w:rPr>
          <w:rFonts w:ascii="HG丸ｺﾞｼｯｸM-PRO" w:eastAsia="HG丸ｺﾞｼｯｸM-PRO" w:hAnsi="HG丸ｺﾞｼｯｸM-PRO" w:hint="eastAsia"/>
          <w:szCs w:val="21"/>
        </w:rPr>
        <w:t>格付業務及びＪＡＳマーク貼付品の出荷の停止処分を受けたことがありますか。</w:t>
      </w:r>
    </w:p>
    <w:p w14:paraId="474B88F5" w14:textId="77777777" w:rsidR="00CB4763" w:rsidRPr="00CB4763" w:rsidRDefault="00CB4763" w:rsidP="00CB4763">
      <w:pPr>
        <w:autoSpaceDE w:val="0"/>
        <w:autoSpaceDN w:val="0"/>
        <w:adjustRightInd w:val="0"/>
        <w:spacing w:line="260" w:lineRule="exact"/>
        <w:ind w:leftChars="300" w:left="630"/>
        <w:jc w:val="left"/>
        <w:rPr>
          <w:rFonts w:ascii="HG丸ｺﾞｼｯｸM-PRO" w:eastAsia="HG丸ｺﾞｼｯｸM-PRO" w:hAnsi="HG丸ｺﾞｼｯｸM-PRO" w:cs="ＭＳゴシック"/>
          <w:kern w:val="0"/>
          <w:szCs w:val="21"/>
        </w:rPr>
      </w:pPr>
      <w:r w:rsidRPr="00CB4763">
        <w:rPr>
          <w:rFonts w:ascii="HG丸ｺﾞｼｯｸM-PRO" w:eastAsia="HG丸ｺﾞｼｯｸM-PRO" w:hAnsi="HG丸ｺﾞｼｯｸM-PRO" w:cs="ＭＳゴシック" w:hint="eastAsia"/>
          <w:kern w:val="0"/>
          <w:szCs w:val="21"/>
        </w:rPr>
        <w:t>□はい　□いいえ</w:t>
      </w:r>
    </w:p>
    <w:p w14:paraId="37D20B6D" w14:textId="77777777" w:rsidR="00CB4763" w:rsidRPr="00CB4763" w:rsidRDefault="00CB4763" w:rsidP="00CB4763">
      <w:pPr>
        <w:autoSpaceDE w:val="0"/>
        <w:autoSpaceDN w:val="0"/>
        <w:adjustRightInd w:val="0"/>
        <w:spacing w:line="260" w:lineRule="exact"/>
        <w:jc w:val="left"/>
        <w:rPr>
          <w:rFonts w:ascii="HG丸ｺﾞｼｯｸM-PRO" w:eastAsia="HG丸ｺﾞｼｯｸM-PRO" w:hAnsi="HG丸ｺﾞｼｯｸM-PRO" w:cs="ＭＳゴシック"/>
          <w:kern w:val="0"/>
          <w:szCs w:val="21"/>
        </w:rPr>
      </w:pPr>
      <w:r w:rsidRPr="00CB4763">
        <w:rPr>
          <w:rFonts w:ascii="HG丸ｺﾞｼｯｸM-PRO" w:eastAsia="HG丸ｺﾞｼｯｸM-PRO" w:hAnsi="HG丸ｺﾞｼｯｸM-PRO" w:cs="ＭＳゴシック" w:hint="eastAsia"/>
          <w:kern w:val="0"/>
          <w:szCs w:val="21"/>
        </w:rPr>
        <w:t>（5</w:t>
      </w:r>
      <w:r w:rsidRPr="00CB4763">
        <w:rPr>
          <w:rFonts w:ascii="HG丸ｺﾞｼｯｸM-PRO" w:eastAsia="HG丸ｺﾞｼｯｸM-PRO" w:hAnsi="HG丸ｺﾞｼｯｸM-PRO" w:hint="eastAsia"/>
        </w:rPr>
        <w:t>）（4）で「はい」と回答した方のみご記入ください。</w:t>
      </w:r>
    </w:p>
    <w:p w14:paraId="100D2812" w14:textId="77777777" w:rsidR="00CB4763" w:rsidRPr="00CB4763" w:rsidRDefault="00CB4763" w:rsidP="00CB4763">
      <w:pPr>
        <w:autoSpaceDE w:val="0"/>
        <w:autoSpaceDN w:val="0"/>
        <w:adjustRightInd w:val="0"/>
        <w:spacing w:line="260" w:lineRule="exact"/>
        <w:ind w:leftChars="300" w:left="630"/>
        <w:jc w:val="left"/>
        <w:rPr>
          <w:rFonts w:ascii="HG丸ｺﾞｼｯｸM-PRO" w:eastAsia="HG丸ｺﾞｼｯｸM-PRO" w:hAnsi="HG丸ｺﾞｼｯｸM-PRO" w:cs="ＭＳゴシック"/>
          <w:kern w:val="0"/>
          <w:szCs w:val="21"/>
        </w:rPr>
      </w:pPr>
      <w:r w:rsidRPr="00CB4763">
        <w:rPr>
          <w:rFonts w:ascii="HG丸ｺﾞｼｯｸM-PRO" w:eastAsia="HG丸ｺﾞｼｯｸM-PRO" w:hAnsi="HG丸ｺﾞｼｯｸM-PRO" w:cs="ＭＳゴシック" w:hint="eastAsia"/>
          <w:kern w:val="0"/>
          <w:szCs w:val="21"/>
        </w:rPr>
        <w:t>処分の理由：</w:t>
      </w:r>
      <w:r w:rsidRPr="00CB4763">
        <w:rPr>
          <w:rFonts w:ascii="HG丸ｺﾞｼｯｸM-PRO" w:eastAsia="HG丸ｺﾞｼｯｸM-PRO" w:hAnsi="HG丸ｺﾞｼｯｸM-PRO" w:hint="eastAsia"/>
          <w:u w:val="single"/>
        </w:rPr>
        <w:t xml:space="preserve">　　　　　　　　　　　　　　　　　　　　　　　　　　　　　　　　　　　　　　　　　</w:t>
      </w:r>
    </w:p>
    <w:p w14:paraId="63C6FB5A" w14:textId="77777777" w:rsidR="00CB4763" w:rsidRPr="00CB4763" w:rsidRDefault="00CB4763" w:rsidP="00CB4763">
      <w:pPr>
        <w:autoSpaceDE w:val="0"/>
        <w:autoSpaceDN w:val="0"/>
        <w:adjustRightInd w:val="0"/>
        <w:spacing w:line="260" w:lineRule="exact"/>
        <w:ind w:leftChars="300" w:left="630"/>
        <w:jc w:val="left"/>
        <w:rPr>
          <w:rFonts w:ascii="HG丸ｺﾞｼｯｸM-PRO" w:eastAsia="HG丸ｺﾞｼｯｸM-PRO" w:hAnsi="HG丸ｺﾞｼｯｸM-PRO" w:cs="ＭＳゴシック"/>
          <w:kern w:val="0"/>
          <w:szCs w:val="21"/>
        </w:rPr>
      </w:pPr>
      <w:r w:rsidRPr="00CB4763">
        <w:rPr>
          <w:rFonts w:ascii="HG丸ｺﾞｼｯｸM-PRO" w:eastAsia="HG丸ｺﾞｼｯｸM-PRO" w:hAnsi="HG丸ｺﾞｼｯｸM-PRO" w:cs="ＭＳゴシック" w:hint="eastAsia"/>
          <w:kern w:val="0"/>
          <w:szCs w:val="21"/>
        </w:rPr>
        <w:t>処分を受けた年月日：</w:t>
      </w:r>
      <w:r w:rsidRPr="00CB4763">
        <w:rPr>
          <w:rFonts w:ascii="HG丸ｺﾞｼｯｸM-PRO" w:eastAsia="HG丸ｺﾞｼｯｸM-PRO" w:hAnsi="HG丸ｺﾞｼｯｸM-PRO" w:hint="eastAsia"/>
          <w:u w:val="single"/>
        </w:rPr>
        <w:t xml:space="preserve">　　　　年　　月　　日</w:t>
      </w:r>
    </w:p>
    <w:p w14:paraId="63A58A1A" w14:textId="77777777" w:rsidR="00CB4763" w:rsidRPr="00CB4763" w:rsidRDefault="00CB4763" w:rsidP="00CB4763">
      <w:pPr>
        <w:autoSpaceDE w:val="0"/>
        <w:autoSpaceDN w:val="0"/>
        <w:adjustRightInd w:val="0"/>
        <w:spacing w:line="260" w:lineRule="exact"/>
        <w:jc w:val="left"/>
        <w:rPr>
          <w:rFonts w:ascii="HG丸ｺﾞｼｯｸM-PRO" w:eastAsia="HG丸ｺﾞｼｯｸM-PRO" w:hAnsi="HG丸ｺﾞｼｯｸM-PRO" w:cs="ＭＳゴシック"/>
          <w:kern w:val="0"/>
          <w:szCs w:val="21"/>
        </w:rPr>
      </w:pPr>
    </w:p>
    <w:p w14:paraId="60B0028D" w14:textId="77777777" w:rsidR="00CB4763" w:rsidRPr="00CB4763" w:rsidRDefault="00CB4763" w:rsidP="00CB4763">
      <w:pPr>
        <w:autoSpaceDE w:val="0"/>
        <w:autoSpaceDN w:val="0"/>
        <w:adjustRightInd w:val="0"/>
        <w:spacing w:line="260" w:lineRule="exact"/>
        <w:jc w:val="left"/>
        <w:rPr>
          <w:rFonts w:ascii="HG丸ｺﾞｼｯｸM-PRO" w:eastAsia="HG丸ｺﾞｼｯｸM-PRO" w:hAnsi="HG丸ｺﾞｼｯｸM-PRO" w:cs="ＭＳゴシック"/>
          <w:kern w:val="0"/>
          <w:szCs w:val="21"/>
        </w:rPr>
      </w:pPr>
      <w:r w:rsidRPr="00CB4763">
        <w:rPr>
          <w:rFonts w:ascii="HG丸ｺﾞｼｯｸM-PRO" w:eastAsia="HG丸ｺﾞｼｯｸM-PRO" w:hAnsi="HG丸ｺﾞｼｯｸM-PRO" w:cs="ＭＳゴシック" w:hint="eastAsia"/>
          <w:kern w:val="0"/>
          <w:szCs w:val="21"/>
        </w:rPr>
        <w:t>上記の申告に虚偽はありません。</w:t>
      </w:r>
    </w:p>
    <w:p w14:paraId="5B5EC5C5" w14:textId="77777777" w:rsidR="00CB4763" w:rsidRPr="00CB4763" w:rsidRDefault="00CB4763" w:rsidP="00CB4763">
      <w:pPr>
        <w:autoSpaceDE w:val="0"/>
        <w:autoSpaceDN w:val="0"/>
        <w:adjustRightInd w:val="0"/>
        <w:spacing w:line="260" w:lineRule="exact"/>
        <w:ind w:leftChars="300" w:left="630"/>
        <w:jc w:val="left"/>
        <w:rPr>
          <w:rFonts w:ascii="HG丸ｺﾞｼｯｸM-PRO" w:eastAsia="HG丸ｺﾞｼｯｸM-PRO" w:hAnsi="HG丸ｺﾞｼｯｸM-PRO" w:cs="ＭＳゴシック"/>
          <w:kern w:val="0"/>
          <w:szCs w:val="21"/>
        </w:rPr>
      </w:pPr>
      <w:r w:rsidRPr="00CB4763">
        <w:rPr>
          <w:rFonts w:ascii="HG丸ｺﾞｼｯｸM-PRO" w:eastAsia="HG丸ｺﾞｼｯｸM-PRO" w:hAnsi="HG丸ｺﾞｼｯｸM-PRO" w:cs="ＭＳゴシック" w:hint="eastAsia"/>
          <w:kern w:val="0"/>
          <w:szCs w:val="21"/>
        </w:rPr>
        <w:t xml:space="preserve">　　　　</w:t>
      </w:r>
      <w:r w:rsidRPr="00CB4763">
        <w:rPr>
          <w:rFonts w:ascii="HG丸ｺﾞｼｯｸM-PRO" w:eastAsia="HG丸ｺﾞｼｯｸM-PRO" w:hAnsi="HG丸ｺﾞｼｯｸM-PRO" w:hint="eastAsia"/>
          <w:u w:val="single"/>
        </w:rPr>
        <w:t xml:space="preserve">　　　　年　　月　　日</w:t>
      </w:r>
    </w:p>
    <w:p w14:paraId="5DD5FBA5" w14:textId="77777777" w:rsidR="00CB4763" w:rsidRPr="00CB4763" w:rsidRDefault="00CB4763" w:rsidP="00CB4763">
      <w:pPr>
        <w:autoSpaceDE w:val="0"/>
        <w:autoSpaceDN w:val="0"/>
        <w:adjustRightInd w:val="0"/>
        <w:spacing w:line="260" w:lineRule="exact"/>
        <w:ind w:leftChars="1600" w:left="3360"/>
        <w:jc w:val="left"/>
        <w:rPr>
          <w:rFonts w:ascii="HG丸ｺﾞｼｯｸM-PRO" w:eastAsia="HG丸ｺﾞｼｯｸM-PRO" w:hAnsi="HG丸ｺﾞｼｯｸM-PRO" w:cs="ＭＳゴシック"/>
          <w:kern w:val="0"/>
          <w:szCs w:val="21"/>
        </w:rPr>
      </w:pPr>
      <w:r w:rsidRPr="00CB4763">
        <w:rPr>
          <w:rFonts w:ascii="HG丸ｺﾞｼｯｸM-PRO" w:eastAsia="HG丸ｺﾞｼｯｸM-PRO" w:hAnsi="HG丸ｺﾞｼｯｸM-PRO" w:cs="ＭＳゴシック" w:hint="eastAsia"/>
          <w:kern w:val="0"/>
          <w:szCs w:val="21"/>
        </w:rPr>
        <w:t>住所</w:t>
      </w:r>
      <w:r w:rsidRPr="00CB4763">
        <w:rPr>
          <w:rFonts w:ascii="HG丸ｺﾞｼｯｸM-PRO" w:eastAsia="HG丸ｺﾞｼｯｸM-PRO" w:hAnsi="HG丸ｺﾞｼｯｸM-PRO" w:cs="ＭＳゴシック" w:hint="eastAsia"/>
          <w:kern w:val="0"/>
          <w:szCs w:val="21"/>
          <w:u w:val="single"/>
        </w:rPr>
        <w:t xml:space="preserve">　　　　　　　　　　　　　　　　　　　　　　　　　　　　　　　　</w:t>
      </w:r>
    </w:p>
    <w:p w14:paraId="7523C40D" w14:textId="77777777" w:rsidR="00CB4763" w:rsidRPr="00CB4763" w:rsidRDefault="00CB4763" w:rsidP="00CB4763">
      <w:pPr>
        <w:autoSpaceDE w:val="0"/>
        <w:autoSpaceDN w:val="0"/>
        <w:adjustRightInd w:val="0"/>
        <w:spacing w:line="260" w:lineRule="exact"/>
        <w:ind w:leftChars="1600" w:left="3360"/>
        <w:jc w:val="left"/>
        <w:rPr>
          <w:rFonts w:ascii="HG丸ｺﾞｼｯｸM-PRO" w:eastAsia="HG丸ｺﾞｼｯｸM-PRO" w:hAnsi="HG丸ｺﾞｼｯｸM-PRO" w:cs="ＭＳゴシック"/>
          <w:kern w:val="0"/>
          <w:szCs w:val="21"/>
        </w:rPr>
      </w:pPr>
      <w:r w:rsidRPr="00CB4763">
        <w:rPr>
          <w:rFonts w:ascii="HG丸ｺﾞｼｯｸM-PRO" w:eastAsia="HG丸ｺﾞｼｯｸM-PRO" w:hAnsi="HG丸ｺﾞｼｯｸM-PRO" w:cs="ＭＳゴシック" w:hint="eastAsia"/>
          <w:kern w:val="0"/>
          <w:szCs w:val="21"/>
        </w:rPr>
        <w:t>氏名</w:t>
      </w:r>
      <w:r w:rsidRPr="00CB4763">
        <w:rPr>
          <w:rFonts w:ascii="HG丸ｺﾞｼｯｸM-PRO" w:eastAsia="HG丸ｺﾞｼｯｸM-PRO" w:hAnsi="HG丸ｺﾞｼｯｸM-PRO" w:cs="ＭＳゴシック" w:hint="eastAsia"/>
          <w:kern w:val="0"/>
          <w:szCs w:val="21"/>
          <w:u w:val="single"/>
        </w:rPr>
        <w:t xml:space="preserve">　　　　　　　　　　　　　　　　　　　　　　　　　　　　　　　　</w:t>
      </w:r>
    </w:p>
    <w:p w14:paraId="78252220" w14:textId="77777777" w:rsidR="00CB4763" w:rsidRPr="00CB4763" w:rsidRDefault="00CB4763" w:rsidP="00CB4763">
      <w:pPr>
        <w:autoSpaceDE w:val="0"/>
        <w:autoSpaceDN w:val="0"/>
        <w:adjustRightInd w:val="0"/>
        <w:spacing w:line="260" w:lineRule="exact"/>
        <w:jc w:val="left"/>
        <w:rPr>
          <w:rFonts w:ascii="HG丸ｺﾞｼｯｸM-PRO" w:eastAsia="HG丸ｺﾞｼｯｸM-PRO" w:hAnsi="HG丸ｺﾞｼｯｸM-PRO"/>
        </w:rPr>
      </w:pPr>
    </w:p>
    <w:p w14:paraId="439B2C1F" w14:textId="77777777" w:rsidR="00CB4763" w:rsidRPr="00CB4763" w:rsidRDefault="00CB4763" w:rsidP="00CB4763">
      <w:pPr>
        <w:spacing w:line="260" w:lineRule="exact"/>
        <w:jc w:val="left"/>
        <w:rPr>
          <w:rFonts w:ascii="HG丸ｺﾞｼｯｸM-PRO" w:eastAsia="HG丸ｺﾞｼｯｸM-PRO" w:hAnsi="HG丸ｺﾞｼｯｸM-PRO"/>
          <w:color w:val="000000"/>
          <w:sz w:val="20"/>
        </w:rPr>
      </w:pPr>
      <w:r w:rsidRPr="00CB4763">
        <w:rPr>
          <w:rFonts w:ascii="HG丸ｺﾞｼｯｸM-PRO" w:eastAsia="HG丸ｺﾞｼｯｸM-PRO" w:hAnsi="HG丸ｺﾞｼｯｸM-PRO" w:cs="ＭＳゴシック" w:hint="eastAsia"/>
          <w:kern w:val="0"/>
          <w:szCs w:val="21"/>
        </w:rPr>
        <w:t>（平成２７年８月１７日付け２７鹿有協い－２２－０１）</w:t>
      </w:r>
    </w:p>
    <w:p w14:paraId="32F87CE6" w14:textId="77777777" w:rsidR="00B614F9" w:rsidRPr="005B5166" w:rsidRDefault="00CB4763" w:rsidP="00CB4763">
      <w:pPr>
        <w:spacing w:line="260" w:lineRule="exact"/>
        <w:jc w:val="right"/>
        <w:rPr>
          <w:rFonts w:ascii="HG丸ｺﾞｼｯｸM-PRO" w:eastAsia="HG丸ｺﾞｼｯｸM-PRO" w:hAnsi="HG丸ｺﾞｼｯｸM-PRO"/>
        </w:rPr>
      </w:pPr>
      <w:r w:rsidRPr="00841D56">
        <w:rPr>
          <w:rFonts w:ascii="HG丸ｺﾞｼｯｸM-PRO" w:eastAsia="HG丸ｺﾞｼｯｸM-PRO" w:hAnsi="HG丸ｺﾞｼｯｸM-PRO"/>
          <w:color w:val="000000"/>
          <w:sz w:val="20"/>
          <w:lang w:eastAsia="zh-TW"/>
        </w:rPr>
        <w:br w:type="page"/>
      </w:r>
      <w:r w:rsidR="00A94498">
        <w:rPr>
          <w:rFonts w:ascii="HG丸ｺﾞｼｯｸM-PRO" w:eastAsia="HG丸ｺﾞｼｯｸM-PRO" w:hAnsi="HG丸ｺﾞｼｯｸM-PRO"/>
        </w:rPr>
        <w:lastRenderedPageBreak/>
        <w:pict w14:anchorId="7D4F3DCE">
          <v:rect id="_x0000_s2052" style="position:absolute;left:0;text-align:left;margin-left:.3pt;margin-top:-.5pt;width:50.55pt;height:22.5pt;z-index:251645440;mso-wrap-style:none">
            <v:textbox style="mso-next-textbox:#_x0000_s2052;mso-fit-shape-to-text:t">
              <w:txbxContent>
                <w:p w14:paraId="14C2DEAE" w14:textId="77777777" w:rsidR="002D28D5" w:rsidRDefault="00731E27">
                  <w:pPr>
                    <w:jc w:val="center"/>
                    <w:rPr>
                      <w:rFonts w:ascii="HG丸ｺﾞｼｯｸM-PRO" w:eastAsia="HG丸ｺﾞｼｯｸM-PRO" w:hAnsi="HG丸ｺﾞｼｯｸM-PRO"/>
                    </w:rPr>
                  </w:pPr>
                  <w:r>
                    <w:rPr>
                      <w:rFonts w:ascii="HG丸ｺﾞｼｯｸM-PRO" w:eastAsia="HG丸ｺﾞｼｯｸM-PRO" w:hAnsi="HG丸ｺﾞｼｯｸM-PRO" w:hint="eastAsia"/>
                      <w:sz w:val="22"/>
                    </w:rPr>
                    <w:t>外</w:t>
                  </w:r>
                  <w:r w:rsidR="002D28D5">
                    <w:rPr>
                      <w:rFonts w:ascii="HG丸ｺﾞｼｯｸM-PRO" w:eastAsia="HG丸ｺﾞｼｯｸM-PRO" w:hAnsi="HG丸ｺﾞｼｯｸM-PRO" w:hint="eastAsia"/>
                    </w:rPr>
                    <w:t>A-</w:t>
                  </w:r>
                  <w:r w:rsidR="0068342B">
                    <w:rPr>
                      <w:rFonts w:ascii="HG丸ｺﾞｼｯｸM-PRO" w:eastAsia="HG丸ｺﾞｼｯｸM-PRO" w:hAnsi="HG丸ｺﾞｼｯｸM-PRO"/>
                    </w:rPr>
                    <w:t>4</w:t>
                  </w:r>
                </w:p>
              </w:txbxContent>
            </v:textbox>
          </v:rect>
        </w:pict>
      </w:r>
      <w:r w:rsidR="00AA0CA7">
        <w:rPr>
          <w:rFonts w:ascii="HG丸ｺﾞｼｯｸM-PRO" w:eastAsia="HG丸ｺﾞｼｯｸM-PRO" w:hAnsi="HG丸ｺﾞｼｯｸM-PRO" w:hint="eastAsia"/>
          <w:sz w:val="20"/>
        </w:rPr>
        <w:t xml:space="preserve">　　　　年　　月　　日</w:t>
      </w:r>
    </w:p>
    <w:p w14:paraId="01DC6304" w14:textId="77777777" w:rsidR="00B614F9" w:rsidRPr="005B5166" w:rsidRDefault="00B614F9">
      <w:pPr>
        <w:pStyle w:val="11"/>
        <w:rPr>
          <w:rFonts w:ascii="HG丸ｺﾞｼｯｸM-PRO" w:eastAsia="HG丸ｺﾞｼｯｸM-PRO" w:hAnsi="HG丸ｺﾞｼｯｸM-PRO"/>
          <w:sz w:val="20"/>
        </w:rPr>
      </w:pPr>
      <w:r w:rsidRPr="005B5166">
        <w:rPr>
          <w:rFonts w:ascii="HG丸ｺﾞｼｯｸM-PRO" w:eastAsia="HG丸ｺﾞｼｯｸM-PRO" w:hAnsi="HG丸ｺﾞｼｯｸM-PRO" w:hint="eastAsia"/>
          <w:b/>
          <w:bCs/>
          <w:sz w:val="28"/>
        </w:rPr>
        <w:t>一体</w:t>
      </w:r>
      <w:r w:rsidR="00C576F2" w:rsidRPr="005B5166">
        <w:rPr>
          <w:rFonts w:ascii="HG丸ｺﾞｼｯｸM-PRO" w:eastAsia="HG丸ｺﾞｼｯｸM-PRO" w:hAnsi="HG丸ｺﾞｼｯｸM-PRO" w:hint="eastAsia"/>
          <w:b/>
          <w:bCs/>
          <w:sz w:val="28"/>
        </w:rPr>
        <w:t>認証</w:t>
      </w:r>
      <w:r w:rsidRPr="005B5166">
        <w:rPr>
          <w:rFonts w:ascii="HG丸ｺﾞｼｯｸM-PRO" w:eastAsia="HG丸ｺﾞｼｯｸM-PRO" w:hAnsi="HG丸ｺﾞｼｯｸM-PRO" w:hint="eastAsia"/>
          <w:b/>
          <w:bCs/>
          <w:sz w:val="28"/>
        </w:rPr>
        <w:t>構成員一覧</w:t>
      </w:r>
    </w:p>
    <w:p w14:paraId="7ECF53A9" w14:textId="77777777" w:rsidR="00B614F9" w:rsidRPr="005B5166" w:rsidRDefault="00B614F9">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※一体的に</w:t>
      </w:r>
      <w:r w:rsidR="00C576F2" w:rsidRPr="005B5166">
        <w:rPr>
          <w:rFonts w:ascii="HG丸ｺﾞｼｯｸM-PRO" w:eastAsia="HG丸ｺﾞｼｯｸM-PRO" w:hAnsi="HG丸ｺﾞｼｯｸM-PRO" w:hint="eastAsia"/>
        </w:rPr>
        <w:t>認証</w:t>
      </w:r>
      <w:r w:rsidRPr="005B5166">
        <w:rPr>
          <w:rFonts w:ascii="HG丸ｺﾞｼｯｸM-PRO" w:eastAsia="HG丸ｺﾞｼｯｸM-PRO" w:hAnsi="HG丸ｺﾞｼｯｸM-PRO" w:hint="eastAsia"/>
        </w:rPr>
        <w:t>を取得する構成員がいる場合のみ提出が必要です。</w:t>
      </w:r>
      <w:r w:rsidR="002D28D5" w:rsidRPr="005B5166">
        <w:rPr>
          <w:rFonts w:ascii="HG丸ｺﾞｼｯｸM-PRO" w:eastAsia="HG丸ｺﾞｼｯｸM-PRO" w:hAnsi="HG丸ｺﾞｼｯｸM-PRO" w:hint="eastAsia"/>
        </w:rPr>
        <w:t>(</w:t>
      </w:r>
      <w:r w:rsidRPr="005B5166">
        <w:rPr>
          <w:rFonts w:ascii="HG丸ｺﾞｼｯｸM-PRO" w:eastAsia="HG丸ｺﾞｼｯｸM-PRO" w:hAnsi="HG丸ｺﾞｼｯｸM-PRO" w:hint="eastAsia"/>
        </w:rPr>
        <w:t>外部の倉庫等</w:t>
      </w:r>
      <w:r w:rsidR="002D28D5" w:rsidRPr="005B5166">
        <w:rPr>
          <w:rFonts w:ascii="HG丸ｺﾞｼｯｸM-PRO" w:eastAsia="HG丸ｺﾞｼｯｸM-PRO" w:hAnsi="HG丸ｺﾞｼｯｸM-PRO" w:hint="eastAsia"/>
        </w:rPr>
        <w:t>)</w:t>
      </w:r>
    </w:p>
    <w:p w14:paraId="72C977F9" w14:textId="77777777" w:rsidR="00B614F9" w:rsidRPr="005B5166" w:rsidRDefault="00B614F9" w:rsidP="00B23E9A">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w:t>
      </w:r>
      <w:r w:rsidR="006326A5" w:rsidRPr="005B5166">
        <w:rPr>
          <w:rFonts w:ascii="HG丸ｺﾞｼｯｸM-PRO" w:eastAsia="HG丸ｺﾞｼｯｸM-PRO" w:hAnsi="HG丸ｺﾞｼｯｸM-PRO" w:hint="eastAsia"/>
        </w:rPr>
        <w:t>外国格付表示業者</w:t>
      </w:r>
      <w:r w:rsidR="00B23E9A" w:rsidRPr="005B5166">
        <w:rPr>
          <w:rFonts w:ascii="HG丸ｺﾞｼｯｸM-PRO" w:eastAsia="HG丸ｺﾞｼｯｸM-PRO" w:hAnsi="HG丸ｺﾞｼｯｸM-PRO" w:hint="eastAsia"/>
        </w:rPr>
        <w:t>の</w:t>
      </w:r>
      <w:r w:rsidR="00C576F2" w:rsidRPr="005B5166">
        <w:rPr>
          <w:rFonts w:ascii="HG丸ｺﾞｼｯｸM-PRO" w:eastAsia="HG丸ｺﾞｼｯｸM-PRO" w:hAnsi="HG丸ｺﾞｼｯｸM-PRO" w:hint="eastAsia"/>
        </w:rPr>
        <w:t>認証</w:t>
      </w:r>
      <w:r w:rsidRPr="005B5166">
        <w:rPr>
          <w:rFonts w:ascii="HG丸ｺﾞｼｯｸM-PRO" w:eastAsia="HG丸ｺﾞｼｯｸM-PRO" w:hAnsi="HG丸ｺﾞｼｯｸM-PRO" w:hint="eastAsia"/>
        </w:rPr>
        <w:t>において</w:t>
      </w:r>
      <w:r w:rsidR="00B23E9A" w:rsidRPr="005B5166">
        <w:rPr>
          <w:rFonts w:ascii="HG丸ｺﾞｼｯｸM-PRO" w:eastAsia="HG丸ｺﾞｼｯｸM-PRO" w:hAnsi="HG丸ｺﾞｼｯｸM-PRO" w:hint="eastAsia"/>
        </w:rPr>
        <w:t>外国格付の表示</w:t>
      </w:r>
      <w:r w:rsidRPr="005B5166">
        <w:rPr>
          <w:rFonts w:ascii="HG丸ｺﾞｼｯｸM-PRO" w:eastAsia="HG丸ｺﾞｼｯｸM-PRO" w:hAnsi="HG丸ｺﾞｼｯｸM-PRO" w:hint="eastAsia"/>
        </w:rPr>
        <w:t>の外注という概念はありませんので、</w:t>
      </w:r>
      <w:r w:rsidR="00B23E9A" w:rsidRPr="005B5166">
        <w:rPr>
          <w:rFonts w:ascii="HG丸ｺﾞｼｯｸM-PRO" w:eastAsia="HG丸ｺﾞｼｯｸM-PRO" w:hAnsi="HG丸ｺﾞｼｯｸM-PRO" w:hint="eastAsia"/>
        </w:rPr>
        <w:t>外国格付の表示</w:t>
      </w:r>
      <w:r w:rsidRPr="005B5166">
        <w:rPr>
          <w:rFonts w:ascii="HG丸ｺﾞｼｯｸM-PRO" w:eastAsia="HG丸ｺﾞｼｯｸM-PRO" w:hAnsi="HG丸ｺﾞｼｯｸM-PRO" w:hint="eastAsia"/>
        </w:rPr>
        <w:t>を外部の者と行う場合は、一体的に</w:t>
      </w:r>
      <w:r w:rsidR="00C576F2" w:rsidRPr="005B5166">
        <w:rPr>
          <w:rFonts w:ascii="HG丸ｺﾞｼｯｸM-PRO" w:eastAsia="HG丸ｺﾞｼｯｸM-PRO" w:hAnsi="HG丸ｺﾞｼｯｸM-PRO" w:hint="eastAsia"/>
        </w:rPr>
        <w:t>認証</w:t>
      </w:r>
      <w:r w:rsidRPr="005B5166">
        <w:rPr>
          <w:rFonts w:ascii="HG丸ｺﾞｼｯｸM-PRO" w:eastAsia="HG丸ｺﾞｼｯｸM-PRO" w:hAnsi="HG丸ｺﾞｼｯｸM-PRO" w:hint="eastAsia"/>
        </w:rPr>
        <w:t>を取得しなければなりません。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402"/>
        <w:gridCol w:w="3969"/>
      </w:tblGrid>
      <w:tr w:rsidR="00B614F9" w:rsidRPr="005B5166" w14:paraId="5CDE6B09" w14:textId="77777777">
        <w:trPr>
          <w:cantSplit/>
        </w:trPr>
        <w:tc>
          <w:tcPr>
            <w:tcW w:w="2268" w:type="dxa"/>
            <w:vAlign w:val="center"/>
          </w:tcPr>
          <w:p w14:paraId="360C8CDC" w14:textId="77777777" w:rsidR="00B614F9" w:rsidRPr="005B5166" w:rsidRDefault="00B614F9">
            <w:pPr>
              <w:jc w:val="center"/>
              <w:rPr>
                <w:rFonts w:ascii="HG丸ｺﾞｼｯｸM-PRO" w:eastAsia="HG丸ｺﾞｼｯｸM-PRO" w:hAnsi="HG丸ｺﾞｼｯｸM-PRO"/>
                <w:sz w:val="22"/>
                <w:szCs w:val="22"/>
              </w:rPr>
            </w:pPr>
            <w:r w:rsidRPr="005B5166">
              <w:rPr>
                <w:rFonts w:ascii="HG丸ｺﾞｼｯｸM-PRO" w:eastAsia="HG丸ｺﾞｼｯｸM-PRO" w:hAnsi="HG丸ｺﾞｼｯｸM-PRO" w:hint="eastAsia"/>
                <w:sz w:val="22"/>
                <w:szCs w:val="22"/>
              </w:rPr>
              <w:t>構成員氏名又は名称</w:t>
            </w:r>
          </w:p>
        </w:tc>
        <w:tc>
          <w:tcPr>
            <w:tcW w:w="3402" w:type="dxa"/>
            <w:vAlign w:val="center"/>
          </w:tcPr>
          <w:p w14:paraId="1A84A213" w14:textId="77777777" w:rsidR="00B614F9" w:rsidRPr="005B5166" w:rsidRDefault="00B614F9">
            <w:pPr>
              <w:jc w:val="center"/>
              <w:rPr>
                <w:rFonts w:ascii="HG丸ｺﾞｼｯｸM-PRO" w:eastAsia="HG丸ｺﾞｼｯｸM-PRO" w:hAnsi="HG丸ｺﾞｼｯｸM-PRO"/>
                <w:sz w:val="22"/>
                <w:szCs w:val="22"/>
              </w:rPr>
            </w:pPr>
            <w:r w:rsidRPr="005B5166">
              <w:rPr>
                <w:rFonts w:ascii="HG丸ｺﾞｼｯｸM-PRO" w:eastAsia="HG丸ｺﾞｼｯｸM-PRO" w:hAnsi="HG丸ｺﾞｼｯｸM-PRO" w:hint="eastAsia"/>
                <w:sz w:val="22"/>
                <w:szCs w:val="22"/>
              </w:rPr>
              <w:t>構成員住所・連絡先</w:t>
            </w:r>
          </w:p>
        </w:tc>
        <w:tc>
          <w:tcPr>
            <w:tcW w:w="3969" w:type="dxa"/>
            <w:vAlign w:val="center"/>
          </w:tcPr>
          <w:p w14:paraId="6D4A77AF" w14:textId="77777777" w:rsidR="00B614F9" w:rsidRPr="005B5166" w:rsidRDefault="00B614F9">
            <w:pPr>
              <w:ind w:left="6"/>
              <w:jc w:val="center"/>
              <w:rPr>
                <w:rFonts w:ascii="HG丸ｺﾞｼｯｸM-PRO" w:eastAsia="HG丸ｺﾞｼｯｸM-PRO" w:hAnsi="HG丸ｺﾞｼｯｸM-PRO"/>
                <w:sz w:val="22"/>
                <w:szCs w:val="22"/>
              </w:rPr>
            </w:pPr>
            <w:r w:rsidRPr="005B5166">
              <w:rPr>
                <w:rFonts w:ascii="HG丸ｺﾞｼｯｸM-PRO" w:eastAsia="HG丸ｺﾞｼｯｸM-PRO" w:hAnsi="HG丸ｺﾞｼｯｸM-PRO" w:hint="eastAsia"/>
                <w:sz w:val="22"/>
                <w:szCs w:val="22"/>
              </w:rPr>
              <w:t>構成員が使用する施設の名称及び住所</w:t>
            </w:r>
          </w:p>
        </w:tc>
      </w:tr>
      <w:tr w:rsidR="00B75F6A" w:rsidRPr="005B5166" w14:paraId="1F2807CF" w14:textId="77777777">
        <w:trPr>
          <w:cantSplit/>
          <w:trHeight w:val="273"/>
        </w:trPr>
        <w:tc>
          <w:tcPr>
            <w:tcW w:w="2268" w:type="dxa"/>
            <w:vMerge w:val="restart"/>
            <w:vAlign w:val="center"/>
          </w:tcPr>
          <w:p w14:paraId="5BBD18DA" w14:textId="77777777" w:rsidR="00B75F6A" w:rsidRPr="005B5166" w:rsidRDefault="00B75F6A" w:rsidP="00B75F6A">
            <w:pPr>
              <w:rPr>
                <w:rFonts w:ascii="HG丸ｺﾞｼｯｸM-PRO" w:eastAsia="HG丸ｺﾞｼｯｸM-PRO" w:hAnsi="HG丸ｺﾞｼｯｸM-PRO"/>
              </w:rPr>
            </w:pPr>
          </w:p>
        </w:tc>
        <w:tc>
          <w:tcPr>
            <w:tcW w:w="3402" w:type="dxa"/>
            <w:vMerge w:val="restart"/>
            <w:vAlign w:val="center"/>
          </w:tcPr>
          <w:p w14:paraId="006F4235" w14:textId="77777777" w:rsidR="00B75F6A" w:rsidRPr="005B5166" w:rsidRDefault="00B75F6A" w:rsidP="00B75F6A">
            <w:pPr>
              <w:rPr>
                <w:rFonts w:ascii="HG丸ｺﾞｼｯｸM-PRO" w:eastAsia="HG丸ｺﾞｼｯｸM-PRO" w:hAnsi="HG丸ｺﾞｼｯｸM-PRO"/>
              </w:rPr>
            </w:pPr>
          </w:p>
          <w:p w14:paraId="474BAB05" w14:textId="77777777" w:rsidR="00B75F6A" w:rsidRPr="005B5166" w:rsidRDefault="00B75F6A" w:rsidP="00B75F6A">
            <w:pPr>
              <w:rPr>
                <w:rFonts w:ascii="HG丸ｺﾞｼｯｸM-PRO" w:eastAsia="HG丸ｺﾞｼｯｸM-PRO" w:hAnsi="HG丸ｺﾞｼｯｸM-PRO"/>
              </w:rPr>
            </w:pPr>
          </w:p>
          <w:p w14:paraId="3CECA866" w14:textId="77777777" w:rsidR="00B75F6A" w:rsidRPr="005B5166" w:rsidRDefault="00B75F6A" w:rsidP="00B75F6A">
            <w:pPr>
              <w:rPr>
                <w:rFonts w:ascii="HG丸ｺﾞｼｯｸM-PRO" w:eastAsia="HG丸ｺﾞｼｯｸM-PRO" w:hAnsi="HG丸ｺﾞｼｯｸM-PRO"/>
              </w:rPr>
            </w:pPr>
          </w:p>
          <w:p w14:paraId="5E051E3B" w14:textId="77777777" w:rsidR="00B75F6A" w:rsidRPr="005B5166" w:rsidRDefault="00B75F6A" w:rsidP="00B75F6A">
            <w:pPr>
              <w:rPr>
                <w:rFonts w:ascii="HG丸ｺﾞｼｯｸM-PRO" w:eastAsia="HG丸ｺﾞｼｯｸM-PRO" w:hAnsi="HG丸ｺﾞｼｯｸM-PRO"/>
              </w:rPr>
            </w:pPr>
            <w:r w:rsidRPr="005B5166">
              <w:rPr>
                <w:rFonts w:ascii="HG丸ｺﾞｼｯｸM-PRO" w:eastAsia="HG丸ｺﾞｼｯｸM-PRO" w:hAnsi="HG丸ｺﾞｼｯｸM-PRO" w:hint="eastAsia"/>
              </w:rPr>
              <w:t>TEL:</w:t>
            </w:r>
          </w:p>
          <w:p w14:paraId="05659AB9" w14:textId="77777777" w:rsidR="00B75F6A" w:rsidRPr="005B5166" w:rsidRDefault="00B75F6A" w:rsidP="00B75F6A">
            <w:pPr>
              <w:rPr>
                <w:rFonts w:ascii="HG丸ｺﾞｼｯｸM-PRO" w:eastAsia="HG丸ｺﾞｼｯｸM-PRO" w:hAnsi="HG丸ｺﾞｼｯｸM-PRO"/>
              </w:rPr>
            </w:pPr>
            <w:r w:rsidRPr="005B5166">
              <w:rPr>
                <w:rFonts w:ascii="HG丸ｺﾞｼｯｸM-PRO" w:eastAsia="HG丸ｺﾞｼｯｸM-PRO" w:hAnsi="HG丸ｺﾞｼｯｸM-PRO" w:hint="eastAsia"/>
              </w:rPr>
              <w:t>FAX:</w:t>
            </w:r>
          </w:p>
        </w:tc>
        <w:tc>
          <w:tcPr>
            <w:tcW w:w="3969" w:type="dxa"/>
            <w:vMerge w:val="restart"/>
            <w:vAlign w:val="center"/>
          </w:tcPr>
          <w:p w14:paraId="25ED6428" w14:textId="77777777" w:rsidR="00B75F6A" w:rsidRPr="005B5166" w:rsidRDefault="00B75F6A" w:rsidP="00B75F6A">
            <w:pPr>
              <w:rPr>
                <w:rFonts w:ascii="HG丸ｺﾞｼｯｸM-PRO" w:eastAsia="HG丸ｺﾞｼｯｸM-PRO" w:hAnsi="HG丸ｺﾞｼｯｸM-PRO"/>
              </w:rPr>
            </w:pPr>
          </w:p>
        </w:tc>
      </w:tr>
      <w:tr w:rsidR="00B614F9" w:rsidRPr="005B5166" w14:paraId="3AC03530" w14:textId="77777777">
        <w:trPr>
          <w:cantSplit/>
          <w:trHeight w:val="273"/>
        </w:trPr>
        <w:tc>
          <w:tcPr>
            <w:tcW w:w="2268" w:type="dxa"/>
            <w:vMerge/>
            <w:vAlign w:val="center"/>
          </w:tcPr>
          <w:p w14:paraId="5DC0494B" w14:textId="77777777" w:rsidR="00B614F9" w:rsidRPr="005B5166" w:rsidRDefault="00B614F9">
            <w:pPr>
              <w:rPr>
                <w:rFonts w:ascii="HG丸ｺﾞｼｯｸM-PRO" w:eastAsia="HG丸ｺﾞｼｯｸM-PRO" w:hAnsi="HG丸ｺﾞｼｯｸM-PRO"/>
              </w:rPr>
            </w:pPr>
          </w:p>
        </w:tc>
        <w:tc>
          <w:tcPr>
            <w:tcW w:w="3402" w:type="dxa"/>
            <w:vMerge/>
            <w:vAlign w:val="center"/>
          </w:tcPr>
          <w:p w14:paraId="34C8ABD2" w14:textId="77777777" w:rsidR="00B614F9" w:rsidRPr="005B5166" w:rsidRDefault="00B614F9">
            <w:pPr>
              <w:rPr>
                <w:rFonts w:ascii="HG丸ｺﾞｼｯｸM-PRO" w:eastAsia="HG丸ｺﾞｼｯｸM-PRO" w:hAnsi="HG丸ｺﾞｼｯｸM-PRO"/>
              </w:rPr>
            </w:pPr>
          </w:p>
        </w:tc>
        <w:tc>
          <w:tcPr>
            <w:tcW w:w="3969" w:type="dxa"/>
            <w:vMerge/>
            <w:vAlign w:val="center"/>
          </w:tcPr>
          <w:p w14:paraId="11746E82" w14:textId="77777777" w:rsidR="00B614F9" w:rsidRPr="005B5166" w:rsidRDefault="00B614F9">
            <w:pPr>
              <w:rPr>
                <w:rFonts w:ascii="HG丸ｺﾞｼｯｸM-PRO" w:eastAsia="HG丸ｺﾞｼｯｸM-PRO" w:hAnsi="HG丸ｺﾞｼｯｸM-PRO"/>
              </w:rPr>
            </w:pPr>
          </w:p>
        </w:tc>
      </w:tr>
      <w:tr w:rsidR="00B614F9" w:rsidRPr="005B5166" w14:paraId="4D4A4F6D" w14:textId="77777777">
        <w:trPr>
          <w:cantSplit/>
          <w:trHeight w:val="273"/>
        </w:trPr>
        <w:tc>
          <w:tcPr>
            <w:tcW w:w="2268" w:type="dxa"/>
            <w:vMerge w:val="restart"/>
            <w:vAlign w:val="center"/>
          </w:tcPr>
          <w:p w14:paraId="7AC5429C" w14:textId="77777777" w:rsidR="00B614F9" w:rsidRPr="005B5166" w:rsidRDefault="00B614F9">
            <w:pPr>
              <w:rPr>
                <w:rFonts w:ascii="HG丸ｺﾞｼｯｸM-PRO" w:eastAsia="HG丸ｺﾞｼｯｸM-PRO" w:hAnsi="HG丸ｺﾞｼｯｸM-PRO"/>
              </w:rPr>
            </w:pPr>
          </w:p>
        </w:tc>
        <w:tc>
          <w:tcPr>
            <w:tcW w:w="3402" w:type="dxa"/>
            <w:vMerge w:val="restart"/>
            <w:vAlign w:val="center"/>
          </w:tcPr>
          <w:p w14:paraId="7C994225" w14:textId="77777777" w:rsidR="00B614F9" w:rsidRPr="005B5166" w:rsidRDefault="00B614F9">
            <w:pPr>
              <w:rPr>
                <w:rFonts w:ascii="HG丸ｺﾞｼｯｸM-PRO" w:eastAsia="HG丸ｺﾞｼｯｸM-PRO" w:hAnsi="HG丸ｺﾞｼｯｸM-PRO"/>
              </w:rPr>
            </w:pPr>
          </w:p>
          <w:p w14:paraId="1E8B7FCD" w14:textId="77777777" w:rsidR="00B614F9" w:rsidRPr="005B5166" w:rsidRDefault="00B614F9">
            <w:pPr>
              <w:rPr>
                <w:rFonts w:ascii="HG丸ｺﾞｼｯｸM-PRO" w:eastAsia="HG丸ｺﾞｼｯｸM-PRO" w:hAnsi="HG丸ｺﾞｼｯｸM-PRO"/>
              </w:rPr>
            </w:pPr>
          </w:p>
          <w:p w14:paraId="68B2A6C6" w14:textId="77777777" w:rsidR="00B614F9" w:rsidRPr="005B5166" w:rsidRDefault="00B614F9">
            <w:pPr>
              <w:rPr>
                <w:rFonts w:ascii="HG丸ｺﾞｼｯｸM-PRO" w:eastAsia="HG丸ｺﾞｼｯｸM-PRO" w:hAnsi="HG丸ｺﾞｼｯｸM-PRO"/>
              </w:rPr>
            </w:pPr>
          </w:p>
          <w:p w14:paraId="28B4E8D3"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TEL</w:t>
            </w:r>
            <w:r w:rsidR="002D28D5" w:rsidRPr="005B5166">
              <w:rPr>
                <w:rFonts w:ascii="HG丸ｺﾞｼｯｸM-PRO" w:eastAsia="HG丸ｺﾞｼｯｸM-PRO" w:hAnsi="HG丸ｺﾞｼｯｸM-PRO" w:hint="eastAsia"/>
              </w:rPr>
              <w:t>:</w:t>
            </w:r>
          </w:p>
          <w:p w14:paraId="3F54B9E6"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FAX</w:t>
            </w:r>
            <w:r w:rsidR="002D28D5" w:rsidRPr="005B5166">
              <w:rPr>
                <w:rFonts w:ascii="HG丸ｺﾞｼｯｸM-PRO" w:eastAsia="HG丸ｺﾞｼｯｸM-PRO" w:hAnsi="HG丸ｺﾞｼｯｸM-PRO" w:hint="eastAsia"/>
              </w:rPr>
              <w:t>:</w:t>
            </w:r>
          </w:p>
        </w:tc>
        <w:tc>
          <w:tcPr>
            <w:tcW w:w="3969" w:type="dxa"/>
            <w:vMerge w:val="restart"/>
            <w:vAlign w:val="center"/>
          </w:tcPr>
          <w:p w14:paraId="306C7ED4" w14:textId="77777777" w:rsidR="00B614F9" w:rsidRPr="005B5166" w:rsidRDefault="00B614F9">
            <w:pPr>
              <w:rPr>
                <w:rFonts w:ascii="HG丸ｺﾞｼｯｸM-PRO" w:eastAsia="HG丸ｺﾞｼｯｸM-PRO" w:hAnsi="HG丸ｺﾞｼｯｸM-PRO"/>
              </w:rPr>
            </w:pPr>
          </w:p>
        </w:tc>
      </w:tr>
      <w:tr w:rsidR="00B614F9" w:rsidRPr="005B5166" w14:paraId="51D426F5" w14:textId="77777777">
        <w:trPr>
          <w:cantSplit/>
          <w:trHeight w:val="273"/>
        </w:trPr>
        <w:tc>
          <w:tcPr>
            <w:tcW w:w="2268" w:type="dxa"/>
            <w:vMerge/>
            <w:vAlign w:val="center"/>
          </w:tcPr>
          <w:p w14:paraId="36D5DC38" w14:textId="77777777" w:rsidR="00B614F9" w:rsidRPr="005B5166" w:rsidRDefault="00B614F9">
            <w:pPr>
              <w:rPr>
                <w:rFonts w:ascii="HG丸ｺﾞｼｯｸM-PRO" w:eastAsia="HG丸ｺﾞｼｯｸM-PRO" w:hAnsi="HG丸ｺﾞｼｯｸM-PRO"/>
              </w:rPr>
            </w:pPr>
          </w:p>
        </w:tc>
        <w:tc>
          <w:tcPr>
            <w:tcW w:w="3402" w:type="dxa"/>
            <w:vMerge/>
            <w:vAlign w:val="center"/>
          </w:tcPr>
          <w:p w14:paraId="456E1F18" w14:textId="77777777" w:rsidR="00B614F9" w:rsidRPr="005B5166" w:rsidRDefault="00B614F9">
            <w:pPr>
              <w:rPr>
                <w:rFonts w:ascii="HG丸ｺﾞｼｯｸM-PRO" w:eastAsia="HG丸ｺﾞｼｯｸM-PRO" w:hAnsi="HG丸ｺﾞｼｯｸM-PRO"/>
              </w:rPr>
            </w:pPr>
          </w:p>
        </w:tc>
        <w:tc>
          <w:tcPr>
            <w:tcW w:w="3969" w:type="dxa"/>
            <w:vMerge/>
            <w:vAlign w:val="center"/>
          </w:tcPr>
          <w:p w14:paraId="2CABB1E3" w14:textId="77777777" w:rsidR="00B614F9" w:rsidRPr="005B5166" w:rsidRDefault="00B614F9">
            <w:pPr>
              <w:rPr>
                <w:rFonts w:ascii="HG丸ｺﾞｼｯｸM-PRO" w:eastAsia="HG丸ｺﾞｼｯｸM-PRO" w:hAnsi="HG丸ｺﾞｼｯｸM-PRO"/>
              </w:rPr>
            </w:pPr>
          </w:p>
        </w:tc>
      </w:tr>
      <w:tr w:rsidR="00B614F9" w:rsidRPr="005B5166" w14:paraId="6415C034" w14:textId="77777777">
        <w:trPr>
          <w:cantSplit/>
          <w:trHeight w:val="273"/>
        </w:trPr>
        <w:tc>
          <w:tcPr>
            <w:tcW w:w="2268" w:type="dxa"/>
            <w:vMerge w:val="restart"/>
            <w:vAlign w:val="center"/>
          </w:tcPr>
          <w:p w14:paraId="52E76882" w14:textId="77777777" w:rsidR="00B614F9" w:rsidRPr="005B5166" w:rsidRDefault="00B614F9">
            <w:pPr>
              <w:rPr>
                <w:rFonts w:ascii="HG丸ｺﾞｼｯｸM-PRO" w:eastAsia="HG丸ｺﾞｼｯｸM-PRO" w:hAnsi="HG丸ｺﾞｼｯｸM-PRO"/>
              </w:rPr>
            </w:pPr>
          </w:p>
        </w:tc>
        <w:tc>
          <w:tcPr>
            <w:tcW w:w="3402" w:type="dxa"/>
            <w:vMerge w:val="restart"/>
            <w:vAlign w:val="center"/>
          </w:tcPr>
          <w:p w14:paraId="12A12576" w14:textId="77777777" w:rsidR="00B614F9" w:rsidRPr="005B5166" w:rsidRDefault="00B614F9">
            <w:pPr>
              <w:rPr>
                <w:rFonts w:ascii="HG丸ｺﾞｼｯｸM-PRO" w:eastAsia="HG丸ｺﾞｼｯｸM-PRO" w:hAnsi="HG丸ｺﾞｼｯｸM-PRO"/>
              </w:rPr>
            </w:pPr>
          </w:p>
          <w:p w14:paraId="4B26D85D" w14:textId="77777777" w:rsidR="00B614F9" w:rsidRPr="005B5166" w:rsidRDefault="00B614F9">
            <w:pPr>
              <w:rPr>
                <w:rFonts w:ascii="HG丸ｺﾞｼｯｸM-PRO" w:eastAsia="HG丸ｺﾞｼｯｸM-PRO" w:hAnsi="HG丸ｺﾞｼｯｸM-PRO"/>
              </w:rPr>
            </w:pPr>
          </w:p>
          <w:p w14:paraId="2C473FFA" w14:textId="77777777" w:rsidR="00B614F9" w:rsidRPr="005B5166" w:rsidRDefault="00B614F9">
            <w:pPr>
              <w:rPr>
                <w:rFonts w:ascii="HG丸ｺﾞｼｯｸM-PRO" w:eastAsia="HG丸ｺﾞｼｯｸM-PRO" w:hAnsi="HG丸ｺﾞｼｯｸM-PRO"/>
              </w:rPr>
            </w:pPr>
          </w:p>
          <w:p w14:paraId="446E2BA4"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TEL</w:t>
            </w:r>
            <w:r w:rsidR="002D28D5" w:rsidRPr="005B5166">
              <w:rPr>
                <w:rFonts w:ascii="HG丸ｺﾞｼｯｸM-PRO" w:eastAsia="HG丸ｺﾞｼｯｸM-PRO" w:hAnsi="HG丸ｺﾞｼｯｸM-PRO" w:hint="eastAsia"/>
              </w:rPr>
              <w:t>:</w:t>
            </w:r>
          </w:p>
          <w:p w14:paraId="518D19E7"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FAX</w:t>
            </w:r>
            <w:r w:rsidR="002D28D5" w:rsidRPr="005B5166">
              <w:rPr>
                <w:rFonts w:ascii="HG丸ｺﾞｼｯｸM-PRO" w:eastAsia="HG丸ｺﾞｼｯｸM-PRO" w:hAnsi="HG丸ｺﾞｼｯｸM-PRO" w:hint="eastAsia"/>
              </w:rPr>
              <w:t>:</w:t>
            </w:r>
          </w:p>
        </w:tc>
        <w:tc>
          <w:tcPr>
            <w:tcW w:w="3969" w:type="dxa"/>
            <w:vMerge w:val="restart"/>
            <w:vAlign w:val="center"/>
          </w:tcPr>
          <w:p w14:paraId="2D279F44" w14:textId="77777777" w:rsidR="00B614F9" w:rsidRPr="005B5166" w:rsidRDefault="00B614F9">
            <w:pPr>
              <w:rPr>
                <w:rFonts w:ascii="HG丸ｺﾞｼｯｸM-PRO" w:eastAsia="HG丸ｺﾞｼｯｸM-PRO" w:hAnsi="HG丸ｺﾞｼｯｸM-PRO"/>
              </w:rPr>
            </w:pPr>
          </w:p>
        </w:tc>
      </w:tr>
      <w:tr w:rsidR="00B614F9" w:rsidRPr="005B5166" w14:paraId="7EDE4A7E" w14:textId="77777777">
        <w:trPr>
          <w:cantSplit/>
          <w:trHeight w:val="273"/>
        </w:trPr>
        <w:tc>
          <w:tcPr>
            <w:tcW w:w="2268" w:type="dxa"/>
            <w:vMerge/>
            <w:vAlign w:val="center"/>
          </w:tcPr>
          <w:p w14:paraId="317B7630" w14:textId="77777777" w:rsidR="00B614F9" w:rsidRPr="005B5166" w:rsidRDefault="00B614F9">
            <w:pPr>
              <w:rPr>
                <w:rFonts w:ascii="HG丸ｺﾞｼｯｸM-PRO" w:eastAsia="HG丸ｺﾞｼｯｸM-PRO" w:hAnsi="HG丸ｺﾞｼｯｸM-PRO"/>
              </w:rPr>
            </w:pPr>
          </w:p>
        </w:tc>
        <w:tc>
          <w:tcPr>
            <w:tcW w:w="3402" w:type="dxa"/>
            <w:vMerge/>
            <w:vAlign w:val="center"/>
          </w:tcPr>
          <w:p w14:paraId="6871ED78" w14:textId="77777777" w:rsidR="00B614F9" w:rsidRPr="005B5166" w:rsidRDefault="00B614F9">
            <w:pPr>
              <w:rPr>
                <w:rFonts w:ascii="HG丸ｺﾞｼｯｸM-PRO" w:eastAsia="HG丸ｺﾞｼｯｸM-PRO" w:hAnsi="HG丸ｺﾞｼｯｸM-PRO"/>
              </w:rPr>
            </w:pPr>
          </w:p>
        </w:tc>
        <w:tc>
          <w:tcPr>
            <w:tcW w:w="3969" w:type="dxa"/>
            <w:vMerge/>
            <w:vAlign w:val="center"/>
          </w:tcPr>
          <w:p w14:paraId="75B01338" w14:textId="77777777" w:rsidR="00B614F9" w:rsidRPr="005B5166" w:rsidRDefault="00B614F9">
            <w:pPr>
              <w:rPr>
                <w:rFonts w:ascii="HG丸ｺﾞｼｯｸM-PRO" w:eastAsia="HG丸ｺﾞｼｯｸM-PRO" w:hAnsi="HG丸ｺﾞｼｯｸM-PRO"/>
              </w:rPr>
            </w:pPr>
          </w:p>
        </w:tc>
      </w:tr>
      <w:tr w:rsidR="00B614F9" w:rsidRPr="005B5166" w14:paraId="107C42ED" w14:textId="77777777">
        <w:trPr>
          <w:cantSplit/>
          <w:trHeight w:val="273"/>
        </w:trPr>
        <w:tc>
          <w:tcPr>
            <w:tcW w:w="2268" w:type="dxa"/>
            <w:vMerge/>
            <w:vAlign w:val="center"/>
          </w:tcPr>
          <w:p w14:paraId="30DCCD6B" w14:textId="77777777" w:rsidR="00B614F9" w:rsidRPr="005B5166" w:rsidRDefault="00B614F9">
            <w:pPr>
              <w:rPr>
                <w:rFonts w:ascii="HG丸ｺﾞｼｯｸM-PRO" w:eastAsia="HG丸ｺﾞｼｯｸM-PRO" w:hAnsi="HG丸ｺﾞｼｯｸM-PRO"/>
              </w:rPr>
            </w:pPr>
          </w:p>
        </w:tc>
        <w:tc>
          <w:tcPr>
            <w:tcW w:w="3402" w:type="dxa"/>
            <w:vMerge/>
            <w:vAlign w:val="center"/>
          </w:tcPr>
          <w:p w14:paraId="21C14F46" w14:textId="77777777" w:rsidR="00B614F9" w:rsidRPr="005B5166" w:rsidRDefault="00B614F9">
            <w:pPr>
              <w:rPr>
                <w:rFonts w:ascii="HG丸ｺﾞｼｯｸM-PRO" w:eastAsia="HG丸ｺﾞｼｯｸM-PRO" w:hAnsi="HG丸ｺﾞｼｯｸM-PRO"/>
              </w:rPr>
            </w:pPr>
          </w:p>
        </w:tc>
        <w:tc>
          <w:tcPr>
            <w:tcW w:w="3969" w:type="dxa"/>
            <w:vMerge/>
            <w:vAlign w:val="center"/>
          </w:tcPr>
          <w:p w14:paraId="100AFC43" w14:textId="77777777" w:rsidR="00B614F9" w:rsidRPr="005B5166" w:rsidRDefault="00B614F9">
            <w:pPr>
              <w:rPr>
                <w:rFonts w:ascii="HG丸ｺﾞｼｯｸM-PRO" w:eastAsia="HG丸ｺﾞｼｯｸM-PRO" w:hAnsi="HG丸ｺﾞｼｯｸM-PRO"/>
              </w:rPr>
            </w:pPr>
          </w:p>
        </w:tc>
      </w:tr>
      <w:tr w:rsidR="00B614F9" w:rsidRPr="005B5166" w14:paraId="70524360" w14:textId="77777777">
        <w:trPr>
          <w:cantSplit/>
          <w:trHeight w:val="273"/>
        </w:trPr>
        <w:tc>
          <w:tcPr>
            <w:tcW w:w="2268" w:type="dxa"/>
            <w:vMerge/>
            <w:vAlign w:val="center"/>
          </w:tcPr>
          <w:p w14:paraId="0A203480" w14:textId="77777777" w:rsidR="00B614F9" w:rsidRPr="005B5166" w:rsidRDefault="00B614F9">
            <w:pPr>
              <w:rPr>
                <w:rFonts w:ascii="HG丸ｺﾞｼｯｸM-PRO" w:eastAsia="HG丸ｺﾞｼｯｸM-PRO" w:hAnsi="HG丸ｺﾞｼｯｸM-PRO"/>
              </w:rPr>
            </w:pPr>
          </w:p>
        </w:tc>
        <w:tc>
          <w:tcPr>
            <w:tcW w:w="3402" w:type="dxa"/>
            <w:vMerge/>
            <w:vAlign w:val="center"/>
          </w:tcPr>
          <w:p w14:paraId="108AC109" w14:textId="77777777" w:rsidR="00B614F9" w:rsidRPr="005B5166" w:rsidRDefault="00B614F9">
            <w:pPr>
              <w:rPr>
                <w:rFonts w:ascii="HG丸ｺﾞｼｯｸM-PRO" w:eastAsia="HG丸ｺﾞｼｯｸM-PRO" w:hAnsi="HG丸ｺﾞｼｯｸM-PRO"/>
              </w:rPr>
            </w:pPr>
          </w:p>
        </w:tc>
        <w:tc>
          <w:tcPr>
            <w:tcW w:w="3969" w:type="dxa"/>
            <w:vMerge/>
            <w:vAlign w:val="center"/>
          </w:tcPr>
          <w:p w14:paraId="361C2207" w14:textId="77777777" w:rsidR="00B614F9" w:rsidRPr="005B5166" w:rsidRDefault="00B614F9">
            <w:pPr>
              <w:rPr>
                <w:rFonts w:ascii="HG丸ｺﾞｼｯｸM-PRO" w:eastAsia="HG丸ｺﾞｼｯｸM-PRO" w:hAnsi="HG丸ｺﾞｼｯｸM-PRO"/>
              </w:rPr>
            </w:pPr>
          </w:p>
        </w:tc>
      </w:tr>
      <w:tr w:rsidR="00B614F9" w:rsidRPr="005B5166" w14:paraId="0D655939" w14:textId="77777777">
        <w:trPr>
          <w:cantSplit/>
          <w:trHeight w:val="273"/>
        </w:trPr>
        <w:tc>
          <w:tcPr>
            <w:tcW w:w="2268" w:type="dxa"/>
            <w:vAlign w:val="center"/>
          </w:tcPr>
          <w:p w14:paraId="1EEFBC1A" w14:textId="77777777" w:rsidR="00B614F9" w:rsidRPr="005B5166" w:rsidRDefault="00B614F9">
            <w:pPr>
              <w:rPr>
                <w:rFonts w:ascii="HG丸ｺﾞｼｯｸM-PRO" w:eastAsia="HG丸ｺﾞｼｯｸM-PRO" w:hAnsi="HG丸ｺﾞｼｯｸM-PRO"/>
              </w:rPr>
            </w:pPr>
          </w:p>
        </w:tc>
        <w:tc>
          <w:tcPr>
            <w:tcW w:w="3402" w:type="dxa"/>
            <w:vAlign w:val="center"/>
          </w:tcPr>
          <w:p w14:paraId="6E0FFF98" w14:textId="77777777" w:rsidR="00B614F9" w:rsidRPr="005B5166" w:rsidRDefault="00B614F9">
            <w:pPr>
              <w:rPr>
                <w:rFonts w:ascii="HG丸ｺﾞｼｯｸM-PRO" w:eastAsia="HG丸ｺﾞｼｯｸM-PRO" w:hAnsi="HG丸ｺﾞｼｯｸM-PRO"/>
              </w:rPr>
            </w:pPr>
          </w:p>
          <w:p w14:paraId="76CD555D" w14:textId="77777777" w:rsidR="00B614F9" w:rsidRPr="005B5166" w:rsidRDefault="00B614F9">
            <w:pPr>
              <w:rPr>
                <w:rFonts w:ascii="HG丸ｺﾞｼｯｸM-PRO" w:eastAsia="HG丸ｺﾞｼｯｸM-PRO" w:hAnsi="HG丸ｺﾞｼｯｸM-PRO"/>
              </w:rPr>
            </w:pPr>
          </w:p>
          <w:p w14:paraId="3E50C766" w14:textId="77777777" w:rsidR="00B614F9" w:rsidRPr="005B5166" w:rsidRDefault="00B614F9">
            <w:pPr>
              <w:rPr>
                <w:rFonts w:ascii="HG丸ｺﾞｼｯｸM-PRO" w:eastAsia="HG丸ｺﾞｼｯｸM-PRO" w:hAnsi="HG丸ｺﾞｼｯｸM-PRO"/>
              </w:rPr>
            </w:pPr>
          </w:p>
          <w:p w14:paraId="3BFE5C36"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TEL</w:t>
            </w:r>
            <w:r w:rsidR="002D28D5" w:rsidRPr="005B5166">
              <w:rPr>
                <w:rFonts w:ascii="HG丸ｺﾞｼｯｸM-PRO" w:eastAsia="HG丸ｺﾞｼｯｸM-PRO" w:hAnsi="HG丸ｺﾞｼｯｸM-PRO" w:hint="eastAsia"/>
              </w:rPr>
              <w:t>:</w:t>
            </w:r>
          </w:p>
          <w:p w14:paraId="28245A63"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FAX</w:t>
            </w:r>
            <w:r w:rsidR="002D28D5" w:rsidRPr="005B5166">
              <w:rPr>
                <w:rFonts w:ascii="HG丸ｺﾞｼｯｸM-PRO" w:eastAsia="HG丸ｺﾞｼｯｸM-PRO" w:hAnsi="HG丸ｺﾞｼｯｸM-PRO" w:hint="eastAsia"/>
              </w:rPr>
              <w:t>:</w:t>
            </w:r>
          </w:p>
        </w:tc>
        <w:tc>
          <w:tcPr>
            <w:tcW w:w="3969" w:type="dxa"/>
            <w:vAlign w:val="center"/>
          </w:tcPr>
          <w:p w14:paraId="15AC487B" w14:textId="77777777" w:rsidR="00B614F9" w:rsidRPr="005B5166" w:rsidRDefault="00B614F9">
            <w:pPr>
              <w:rPr>
                <w:rFonts w:ascii="HG丸ｺﾞｼｯｸM-PRO" w:eastAsia="HG丸ｺﾞｼｯｸM-PRO" w:hAnsi="HG丸ｺﾞｼｯｸM-PRO"/>
              </w:rPr>
            </w:pPr>
          </w:p>
        </w:tc>
      </w:tr>
      <w:tr w:rsidR="00B614F9" w:rsidRPr="005B5166" w14:paraId="31826D93" w14:textId="77777777">
        <w:trPr>
          <w:cantSplit/>
          <w:trHeight w:val="273"/>
        </w:trPr>
        <w:tc>
          <w:tcPr>
            <w:tcW w:w="2268" w:type="dxa"/>
            <w:vAlign w:val="center"/>
          </w:tcPr>
          <w:p w14:paraId="041C9E93" w14:textId="77777777" w:rsidR="00B614F9" w:rsidRPr="005B5166" w:rsidRDefault="00B614F9">
            <w:pPr>
              <w:rPr>
                <w:rFonts w:ascii="HG丸ｺﾞｼｯｸM-PRO" w:eastAsia="HG丸ｺﾞｼｯｸM-PRO" w:hAnsi="HG丸ｺﾞｼｯｸM-PRO"/>
              </w:rPr>
            </w:pPr>
          </w:p>
        </w:tc>
        <w:tc>
          <w:tcPr>
            <w:tcW w:w="3402" w:type="dxa"/>
            <w:vAlign w:val="center"/>
          </w:tcPr>
          <w:p w14:paraId="58FC3016" w14:textId="77777777" w:rsidR="00B614F9" w:rsidRPr="005B5166" w:rsidRDefault="00B614F9">
            <w:pPr>
              <w:rPr>
                <w:rFonts w:ascii="HG丸ｺﾞｼｯｸM-PRO" w:eastAsia="HG丸ｺﾞｼｯｸM-PRO" w:hAnsi="HG丸ｺﾞｼｯｸM-PRO"/>
              </w:rPr>
            </w:pPr>
          </w:p>
          <w:p w14:paraId="5DCDAF28" w14:textId="77777777" w:rsidR="00B614F9" w:rsidRPr="005B5166" w:rsidRDefault="00B614F9">
            <w:pPr>
              <w:rPr>
                <w:rFonts w:ascii="HG丸ｺﾞｼｯｸM-PRO" w:eastAsia="HG丸ｺﾞｼｯｸM-PRO" w:hAnsi="HG丸ｺﾞｼｯｸM-PRO"/>
              </w:rPr>
            </w:pPr>
          </w:p>
          <w:p w14:paraId="36C57257" w14:textId="77777777" w:rsidR="00B614F9" w:rsidRPr="005B5166" w:rsidRDefault="00B614F9">
            <w:pPr>
              <w:rPr>
                <w:rFonts w:ascii="HG丸ｺﾞｼｯｸM-PRO" w:eastAsia="HG丸ｺﾞｼｯｸM-PRO" w:hAnsi="HG丸ｺﾞｼｯｸM-PRO"/>
              </w:rPr>
            </w:pPr>
          </w:p>
          <w:p w14:paraId="4FC04128"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TEL</w:t>
            </w:r>
            <w:r w:rsidR="002D28D5" w:rsidRPr="005B5166">
              <w:rPr>
                <w:rFonts w:ascii="HG丸ｺﾞｼｯｸM-PRO" w:eastAsia="HG丸ｺﾞｼｯｸM-PRO" w:hAnsi="HG丸ｺﾞｼｯｸM-PRO" w:hint="eastAsia"/>
              </w:rPr>
              <w:t>:</w:t>
            </w:r>
          </w:p>
          <w:p w14:paraId="1D90754C"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FAX</w:t>
            </w:r>
            <w:r w:rsidR="002D28D5" w:rsidRPr="005B5166">
              <w:rPr>
                <w:rFonts w:ascii="HG丸ｺﾞｼｯｸM-PRO" w:eastAsia="HG丸ｺﾞｼｯｸM-PRO" w:hAnsi="HG丸ｺﾞｼｯｸM-PRO" w:hint="eastAsia"/>
              </w:rPr>
              <w:t>:</w:t>
            </w:r>
          </w:p>
        </w:tc>
        <w:tc>
          <w:tcPr>
            <w:tcW w:w="3969" w:type="dxa"/>
            <w:vAlign w:val="center"/>
          </w:tcPr>
          <w:p w14:paraId="49F0AF50" w14:textId="77777777" w:rsidR="00B614F9" w:rsidRPr="005B5166" w:rsidRDefault="00B614F9">
            <w:pPr>
              <w:rPr>
                <w:rFonts w:ascii="HG丸ｺﾞｼｯｸM-PRO" w:eastAsia="HG丸ｺﾞｼｯｸM-PRO" w:hAnsi="HG丸ｺﾞｼｯｸM-PRO"/>
              </w:rPr>
            </w:pPr>
          </w:p>
        </w:tc>
      </w:tr>
      <w:tr w:rsidR="00B614F9" w:rsidRPr="005B5166" w14:paraId="25E66904" w14:textId="77777777">
        <w:trPr>
          <w:cantSplit/>
          <w:trHeight w:val="273"/>
        </w:trPr>
        <w:tc>
          <w:tcPr>
            <w:tcW w:w="2268" w:type="dxa"/>
            <w:vAlign w:val="center"/>
          </w:tcPr>
          <w:p w14:paraId="73B26E40" w14:textId="77777777" w:rsidR="00B614F9" w:rsidRPr="005B5166" w:rsidRDefault="00B614F9">
            <w:pPr>
              <w:rPr>
                <w:rFonts w:ascii="HG丸ｺﾞｼｯｸM-PRO" w:eastAsia="HG丸ｺﾞｼｯｸM-PRO" w:hAnsi="HG丸ｺﾞｼｯｸM-PRO"/>
              </w:rPr>
            </w:pPr>
          </w:p>
        </w:tc>
        <w:tc>
          <w:tcPr>
            <w:tcW w:w="3402" w:type="dxa"/>
            <w:vAlign w:val="center"/>
          </w:tcPr>
          <w:p w14:paraId="1F3C82E4" w14:textId="77777777" w:rsidR="00B614F9" w:rsidRPr="005B5166" w:rsidRDefault="00B614F9">
            <w:pPr>
              <w:rPr>
                <w:rFonts w:ascii="HG丸ｺﾞｼｯｸM-PRO" w:eastAsia="HG丸ｺﾞｼｯｸM-PRO" w:hAnsi="HG丸ｺﾞｼｯｸM-PRO"/>
              </w:rPr>
            </w:pPr>
          </w:p>
          <w:p w14:paraId="6F761F32" w14:textId="77777777" w:rsidR="00B614F9" w:rsidRPr="005B5166" w:rsidRDefault="00B614F9">
            <w:pPr>
              <w:rPr>
                <w:rFonts w:ascii="HG丸ｺﾞｼｯｸM-PRO" w:eastAsia="HG丸ｺﾞｼｯｸM-PRO" w:hAnsi="HG丸ｺﾞｼｯｸM-PRO"/>
              </w:rPr>
            </w:pPr>
          </w:p>
          <w:p w14:paraId="2197AE1D" w14:textId="77777777" w:rsidR="00B614F9" w:rsidRPr="005B5166" w:rsidRDefault="00B614F9">
            <w:pPr>
              <w:rPr>
                <w:rFonts w:ascii="HG丸ｺﾞｼｯｸM-PRO" w:eastAsia="HG丸ｺﾞｼｯｸM-PRO" w:hAnsi="HG丸ｺﾞｼｯｸM-PRO"/>
              </w:rPr>
            </w:pPr>
          </w:p>
          <w:p w14:paraId="52FF4635"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TEL</w:t>
            </w:r>
            <w:r w:rsidR="002D28D5" w:rsidRPr="005B5166">
              <w:rPr>
                <w:rFonts w:ascii="HG丸ｺﾞｼｯｸM-PRO" w:eastAsia="HG丸ｺﾞｼｯｸM-PRO" w:hAnsi="HG丸ｺﾞｼｯｸM-PRO" w:hint="eastAsia"/>
              </w:rPr>
              <w:t>:</w:t>
            </w:r>
          </w:p>
          <w:p w14:paraId="26353785"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FAX</w:t>
            </w:r>
            <w:r w:rsidR="002D28D5" w:rsidRPr="005B5166">
              <w:rPr>
                <w:rFonts w:ascii="HG丸ｺﾞｼｯｸM-PRO" w:eastAsia="HG丸ｺﾞｼｯｸM-PRO" w:hAnsi="HG丸ｺﾞｼｯｸM-PRO" w:hint="eastAsia"/>
              </w:rPr>
              <w:t>:</w:t>
            </w:r>
          </w:p>
        </w:tc>
        <w:tc>
          <w:tcPr>
            <w:tcW w:w="3969" w:type="dxa"/>
            <w:vAlign w:val="center"/>
          </w:tcPr>
          <w:p w14:paraId="629FC21B" w14:textId="77777777" w:rsidR="00B614F9" w:rsidRPr="005B5166" w:rsidRDefault="00B614F9">
            <w:pPr>
              <w:rPr>
                <w:rFonts w:ascii="HG丸ｺﾞｼｯｸM-PRO" w:eastAsia="HG丸ｺﾞｼｯｸM-PRO" w:hAnsi="HG丸ｺﾞｼｯｸM-PRO"/>
              </w:rPr>
            </w:pPr>
          </w:p>
        </w:tc>
      </w:tr>
      <w:tr w:rsidR="00B614F9" w:rsidRPr="005B5166" w14:paraId="64B3308D" w14:textId="77777777">
        <w:trPr>
          <w:cantSplit/>
          <w:trHeight w:val="273"/>
        </w:trPr>
        <w:tc>
          <w:tcPr>
            <w:tcW w:w="2268" w:type="dxa"/>
            <w:vAlign w:val="center"/>
          </w:tcPr>
          <w:p w14:paraId="135784D0" w14:textId="77777777" w:rsidR="00B614F9" w:rsidRPr="005B5166" w:rsidRDefault="00B614F9">
            <w:pPr>
              <w:rPr>
                <w:rFonts w:ascii="HG丸ｺﾞｼｯｸM-PRO" w:eastAsia="HG丸ｺﾞｼｯｸM-PRO" w:hAnsi="HG丸ｺﾞｼｯｸM-PRO"/>
              </w:rPr>
            </w:pPr>
          </w:p>
        </w:tc>
        <w:tc>
          <w:tcPr>
            <w:tcW w:w="3402" w:type="dxa"/>
            <w:vAlign w:val="center"/>
          </w:tcPr>
          <w:p w14:paraId="1F8EE88C" w14:textId="77777777" w:rsidR="00B614F9" w:rsidRPr="005B5166" w:rsidRDefault="00B614F9">
            <w:pPr>
              <w:rPr>
                <w:rFonts w:ascii="HG丸ｺﾞｼｯｸM-PRO" w:eastAsia="HG丸ｺﾞｼｯｸM-PRO" w:hAnsi="HG丸ｺﾞｼｯｸM-PRO"/>
              </w:rPr>
            </w:pPr>
          </w:p>
          <w:p w14:paraId="487BF330" w14:textId="77777777" w:rsidR="00B614F9" w:rsidRPr="005B5166" w:rsidRDefault="00B614F9">
            <w:pPr>
              <w:rPr>
                <w:rFonts w:ascii="HG丸ｺﾞｼｯｸM-PRO" w:eastAsia="HG丸ｺﾞｼｯｸM-PRO" w:hAnsi="HG丸ｺﾞｼｯｸM-PRO"/>
              </w:rPr>
            </w:pPr>
          </w:p>
          <w:p w14:paraId="562D5858" w14:textId="77777777" w:rsidR="00B614F9" w:rsidRPr="005B5166" w:rsidRDefault="00B614F9">
            <w:pPr>
              <w:rPr>
                <w:rFonts w:ascii="HG丸ｺﾞｼｯｸM-PRO" w:eastAsia="HG丸ｺﾞｼｯｸM-PRO" w:hAnsi="HG丸ｺﾞｼｯｸM-PRO"/>
              </w:rPr>
            </w:pPr>
          </w:p>
          <w:p w14:paraId="24A314FE"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TEL</w:t>
            </w:r>
            <w:r w:rsidR="002D28D5" w:rsidRPr="005B5166">
              <w:rPr>
                <w:rFonts w:ascii="HG丸ｺﾞｼｯｸM-PRO" w:eastAsia="HG丸ｺﾞｼｯｸM-PRO" w:hAnsi="HG丸ｺﾞｼｯｸM-PRO" w:hint="eastAsia"/>
              </w:rPr>
              <w:t>:</w:t>
            </w:r>
          </w:p>
          <w:p w14:paraId="1F6912C4"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FAX</w:t>
            </w:r>
            <w:r w:rsidR="002D28D5" w:rsidRPr="005B5166">
              <w:rPr>
                <w:rFonts w:ascii="HG丸ｺﾞｼｯｸM-PRO" w:eastAsia="HG丸ｺﾞｼｯｸM-PRO" w:hAnsi="HG丸ｺﾞｼｯｸM-PRO" w:hint="eastAsia"/>
              </w:rPr>
              <w:t>:</w:t>
            </w:r>
          </w:p>
        </w:tc>
        <w:tc>
          <w:tcPr>
            <w:tcW w:w="3969" w:type="dxa"/>
            <w:vAlign w:val="center"/>
          </w:tcPr>
          <w:p w14:paraId="1D01AF6A" w14:textId="77777777" w:rsidR="00B614F9" w:rsidRPr="005B5166" w:rsidRDefault="00B614F9">
            <w:pPr>
              <w:rPr>
                <w:rFonts w:ascii="HG丸ｺﾞｼｯｸM-PRO" w:eastAsia="HG丸ｺﾞｼｯｸM-PRO" w:hAnsi="HG丸ｺﾞｼｯｸM-PRO"/>
              </w:rPr>
            </w:pPr>
          </w:p>
        </w:tc>
      </w:tr>
      <w:tr w:rsidR="00B614F9" w:rsidRPr="005B5166" w14:paraId="4D8ED47D" w14:textId="77777777">
        <w:trPr>
          <w:cantSplit/>
          <w:trHeight w:val="273"/>
        </w:trPr>
        <w:tc>
          <w:tcPr>
            <w:tcW w:w="2268" w:type="dxa"/>
            <w:vAlign w:val="center"/>
          </w:tcPr>
          <w:p w14:paraId="495A7028" w14:textId="77777777" w:rsidR="00B614F9" w:rsidRPr="005B5166" w:rsidRDefault="00B614F9">
            <w:pPr>
              <w:rPr>
                <w:rFonts w:ascii="HG丸ｺﾞｼｯｸM-PRO" w:eastAsia="HG丸ｺﾞｼｯｸM-PRO" w:hAnsi="HG丸ｺﾞｼｯｸM-PRO"/>
              </w:rPr>
            </w:pPr>
          </w:p>
        </w:tc>
        <w:tc>
          <w:tcPr>
            <w:tcW w:w="3402" w:type="dxa"/>
            <w:vAlign w:val="center"/>
          </w:tcPr>
          <w:p w14:paraId="2D8D8DB1" w14:textId="77777777" w:rsidR="00B614F9" w:rsidRPr="005B5166" w:rsidRDefault="00B614F9">
            <w:pPr>
              <w:rPr>
                <w:rFonts w:ascii="HG丸ｺﾞｼｯｸM-PRO" w:eastAsia="HG丸ｺﾞｼｯｸM-PRO" w:hAnsi="HG丸ｺﾞｼｯｸM-PRO"/>
              </w:rPr>
            </w:pPr>
          </w:p>
          <w:p w14:paraId="2A818D01" w14:textId="77777777" w:rsidR="00B614F9" w:rsidRPr="005B5166" w:rsidRDefault="00B614F9">
            <w:pPr>
              <w:rPr>
                <w:rFonts w:ascii="HG丸ｺﾞｼｯｸM-PRO" w:eastAsia="HG丸ｺﾞｼｯｸM-PRO" w:hAnsi="HG丸ｺﾞｼｯｸM-PRO"/>
              </w:rPr>
            </w:pPr>
          </w:p>
          <w:p w14:paraId="470B20B3" w14:textId="77777777" w:rsidR="00B614F9" w:rsidRPr="005B5166" w:rsidRDefault="00B614F9">
            <w:pPr>
              <w:rPr>
                <w:rFonts w:ascii="HG丸ｺﾞｼｯｸM-PRO" w:eastAsia="HG丸ｺﾞｼｯｸM-PRO" w:hAnsi="HG丸ｺﾞｼｯｸM-PRO"/>
              </w:rPr>
            </w:pPr>
          </w:p>
          <w:p w14:paraId="10F25BDB"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TEL</w:t>
            </w:r>
            <w:r w:rsidR="002D28D5" w:rsidRPr="005B5166">
              <w:rPr>
                <w:rFonts w:ascii="HG丸ｺﾞｼｯｸM-PRO" w:eastAsia="HG丸ｺﾞｼｯｸM-PRO" w:hAnsi="HG丸ｺﾞｼｯｸM-PRO" w:hint="eastAsia"/>
              </w:rPr>
              <w:t>:</w:t>
            </w:r>
          </w:p>
          <w:p w14:paraId="3CBA9875"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FAX</w:t>
            </w:r>
            <w:r w:rsidR="002D28D5" w:rsidRPr="005B5166">
              <w:rPr>
                <w:rFonts w:ascii="HG丸ｺﾞｼｯｸM-PRO" w:eastAsia="HG丸ｺﾞｼｯｸM-PRO" w:hAnsi="HG丸ｺﾞｼｯｸM-PRO" w:hint="eastAsia"/>
              </w:rPr>
              <w:t>:</w:t>
            </w:r>
          </w:p>
        </w:tc>
        <w:tc>
          <w:tcPr>
            <w:tcW w:w="3969" w:type="dxa"/>
            <w:vAlign w:val="center"/>
          </w:tcPr>
          <w:p w14:paraId="5D77874F" w14:textId="77777777" w:rsidR="00B614F9" w:rsidRPr="005B5166" w:rsidRDefault="00B614F9">
            <w:pPr>
              <w:rPr>
                <w:rFonts w:ascii="HG丸ｺﾞｼｯｸM-PRO" w:eastAsia="HG丸ｺﾞｼｯｸM-PRO" w:hAnsi="HG丸ｺﾞｼｯｸM-PRO"/>
              </w:rPr>
            </w:pPr>
          </w:p>
        </w:tc>
      </w:tr>
    </w:tbl>
    <w:p w14:paraId="7B7AA3BC" w14:textId="77777777" w:rsidR="00B614F9" w:rsidRPr="005B5166" w:rsidRDefault="00B614F9">
      <w:pPr>
        <w:snapToGrid w:val="0"/>
        <w:jc w:val="left"/>
        <w:rPr>
          <w:rFonts w:ascii="HG丸ｺﾞｼｯｸM-PRO" w:eastAsia="HG丸ｺﾞｼｯｸM-PRO" w:hAnsi="HG丸ｺﾞｼｯｸM-PRO"/>
          <w:szCs w:val="21"/>
        </w:rPr>
      </w:pPr>
    </w:p>
    <w:p w14:paraId="2AE86BD1" w14:textId="77777777" w:rsidR="00B614F9" w:rsidRPr="005B5166" w:rsidRDefault="00B614F9">
      <w:pPr>
        <w:spacing w:line="340" w:lineRule="exact"/>
        <w:jc w:val="right"/>
        <w:rPr>
          <w:rFonts w:ascii="HG丸ｺﾞｼｯｸM-PRO" w:eastAsia="HG丸ｺﾞｼｯｸM-PRO" w:hAnsi="HG丸ｺﾞｼｯｸM-PRO"/>
          <w:sz w:val="22"/>
        </w:rPr>
      </w:pPr>
      <w:r w:rsidRPr="005B5166">
        <w:rPr>
          <w:rFonts w:ascii="HG丸ｺﾞｼｯｸM-PRO" w:eastAsia="HG丸ｺﾞｼｯｸM-PRO" w:hAnsi="HG丸ｺﾞｼｯｸM-PRO"/>
          <w:sz w:val="20"/>
          <w:lang w:eastAsia="zh-TW"/>
        </w:rPr>
        <w:br w:type="page"/>
      </w:r>
      <w:r w:rsidR="00AA0CA7">
        <w:rPr>
          <w:rFonts w:ascii="HG丸ｺﾞｼｯｸM-PRO" w:eastAsia="HG丸ｺﾞｼｯｸM-PRO" w:hAnsi="HG丸ｺﾞｼｯｸM-PRO" w:hint="eastAsia"/>
          <w:sz w:val="20"/>
        </w:rPr>
        <w:lastRenderedPageBreak/>
        <w:t xml:space="preserve">　　　　年　　月　　日</w:t>
      </w:r>
    </w:p>
    <w:p w14:paraId="317D08F8" w14:textId="77777777" w:rsidR="00B614F9" w:rsidRPr="005B5166" w:rsidRDefault="00A94498">
      <w:pPr>
        <w:pStyle w:val="11"/>
        <w:rPr>
          <w:rFonts w:ascii="HG丸ｺﾞｼｯｸM-PRO" w:eastAsia="HG丸ｺﾞｼｯｸM-PRO" w:hAnsi="HG丸ｺﾞｼｯｸM-PRO"/>
          <w:bCs/>
          <w:sz w:val="28"/>
        </w:rPr>
      </w:pPr>
      <w:r>
        <w:rPr>
          <w:rFonts w:ascii="HG丸ｺﾞｼｯｸM-PRO" w:eastAsia="HG丸ｺﾞｼｯｸM-PRO" w:hAnsi="HG丸ｺﾞｼｯｸM-PRO"/>
        </w:rPr>
        <w:pict w14:anchorId="6402F3F5">
          <v:rect id="_x0000_s2053" style="position:absolute;left:0;text-align:left;margin-left:-.7pt;margin-top:-16.95pt;width:50.55pt;height:22.5pt;z-index:251661824;mso-wrap-style:none">
            <v:textbox style="mso-fit-shape-to-text:t">
              <w:txbxContent>
                <w:p w14:paraId="0A758059" w14:textId="77777777" w:rsidR="002D28D5" w:rsidRDefault="00731E27">
                  <w:pPr>
                    <w:jc w:val="center"/>
                    <w:rPr>
                      <w:rFonts w:ascii="HG丸ｺﾞｼｯｸM-PRO" w:eastAsia="HG丸ｺﾞｼｯｸM-PRO" w:hAnsi="HG丸ｺﾞｼｯｸM-PRO"/>
                    </w:rPr>
                  </w:pPr>
                  <w:r>
                    <w:rPr>
                      <w:rFonts w:ascii="HG丸ｺﾞｼｯｸM-PRO" w:eastAsia="HG丸ｺﾞｼｯｸM-PRO" w:hAnsi="HG丸ｺﾞｼｯｸM-PRO" w:hint="eastAsia"/>
                      <w:sz w:val="22"/>
                    </w:rPr>
                    <w:t>外</w:t>
                  </w:r>
                  <w:r w:rsidR="002D28D5">
                    <w:rPr>
                      <w:rFonts w:ascii="HG丸ｺﾞｼｯｸM-PRO" w:eastAsia="HG丸ｺﾞｼｯｸM-PRO" w:hAnsi="HG丸ｺﾞｼｯｸM-PRO" w:hint="eastAsia"/>
                    </w:rPr>
                    <w:t>A-</w:t>
                  </w:r>
                  <w:r w:rsidR="00F4692B">
                    <w:rPr>
                      <w:rFonts w:ascii="HG丸ｺﾞｼｯｸM-PRO" w:eastAsia="HG丸ｺﾞｼｯｸM-PRO" w:hAnsi="HG丸ｺﾞｼｯｸM-PRO" w:hint="eastAsia"/>
                    </w:rPr>
                    <w:t>5</w:t>
                  </w:r>
                </w:p>
              </w:txbxContent>
            </v:textbox>
          </v:rect>
        </w:pict>
      </w:r>
      <w:r w:rsidR="00B614F9" w:rsidRPr="005B5166">
        <w:rPr>
          <w:rFonts w:ascii="HG丸ｺﾞｼｯｸM-PRO" w:eastAsia="HG丸ｺﾞｼｯｸM-PRO" w:hAnsi="HG丸ｺﾞｼｯｸM-PRO" w:hint="eastAsia"/>
          <w:bCs/>
          <w:sz w:val="28"/>
        </w:rPr>
        <w:t>組織図</w:t>
      </w:r>
    </w:p>
    <w:p w14:paraId="24CDD5FB" w14:textId="77777777" w:rsidR="00B614F9" w:rsidRPr="005B5166" w:rsidRDefault="00B614F9" w:rsidP="002E6999">
      <w:pPr>
        <w:spacing w:line="360" w:lineRule="exact"/>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w:t>
      </w:r>
      <w:r w:rsidR="002E6999" w:rsidRPr="005B5166">
        <w:rPr>
          <w:rFonts w:ascii="HG丸ｺﾞｼｯｸM-PRO" w:eastAsia="HG丸ｺﾞｼｯｸM-PRO" w:hAnsi="HG丸ｺﾞｼｯｸM-PRO" w:hint="eastAsia"/>
        </w:rPr>
        <w:t>外国格付の表示</w:t>
      </w:r>
      <w:r w:rsidRPr="005B5166">
        <w:rPr>
          <w:rFonts w:ascii="HG丸ｺﾞｼｯｸM-PRO" w:eastAsia="HG丸ｺﾞｼｯｸM-PRO" w:hAnsi="HG丸ｺﾞｼｯｸM-PRO" w:hint="eastAsia"/>
        </w:rPr>
        <w:t>を付する部門が、営業部門から実質的に独立した組織及び権限を有することが分かるように部門名を明示した組織図を提出してください。</w:t>
      </w:r>
    </w:p>
    <w:p w14:paraId="0796C764" w14:textId="77777777" w:rsidR="00B614F9" w:rsidRPr="005B5166" w:rsidRDefault="00B614F9">
      <w:pPr>
        <w:spacing w:line="360" w:lineRule="exact"/>
        <w:jc w:val="left"/>
        <w:rPr>
          <w:rFonts w:ascii="HG丸ｺﾞｼｯｸM-PRO" w:eastAsia="HG丸ｺﾞｼｯｸM-PRO" w:hAnsi="HG丸ｺﾞｼｯｸM-PRO"/>
          <w:sz w:val="20"/>
        </w:rPr>
      </w:pPr>
      <w:r w:rsidRPr="005B5166">
        <w:rPr>
          <w:rFonts w:ascii="HG丸ｺﾞｼｯｸM-PRO" w:eastAsia="HG丸ｺﾞｼｯｸM-PRO" w:hAnsi="HG丸ｺﾞｼｯｸM-PRO" w:hint="eastAsia"/>
          <w:sz w:val="20"/>
        </w:rPr>
        <w:t>※一体</w:t>
      </w:r>
      <w:r w:rsidR="00C576F2" w:rsidRPr="005B5166">
        <w:rPr>
          <w:rFonts w:ascii="HG丸ｺﾞｼｯｸM-PRO" w:eastAsia="HG丸ｺﾞｼｯｸM-PRO" w:hAnsi="HG丸ｺﾞｼｯｸM-PRO" w:hint="eastAsia"/>
          <w:sz w:val="20"/>
        </w:rPr>
        <w:t>認証</w:t>
      </w:r>
      <w:r w:rsidRPr="005B5166">
        <w:rPr>
          <w:rFonts w:ascii="HG丸ｺﾞｼｯｸM-PRO" w:eastAsia="HG丸ｺﾞｼｯｸM-PRO" w:hAnsi="HG丸ｺﾞｼｯｸM-PRO" w:hint="eastAsia"/>
          <w:sz w:val="20"/>
        </w:rPr>
        <w:t>先で</w:t>
      </w:r>
      <w:r w:rsidR="002E6999" w:rsidRPr="005B5166">
        <w:rPr>
          <w:rFonts w:ascii="HG丸ｺﾞｼｯｸM-PRO" w:eastAsia="HG丸ｺﾞｼｯｸM-PRO" w:hAnsi="HG丸ｺﾞｼｯｸM-PRO" w:hint="eastAsia"/>
        </w:rPr>
        <w:t>外国格付の表示</w:t>
      </w:r>
      <w:r w:rsidRPr="005B5166">
        <w:rPr>
          <w:rFonts w:ascii="HG丸ｺﾞｼｯｸM-PRO" w:eastAsia="HG丸ｺﾞｼｯｸM-PRO" w:hAnsi="HG丸ｺﾞｼｯｸM-PRO" w:hint="eastAsia"/>
          <w:sz w:val="20"/>
        </w:rPr>
        <w:t>を行う場合は、一体</w:t>
      </w:r>
      <w:r w:rsidR="00C576F2" w:rsidRPr="005B5166">
        <w:rPr>
          <w:rFonts w:ascii="HG丸ｺﾞｼｯｸM-PRO" w:eastAsia="HG丸ｺﾞｼｯｸM-PRO" w:hAnsi="HG丸ｺﾞｼｯｸM-PRO" w:hint="eastAsia"/>
          <w:sz w:val="20"/>
        </w:rPr>
        <w:t>認証</w:t>
      </w:r>
      <w:r w:rsidRPr="005B5166">
        <w:rPr>
          <w:rFonts w:ascii="HG丸ｺﾞｼｯｸM-PRO" w:eastAsia="HG丸ｺﾞｼｯｸM-PRO" w:hAnsi="HG丸ｺﾞｼｯｸM-PRO" w:hint="eastAsia"/>
          <w:sz w:val="20"/>
        </w:rPr>
        <w:t>先の組織図も提出してください</w:t>
      </w:r>
    </w:p>
    <w:p w14:paraId="3E6C0C90" w14:textId="77777777" w:rsidR="00B614F9" w:rsidRPr="005B5166" w:rsidRDefault="00A94498">
      <w:pPr>
        <w:jc w:val="left"/>
        <w:rPr>
          <w:rFonts w:ascii="HG丸ｺﾞｼｯｸM-PRO" w:eastAsia="HG丸ｺﾞｼｯｸM-PRO"/>
          <w:sz w:val="24"/>
        </w:rPr>
      </w:pPr>
      <w:r>
        <w:rPr>
          <w:rFonts w:ascii="HG丸ｺﾞｼｯｸM-PRO" w:eastAsia="HG丸ｺﾞｼｯｸM-PRO"/>
          <w:sz w:val="24"/>
        </w:rPr>
        <w:pict w14:anchorId="6055DC0A">
          <v:rect id="_x0000_s2054" style="position:absolute;margin-left:.5pt;margin-top:5.9pt;width:482.45pt;height:608.75pt;z-index:251663872;v-text-anchor:middle" filled="f" strokeweight=".5pt"/>
        </w:pict>
      </w:r>
    </w:p>
    <w:p w14:paraId="522AC3DB" w14:textId="77777777" w:rsidR="00B614F9" w:rsidRPr="005B5166" w:rsidRDefault="00B614F9">
      <w:pPr>
        <w:jc w:val="center"/>
        <w:rPr>
          <w:rFonts w:ascii="ＭＳ Ｐゴシック" w:eastAsia="ＭＳ Ｐゴシック" w:hAnsi="ＭＳ Ｐゴシック"/>
          <w:sz w:val="24"/>
        </w:rPr>
      </w:pPr>
    </w:p>
    <w:p w14:paraId="4DA896B4" w14:textId="77777777" w:rsidR="00B614F9" w:rsidRPr="005B5166" w:rsidRDefault="00B614F9">
      <w:pPr>
        <w:jc w:val="left"/>
        <w:rPr>
          <w:rFonts w:ascii="HG丸ｺﾞｼｯｸM-PRO" w:eastAsia="HG丸ｺﾞｼｯｸM-PRO"/>
          <w:sz w:val="24"/>
        </w:rPr>
      </w:pPr>
      <w:r w:rsidRPr="005B5166">
        <w:rPr>
          <w:rFonts w:ascii="HG丸ｺﾞｼｯｸM-PRO" w:eastAsia="HG丸ｺﾞｼｯｸM-PRO" w:hint="eastAsia"/>
          <w:sz w:val="24"/>
        </w:rPr>
        <w:t xml:space="preserve">　　　　　　　　　　　　</w:t>
      </w:r>
    </w:p>
    <w:p w14:paraId="57AA51AE" w14:textId="77777777" w:rsidR="00B614F9" w:rsidRPr="005B5166" w:rsidRDefault="00B614F9">
      <w:pPr>
        <w:jc w:val="left"/>
        <w:rPr>
          <w:rFonts w:ascii="HG丸ｺﾞｼｯｸM-PRO" w:eastAsia="HG丸ｺﾞｼｯｸM-PRO"/>
          <w:sz w:val="24"/>
        </w:rPr>
      </w:pPr>
    </w:p>
    <w:p w14:paraId="3C0C5554" w14:textId="77777777" w:rsidR="00B614F9" w:rsidRPr="005B5166" w:rsidRDefault="00B614F9">
      <w:pPr>
        <w:jc w:val="left"/>
        <w:rPr>
          <w:rFonts w:ascii="HG丸ｺﾞｼｯｸM-PRO" w:eastAsia="HG丸ｺﾞｼｯｸM-PRO"/>
          <w:sz w:val="24"/>
        </w:rPr>
      </w:pPr>
    </w:p>
    <w:p w14:paraId="40325E8B" w14:textId="77777777" w:rsidR="00B614F9" w:rsidRPr="005B5166" w:rsidRDefault="00B614F9">
      <w:pPr>
        <w:jc w:val="left"/>
        <w:rPr>
          <w:rFonts w:ascii="HG丸ｺﾞｼｯｸM-PRO" w:eastAsia="HG丸ｺﾞｼｯｸM-PRO"/>
          <w:sz w:val="24"/>
        </w:rPr>
      </w:pPr>
    </w:p>
    <w:p w14:paraId="6761CAF8" w14:textId="77777777" w:rsidR="00B614F9" w:rsidRPr="005B5166" w:rsidRDefault="00B614F9">
      <w:pPr>
        <w:jc w:val="left"/>
        <w:rPr>
          <w:rFonts w:ascii="HG丸ｺﾞｼｯｸM-PRO" w:eastAsia="HG丸ｺﾞｼｯｸM-PRO"/>
          <w:sz w:val="24"/>
        </w:rPr>
      </w:pPr>
    </w:p>
    <w:p w14:paraId="2DB46915" w14:textId="77777777" w:rsidR="00911E60" w:rsidRDefault="00911E60">
      <w:pPr>
        <w:jc w:val="left"/>
        <w:rPr>
          <w:rFonts w:ascii="HG丸ｺﾞｼｯｸM-PRO" w:eastAsia="HG丸ｺﾞｼｯｸM-PRO"/>
          <w:sz w:val="24"/>
        </w:rPr>
      </w:pPr>
    </w:p>
    <w:p w14:paraId="7D300E10" w14:textId="77777777" w:rsidR="00B614F9" w:rsidRPr="005B5166" w:rsidRDefault="00B614F9">
      <w:pPr>
        <w:jc w:val="left"/>
        <w:rPr>
          <w:rFonts w:ascii="HG丸ｺﾞｼｯｸM-PRO" w:eastAsia="HG丸ｺﾞｼｯｸM-PRO"/>
          <w:sz w:val="24"/>
        </w:rPr>
      </w:pPr>
    </w:p>
    <w:p w14:paraId="379867EF" w14:textId="77777777" w:rsidR="00B614F9" w:rsidRPr="005B5166" w:rsidRDefault="00B614F9">
      <w:pPr>
        <w:jc w:val="left"/>
        <w:rPr>
          <w:rFonts w:ascii="HG丸ｺﾞｼｯｸM-PRO" w:eastAsia="HG丸ｺﾞｼｯｸM-PRO"/>
          <w:sz w:val="24"/>
        </w:rPr>
      </w:pPr>
    </w:p>
    <w:p w14:paraId="6CD819DB" w14:textId="77777777" w:rsidR="00B614F9" w:rsidRPr="005B5166" w:rsidRDefault="00B614F9" w:rsidP="00F03788">
      <w:pPr>
        <w:spacing w:line="360" w:lineRule="exact"/>
        <w:jc w:val="right"/>
        <w:rPr>
          <w:rFonts w:ascii="HG丸ｺﾞｼｯｸM-PRO" w:eastAsia="HG丸ｺﾞｼｯｸM-PRO" w:hAnsi="HG丸ｺﾞｼｯｸM-PRO"/>
          <w:sz w:val="22"/>
          <w:szCs w:val="22"/>
        </w:rPr>
      </w:pPr>
      <w:r w:rsidRPr="005B5166">
        <w:rPr>
          <w:rFonts w:ascii="HG丸ｺﾞｼｯｸM-PRO" w:eastAsia="HG丸ｺﾞｼｯｸM-PRO" w:hAnsi="HG丸ｺﾞｼｯｸM-PRO"/>
          <w:lang w:eastAsia="zh-TW"/>
        </w:rPr>
        <w:br w:type="page"/>
      </w:r>
      <w:r w:rsidR="00A94498">
        <w:rPr>
          <w:rFonts w:ascii="HG丸ｺﾞｼｯｸM-PRO" w:eastAsia="HG丸ｺﾞｼｯｸM-PRO" w:hAnsi="HG丸ｺﾞｼｯｸM-PRO"/>
          <w:sz w:val="22"/>
          <w:szCs w:val="22"/>
        </w:rPr>
        <w:lastRenderedPageBreak/>
        <w:pict w14:anchorId="58E743E6">
          <v:rect id="_x0000_s2064" style="position:absolute;left:0;text-align:left;margin-left:-.9pt;margin-top:-.45pt;width:49.2pt;height:22.5pt;z-index:251646464;mso-wrap-style:none">
            <v:textbox style="mso-fit-shape-to-text:t">
              <w:txbxContent>
                <w:p w14:paraId="48F78201" w14:textId="77777777" w:rsidR="002D28D5" w:rsidRDefault="00731E27">
                  <w:pPr>
                    <w:jc w:val="center"/>
                    <w:rPr>
                      <w:rFonts w:ascii="HG丸ｺﾞｼｯｸM-PRO" w:eastAsia="HG丸ｺﾞｼｯｸM-PRO" w:hAnsi="HG丸ｺﾞｼｯｸM-PRO"/>
                    </w:rPr>
                  </w:pPr>
                  <w:r w:rsidRPr="00731E27">
                    <w:rPr>
                      <w:rFonts w:ascii="HG丸ｺﾞｼｯｸM-PRO" w:eastAsia="HG丸ｺﾞｼｯｸM-PRO" w:hAnsi="HG丸ｺﾞｼｯｸM-PRO" w:hint="eastAsia"/>
                    </w:rPr>
                    <w:t>外B</w:t>
                  </w:r>
                  <w:r w:rsidR="002D28D5">
                    <w:rPr>
                      <w:rFonts w:ascii="HG丸ｺﾞｼｯｸM-PRO" w:eastAsia="HG丸ｺﾞｼｯｸM-PRO" w:hAnsi="HG丸ｺﾞｼｯｸM-PRO" w:hint="eastAsia"/>
                    </w:rPr>
                    <w:t>-1</w:t>
                  </w:r>
                </w:p>
              </w:txbxContent>
            </v:textbox>
          </v:rect>
        </w:pict>
      </w:r>
      <w:r w:rsidR="00AA0CA7">
        <w:rPr>
          <w:rFonts w:ascii="HG丸ｺﾞｼｯｸM-PRO" w:eastAsia="HG丸ｺﾞｼｯｸM-PRO" w:hAnsi="HG丸ｺﾞｼｯｸM-PRO" w:hint="eastAsia"/>
          <w:sz w:val="20"/>
        </w:rPr>
        <w:t xml:space="preserve">　　　　年　　月　　日</w:t>
      </w:r>
    </w:p>
    <w:p w14:paraId="3964E530" w14:textId="77777777" w:rsidR="00B614F9" w:rsidRPr="005B5166" w:rsidRDefault="008435E5">
      <w:pPr>
        <w:jc w:val="center"/>
        <w:rPr>
          <w:rFonts w:ascii="HG丸ｺﾞｼｯｸM-PRO" w:eastAsia="HG丸ｺﾞｼｯｸM-PRO" w:hAnsi="HG丸ｺﾞｼｯｸM-PRO"/>
          <w:sz w:val="28"/>
          <w:szCs w:val="28"/>
        </w:rPr>
      </w:pPr>
      <w:r w:rsidRPr="005B5166">
        <w:rPr>
          <w:rFonts w:ascii="HG丸ｺﾞｼｯｸM-PRO" w:eastAsia="HG丸ｺﾞｼｯｸM-PRO" w:hAnsi="HG丸ｺﾞｼｯｸM-PRO" w:hint="eastAsia"/>
          <w:sz w:val="28"/>
          <w:szCs w:val="28"/>
        </w:rPr>
        <w:t>受入</w:t>
      </w:r>
      <w:r w:rsidR="00B614F9" w:rsidRPr="005B5166">
        <w:rPr>
          <w:rFonts w:ascii="HG丸ｺﾞｼｯｸM-PRO" w:eastAsia="HG丸ｺﾞｼｯｸM-PRO" w:hAnsi="HG丸ｺﾞｼｯｸM-PRO" w:hint="eastAsia"/>
          <w:sz w:val="28"/>
          <w:szCs w:val="28"/>
        </w:rPr>
        <w:t>、保管施設及び</w:t>
      </w:r>
      <w:r w:rsidR="00723894" w:rsidRPr="005B5166">
        <w:rPr>
          <w:rFonts w:ascii="HG丸ｺﾞｼｯｸM-PRO" w:eastAsia="HG丸ｺﾞｼｯｸM-PRO" w:hAnsi="HG丸ｺﾞｼｯｸM-PRO" w:hint="eastAsia"/>
          <w:sz w:val="28"/>
          <w:szCs w:val="28"/>
        </w:rPr>
        <w:t>外国</w:t>
      </w:r>
      <w:r w:rsidR="00B614F9" w:rsidRPr="005B5166">
        <w:rPr>
          <w:rFonts w:ascii="HG丸ｺﾞｼｯｸM-PRO" w:eastAsia="HG丸ｺﾞｼｯｸM-PRO" w:hAnsi="HG丸ｺﾞｼｯｸM-PRO" w:hint="eastAsia"/>
          <w:sz w:val="28"/>
          <w:szCs w:val="28"/>
        </w:rPr>
        <w:t>格付表示のための施設一覧</w:t>
      </w:r>
    </w:p>
    <w:p w14:paraId="6EB93B60"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原料受入、保管、</w:t>
      </w:r>
      <w:r w:rsidR="00217CCC" w:rsidRPr="005B5166">
        <w:rPr>
          <w:rFonts w:ascii="HG丸ｺﾞｼｯｸM-PRO" w:eastAsia="HG丸ｺﾞｼｯｸM-PRO" w:hAnsi="HG丸ｺﾞｼｯｸM-PRO" w:hint="eastAsia"/>
        </w:rPr>
        <w:t>包装、</w:t>
      </w:r>
      <w:r w:rsidR="00723894" w:rsidRPr="005B5166">
        <w:rPr>
          <w:rFonts w:ascii="HG丸ｺﾞｼｯｸM-PRO" w:eastAsia="HG丸ｺﾞｼｯｸM-PRO" w:hAnsi="HG丸ｺﾞｼｯｸM-PRO" w:hint="eastAsia"/>
        </w:rPr>
        <w:t>外国</w:t>
      </w:r>
      <w:r w:rsidRPr="005B5166">
        <w:rPr>
          <w:rFonts w:ascii="HG丸ｺﾞｼｯｸM-PRO" w:eastAsia="HG丸ｺﾞｼｯｸM-PRO" w:hAnsi="HG丸ｺﾞｼｯｸM-PRO" w:hint="eastAsia"/>
        </w:rPr>
        <w:t>格付表示までの行程に使用する全ての施設を記入してください。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2409"/>
        <w:gridCol w:w="709"/>
        <w:gridCol w:w="1134"/>
        <w:gridCol w:w="1134"/>
        <w:gridCol w:w="996"/>
        <w:gridCol w:w="1150"/>
      </w:tblGrid>
      <w:tr w:rsidR="00B614F9" w:rsidRPr="005B5166" w14:paraId="6A0A057B" w14:textId="77777777" w:rsidTr="000276A2">
        <w:tc>
          <w:tcPr>
            <w:tcW w:w="709" w:type="dxa"/>
          </w:tcPr>
          <w:p w14:paraId="5327C304"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施設</w:t>
            </w:r>
          </w:p>
          <w:p w14:paraId="37715515"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番号</w:t>
            </w:r>
          </w:p>
        </w:tc>
        <w:tc>
          <w:tcPr>
            <w:tcW w:w="1418" w:type="dxa"/>
            <w:vAlign w:val="center"/>
          </w:tcPr>
          <w:p w14:paraId="11D9DE4C"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施設名称</w:t>
            </w:r>
          </w:p>
        </w:tc>
        <w:tc>
          <w:tcPr>
            <w:tcW w:w="2409" w:type="dxa"/>
            <w:vAlign w:val="center"/>
          </w:tcPr>
          <w:p w14:paraId="6E31D103"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施設住所</w:t>
            </w:r>
          </w:p>
        </w:tc>
        <w:tc>
          <w:tcPr>
            <w:tcW w:w="709" w:type="dxa"/>
            <w:vAlign w:val="center"/>
          </w:tcPr>
          <w:p w14:paraId="082C6444"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面積</w:t>
            </w:r>
          </w:p>
        </w:tc>
        <w:tc>
          <w:tcPr>
            <w:tcW w:w="1134" w:type="dxa"/>
            <w:vAlign w:val="center"/>
          </w:tcPr>
          <w:p w14:paraId="2A0F4811"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用途※</w:t>
            </w:r>
          </w:p>
        </w:tc>
        <w:tc>
          <w:tcPr>
            <w:tcW w:w="1134" w:type="dxa"/>
            <w:vAlign w:val="center"/>
          </w:tcPr>
          <w:p w14:paraId="274C72F8"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使用</w:t>
            </w:r>
          </w:p>
          <w:p w14:paraId="3AE34FD0"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形態</w:t>
            </w:r>
          </w:p>
        </w:tc>
        <w:tc>
          <w:tcPr>
            <w:tcW w:w="996" w:type="dxa"/>
            <w:vAlign w:val="center"/>
          </w:tcPr>
          <w:p w14:paraId="3D79AF7C"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所有</w:t>
            </w:r>
          </w:p>
          <w:p w14:paraId="004E087C"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形態</w:t>
            </w:r>
          </w:p>
        </w:tc>
        <w:tc>
          <w:tcPr>
            <w:tcW w:w="1150" w:type="dxa"/>
            <w:vAlign w:val="center"/>
          </w:tcPr>
          <w:p w14:paraId="4CA827C1"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清掃方法</w:t>
            </w:r>
          </w:p>
        </w:tc>
      </w:tr>
      <w:tr w:rsidR="00AA0CA7" w:rsidRPr="005B5166" w14:paraId="64AD0D11" w14:textId="77777777">
        <w:tc>
          <w:tcPr>
            <w:tcW w:w="709" w:type="dxa"/>
            <w:vAlign w:val="center"/>
          </w:tcPr>
          <w:p w14:paraId="1D813D44" w14:textId="77777777" w:rsidR="00AA0CA7" w:rsidRPr="005B5166" w:rsidRDefault="00AA0CA7" w:rsidP="00AA0CA7">
            <w:pPr>
              <w:rPr>
                <w:rFonts w:ascii="HG丸ｺﾞｼｯｸM-PRO" w:eastAsia="HG丸ｺﾞｼｯｸM-PRO" w:hAnsi="HG丸ｺﾞｼｯｸM-PRO"/>
              </w:rPr>
            </w:pPr>
          </w:p>
        </w:tc>
        <w:tc>
          <w:tcPr>
            <w:tcW w:w="1418" w:type="dxa"/>
            <w:vAlign w:val="center"/>
          </w:tcPr>
          <w:p w14:paraId="02181DAB" w14:textId="77777777" w:rsidR="00AA0CA7" w:rsidRPr="005B5166" w:rsidRDefault="00AA0CA7" w:rsidP="00AA0CA7">
            <w:pPr>
              <w:rPr>
                <w:rFonts w:ascii="HG丸ｺﾞｼｯｸM-PRO" w:eastAsia="HG丸ｺﾞｼｯｸM-PRO" w:hAnsi="HG丸ｺﾞｼｯｸM-PRO"/>
              </w:rPr>
            </w:pPr>
          </w:p>
        </w:tc>
        <w:tc>
          <w:tcPr>
            <w:tcW w:w="2409" w:type="dxa"/>
            <w:vAlign w:val="center"/>
          </w:tcPr>
          <w:p w14:paraId="7236D2EE" w14:textId="77777777" w:rsidR="00AA0CA7" w:rsidRPr="005B5166" w:rsidRDefault="00AA0CA7" w:rsidP="00AA0CA7">
            <w:pPr>
              <w:rPr>
                <w:rFonts w:ascii="HG丸ｺﾞｼｯｸM-PRO" w:eastAsia="HG丸ｺﾞｼｯｸM-PRO" w:hAnsi="HG丸ｺﾞｼｯｸM-PRO"/>
                <w:szCs w:val="21"/>
              </w:rPr>
            </w:pPr>
          </w:p>
        </w:tc>
        <w:tc>
          <w:tcPr>
            <w:tcW w:w="709" w:type="dxa"/>
            <w:vAlign w:val="bottom"/>
          </w:tcPr>
          <w:p w14:paraId="3C46DBF1" w14:textId="77777777" w:rsidR="00AA0CA7" w:rsidRPr="005B5166" w:rsidRDefault="00AA0CA7" w:rsidP="00AA0CA7">
            <w:pPr>
              <w:jc w:val="right"/>
              <w:rPr>
                <w:rFonts w:ascii="HG丸ｺﾞｼｯｸM-PRO" w:eastAsia="HG丸ｺﾞｼｯｸM-PRO" w:hAnsi="HG丸ｺﾞｼｯｸM-PRO"/>
                <w:szCs w:val="21"/>
              </w:rPr>
            </w:pPr>
            <w:r w:rsidRPr="005B5166">
              <w:rPr>
                <w:rFonts w:ascii="HG丸ｺﾞｼｯｸM-PRO" w:eastAsia="HG丸ｺﾞｼｯｸM-PRO" w:hAnsi="HG丸ｺﾞｼｯｸM-PRO" w:hint="eastAsia"/>
              </w:rPr>
              <w:t>㎡</w:t>
            </w:r>
          </w:p>
        </w:tc>
        <w:tc>
          <w:tcPr>
            <w:tcW w:w="1134" w:type="dxa"/>
          </w:tcPr>
          <w:p w14:paraId="0570711D" w14:textId="77777777" w:rsidR="00AA0CA7" w:rsidRPr="005B5166" w:rsidRDefault="00AA0CA7" w:rsidP="00AA0CA7">
            <w:pPr>
              <w:rPr>
                <w:rFonts w:ascii="HG丸ｺﾞｼｯｸM-PRO" w:eastAsia="HG丸ｺﾞｼｯｸM-PRO" w:hAnsi="HG丸ｺﾞｼｯｸM-PRO"/>
              </w:rPr>
            </w:pPr>
          </w:p>
        </w:tc>
        <w:tc>
          <w:tcPr>
            <w:tcW w:w="1134" w:type="dxa"/>
            <w:vAlign w:val="center"/>
          </w:tcPr>
          <w:p w14:paraId="45B020BA" w14:textId="77777777" w:rsidR="00AA0CA7" w:rsidRPr="005B5166" w:rsidRDefault="00AA0CA7" w:rsidP="00AA0CA7">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有機専用</w:t>
            </w:r>
          </w:p>
          <w:p w14:paraId="10E46C72" w14:textId="77777777" w:rsidR="00AA0CA7" w:rsidRPr="005B5166" w:rsidRDefault="00AA0CA7" w:rsidP="00AA0CA7">
            <w:pPr>
              <w:jc w:val="center"/>
              <w:rPr>
                <w:rFonts w:ascii="HG丸ｺﾞｼｯｸM-PRO" w:eastAsia="HG丸ｺﾞｼｯｸM-PRO" w:hAnsi="HG丸ｺﾞｼｯｸM-PRO"/>
              </w:rPr>
            </w:pPr>
          </w:p>
          <w:p w14:paraId="262101F8" w14:textId="77777777" w:rsidR="00AA0CA7" w:rsidRPr="005B5166" w:rsidRDefault="00AA0CA7" w:rsidP="00AA0CA7">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慣行併用</w:t>
            </w:r>
          </w:p>
        </w:tc>
        <w:tc>
          <w:tcPr>
            <w:tcW w:w="996" w:type="dxa"/>
            <w:vAlign w:val="center"/>
          </w:tcPr>
          <w:p w14:paraId="5B55558B" w14:textId="77777777" w:rsidR="00AA0CA7" w:rsidRPr="005B5166" w:rsidRDefault="00AA0CA7" w:rsidP="00AA0CA7">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自　己</w:t>
            </w:r>
          </w:p>
          <w:p w14:paraId="73BF9627" w14:textId="77777777" w:rsidR="00AA0CA7" w:rsidRPr="005B5166" w:rsidRDefault="00AA0CA7" w:rsidP="00AA0CA7">
            <w:pPr>
              <w:jc w:val="center"/>
              <w:rPr>
                <w:rFonts w:ascii="HG丸ｺﾞｼｯｸM-PRO" w:eastAsia="HG丸ｺﾞｼｯｸM-PRO" w:hAnsi="HG丸ｺﾞｼｯｸM-PRO"/>
              </w:rPr>
            </w:pPr>
          </w:p>
          <w:p w14:paraId="17F03C26" w14:textId="77777777" w:rsidR="00AA0CA7" w:rsidRPr="005B5166" w:rsidRDefault="00AA0CA7" w:rsidP="00AA0CA7">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共　用</w:t>
            </w:r>
          </w:p>
        </w:tc>
        <w:tc>
          <w:tcPr>
            <w:tcW w:w="1150" w:type="dxa"/>
          </w:tcPr>
          <w:p w14:paraId="76403985" w14:textId="77777777" w:rsidR="00AA0CA7" w:rsidRPr="005B5166" w:rsidRDefault="00AA0CA7" w:rsidP="00AA0CA7">
            <w:pPr>
              <w:rPr>
                <w:rFonts w:ascii="HG丸ｺﾞｼｯｸM-PRO" w:eastAsia="HG丸ｺﾞｼｯｸM-PRO" w:hAnsi="HG丸ｺﾞｼｯｸM-PRO"/>
              </w:rPr>
            </w:pPr>
          </w:p>
          <w:p w14:paraId="18EB9A9B" w14:textId="77777777" w:rsidR="00AA0CA7" w:rsidRPr="005B5166" w:rsidRDefault="00AA0CA7" w:rsidP="00AA0CA7">
            <w:pPr>
              <w:rPr>
                <w:rFonts w:ascii="HG丸ｺﾞｼｯｸM-PRO" w:eastAsia="HG丸ｺﾞｼｯｸM-PRO" w:hAnsi="HG丸ｺﾞｼｯｸM-PRO"/>
              </w:rPr>
            </w:pPr>
          </w:p>
          <w:p w14:paraId="2196E661" w14:textId="77777777" w:rsidR="00AA0CA7" w:rsidRPr="005B5166" w:rsidRDefault="00AA0CA7" w:rsidP="00AA0CA7">
            <w:pPr>
              <w:rPr>
                <w:rFonts w:ascii="HG丸ｺﾞｼｯｸM-PRO" w:eastAsia="HG丸ｺﾞｼｯｸM-PRO" w:hAnsi="HG丸ｺﾞｼｯｸM-PRO"/>
              </w:rPr>
            </w:pPr>
          </w:p>
          <w:p w14:paraId="3510E850" w14:textId="77777777" w:rsidR="00AA0CA7" w:rsidRPr="005B5166" w:rsidRDefault="00AA0CA7" w:rsidP="00AA0CA7">
            <w:pPr>
              <w:rPr>
                <w:rFonts w:ascii="HG丸ｺﾞｼｯｸM-PRO" w:eastAsia="HG丸ｺﾞｼｯｸM-PRO" w:hAnsi="HG丸ｺﾞｼｯｸM-PRO"/>
              </w:rPr>
            </w:pPr>
          </w:p>
        </w:tc>
      </w:tr>
      <w:tr w:rsidR="00AA0CA7" w:rsidRPr="005B5166" w14:paraId="0611444A" w14:textId="77777777">
        <w:tc>
          <w:tcPr>
            <w:tcW w:w="709" w:type="dxa"/>
            <w:vAlign w:val="center"/>
          </w:tcPr>
          <w:p w14:paraId="5DDB345E" w14:textId="77777777" w:rsidR="00AA0CA7" w:rsidRPr="005B5166" w:rsidRDefault="00AA0CA7" w:rsidP="00AA0CA7">
            <w:pPr>
              <w:rPr>
                <w:rFonts w:ascii="HG丸ｺﾞｼｯｸM-PRO" w:eastAsia="HG丸ｺﾞｼｯｸM-PRO" w:hAnsi="HG丸ｺﾞｼｯｸM-PRO"/>
              </w:rPr>
            </w:pPr>
          </w:p>
        </w:tc>
        <w:tc>
          <w:tcPr>
            <w:tcW w:w="1418" w:type="dxa"/>
            <w:vAlign w:val="center"/>
          </w:tcPr>
          <w:p w14:paraId="3D74E944" w14:textId="77777777" w:rsidR="00AA0CA7" w:rsidRPr="005B5166" w:rsidRDefault="00AA0CA7" w:rsidP="00AA0CA7">
            <w:pPr>
              <w:rPr>
                <w:rFonts w:ascii="HG丸ｺﾞｼｯｸM-PRO" w:eastAsia="HG丸ｺﾞｼｯｸM-PRO" w:hAnsi="HG丸ｺﾞｼｯｸM-PRO"/>
              </w:rPr>
            </w:pPr>
          </w:p>
        </w:tc>
        <w:tc>
          <w:tcPr>
            <w:tcW w:w="2409" w:type="dxa"/>
            <w:vAlign w:val="center"/>
          </w:tcPr>
          <w:p w14:paraId="4925BDDA" w14:textId="77777777" w:rsidR="00AA0CA7" w:rsidRPr="005B5166" w:rsidRDefault="00AA0CA7" w:rsidP="00AA0CA7">
            <w:pPr>
              <w:jc w:val="center"/>
              <w:rPr>
                <w:rFonts w:ascii="HG丸ｺﾞｼｯｸM-PRO" w:eastAsia="HG丸ｺﾞｼｯｸM-PRO" w:hAnsi="HG丸ｺﾞｼｯｸM-PRO"/>
              </w:rPr>
            </w:pPr>
          </w:p>
        </w:tc>
        <w:tc>
          <w:tcPr>
            <w:tcW w:w="709" w:type="dxa"/>
            <w:vAlign w:val="bottom"/>
          </w:tcPr>
          <w:p w14:paraId="47F14077" w14:textId="77777777" w:rsidR="00AA0CA7" w:rsidRPr="005B5166" w:rsidRDefault="00AA0CA7" w:rsidP="00AA0CA7">
            <w:pPr>
              <w:jc w:val="right"/>
              <w:rPr>
                <w:rFonts w:ascii="HG丸ｺﾞｼｯｸM-PRO" w:eastAsia="HG丸ｺﾞｼｯｸM-PRO" w:hAnsi="HG丸ｺﾞｼｯｸM-PRO"/>
              </w:rPr>
            </w:pPr>
            <w:r w:rsidRPr="005B5166">
              <w:rPr>
                <w:rFonts w:ascii="HG丸ｺﾞｼｯｸM-PRO" w:eastAsia="HG丸ｺﾞｼｯｸM-PRO" w:hAnsi="HG丸ｺﾞｼｯｸM-PRO" w:hint="eastAsia"/>
              </w:rPr>
              <w:t>㎡</w:t>
            </w:r>
          </w:p>
        </w:tc>
        <w:tc>
          <w:tcPr>
            <w:tcW w:w="1134" w:type="dxa"/>
          </w:tcPr>
          <w:p w14:paraId="0D430121" w14:textId="77777777" w:rsidR="00AA0CA7" w:rsidRPr="005B5166" w:rsidRDefault="00AA0CA7" w:rsidP="00AA0CA7">
            <w:pPr>
              <w:rPr>
                <w:rFonts w:ascii="HG丸ｺﾞｼｯｸM-PRO" w:eastAsia="HG丸ｺﾞｼｯｸM-PRO" w:hAnsi="HG丸ｺﾞｼｯｸM-PRO"/>
              </w:rPr>
            </w:pPr>
          </w:p>
        </w:tc>
        <w:tc>
          <w:tcPr>
            <w:tcW w:w="1134" w:type="dxa"/>
            <w:vAlign w:val="center"/>
          </w:tcPr>
          <w:p w14:paraId="5E8F180B" w14:textId="77777777" w:rsidR="00AA0CA7" w:rsidRPr="005B5166" w:rsidRDefault="00AA0CA7" w:rsidP="00AA0CA7">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有機専用</w:t>
            </w:r>
          </w:p>
          <w:p w14:paraId="329A3BA8" w14:textId="77777777" w:rsidR="00AA0CA7" w:rsidRPr="005B5166" w:rsidRDefault="00AA0CA7" w:rsidP="00AA0CA7">
            <w:pPr>
              <w:jc w:val="center"/>
              <w:rPr>
                <w:rFonts w:ascii="HG丸ｺﾞｼｯｸM-PRO" w:eastAsia="HG丸ｺﾞｼｯｸM-PRO" w:hAnsi="HG丸ｺﾞｼｯｸM-PRO"/>
              </w:rPr>
            </w:pPr>
          </w:p>
          <w:p w14:paraId="61EF77D1" w14:textId="77777777" w:rsidR="00AA0CA7" w:rsidRPr="005B5166" w:rsidRDefault="00AA0CA7" w:rsidP="00AA0CA7">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慣行併用</w:t>
            </w:r>
          </w:p>
        </w:tc>
        <w:tc>
          <w:tcPr>
            <w:tcW w:w="996" w:type="dxa"/>
            <w:vAlign w:val="center"/>
          </w:tcPr>
          <w:p w14:paraId="3AD47A52" w14:textId="77777777" w:rsidR="00AA0CA7" w:rsidRPr="005B5166" w:rsidRDefault="00AA0CA7" w:rsidP="00AA0CA7">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自　己</w:t>
            </w:r>
          </w:p>
          <w:p w14:paraId="04657D20" w14:textId="77777777" w:rsidR="00AA0CA7" w:rsidRPr="005B5166" w:rsidRDefault="00AA0CA7" w:rsidP="00AA0CA7">
            <w:pPr>
              <w:jc w:val="center"/>
              <w:rPr>
                <w:rFonts w:ascii="HG丸ｺﾞｼｯｸM-PRO" w:eastAsia="HG丸ｺﾞｼｯｸM-PRO" w:hAnsi="HG丸ｺﾞｼｯｸM-PRO"/>
              </w:rPr>
            </w:pPr>
          </w:p>
          <w:p w14:paraId="447DE63A" w14:textId="77777777" w:rsidR="00AA0CA7" w:rsidRPr="005B5166" w:rsidRDefault="00AA0CA7" w:rsidP="00AA0CA7">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共　用</w:t>
            </w:r>
          </w:p>
        </w:tc>
        <w:tc>
          <w:tcPr>
            <w:tcW w:w="1150" w:type="dxa"/>
          </w:tcPr>
          <w:p w14:paraId="2CF6225A" w14:textId="77777777" w:rsidR="00AA0CA7" w:rsidRPr="005B5166" w:rsidRDefault="00AA0CA7" w:rsidP="00AA0CA7">
            <w:pPr>
              <w:rPr>
                <w:rFonts w:ascii="HG丸ｺﾞｼｯｸM-PRO" w:eastAsia="HG丸ｺﾞｼｯｸM-PRO" w:hAnsi="HG丸ｺﾞｼｯｸM-PRO"/>
              </w:rPr>
            </w:pPr>
          </w:p>
          <w:p w14:paraId="7990A405" w14:textId="77777777" w:rsidR="00AA0CA7" w:rsidRPr="005B5166" w:rsidRDefault="00AA0CA7" w:rsidP="00AA0CA7">
            <w:pPr>
              <w:rPr>
                <w:rFonts w:ascii="HG丸ｺﾞｼｯｸM-PRO" w:eastAsia="HG丸ｺﾞｼｯｸM-PRO" w:hAnsi="HG丸ｺﾞｼｯｸM-PRO"/>
              </w:rPr>
            </w:pPr>
          </w:p>
          <w:p w14:paraId="3CF13F0A" w14:textId="77777777" w:rsidR="00AA0CA7" w:rsidRPr="005B5166" w:rsidRDefault="00AA0CA7" w:rsidP="00AA0CA7">
            <w:pPr>
              <w:rPr>
                <w:rFonts w:ascii="HG丸ｺﾞｼｯｸM-PRO" w:eastAsia="HG丸ｺﾞｼｯｸM-PRO" w:hAnsi="HG丸ｺﾞｼｯｸM-PRO"/>
              </w:rPr>
            </w:pPr>
          </w:p>
          <w:p w14:paraId="0E0C39C7" w14:textId="77777777" w:rsidR="00AA0CA7" w:rsidRPr="005B5166" w:rsidRDefault="00AA0CA7" w:rsidP="00AA0CA7">
            <w:pPr>
              <w:rPr>
                <w:rFonts w:ascii="HG丸ｺﾞｼｯｸM-PRO" w:eastAsia="HG丸ｺﾞｼｯｸM-PRO" w:hAnsi="HG丸ｺﾞｼｯｸM-PRO"/>
              </w:rPr>
            </w:pPr>
          </w:p>
        </w:tc>
      </w:tr>
      <w:tr w:rsidR="00AA0CA7" w:rsidRPr="005B5166" w14:paraId="126384BD" w14:textId="77777777">
        <w:tc>
          <w:tcPr>
            <w:tcW w:w="709" w:type="dxa"/>
            <w:vAlign w:val="center"/>
          </w:tcPr>
          <w:p w14:paraId="5F7578D0" w14:textId="77777777" w:rsidR="00AA0CA7" w:rsidRPr="005B5166" w:rsidRDefault="00AA0CA7" w:rsidP="00AA0CA7">
            <w:pPr>
              <w:rPr>
                <w:rFonts w:ascii="HG丸ｺﾞｼｯｸM-PRO" w:eastAsia="HG丸ｺﾞｼｯｸM-PRO" w:hAnsi="HG丸ｺﾞｼｯｸM-PRO"/>
              </w:rPr>
            </w:pPr>
          </w:p>
        </w:tc>
        <w:tc>
          <w:tcPr>
            <w:tcW w:w="1418" w:type="dxa"/>
            <w:vAlign w:val="center"/>
          </w:tcPr>
          <w:p w14:paraId="38A8AAAA" w14:textId="77777777" w:rsidR="00AA0CA7" w:rsidRPr="005B5166" w:rsidRDefault="00AA0CA7" w:rsidP="00AA0CA7">
            <w:pPr>
              <w:rPr>
                <w:rFonts w:ascii="HG丸ｺﾞｼｯｸM-PRO" w:eastAsia="HG丸ｺﾞｼｯｸM-PRO" w:hAnsi="HG丸ｺﾞｼｯｸM-PRO"/>
              </w:rPr>
            </w:pPr>
          </w:p>
        </w:tc>
        <w:tc>
          <w:tcPr>
            <w:tcW w:w="2409" w:type="dxa"/>
            <w:vAlign w:val="center"/>
          </w:tcPr>
          <w:p w14:paraId="39A81333" w14:textId="77777777" w:rsidR="00AA0CA7" w:rsidRPr="005B5166" w:rsidRDefault="00AA0CA7" w:rsidP="00AA0CA7">
            <w:pPr>
              <w:jc w:val="center"/>
              <w:rPr>
                <w:rFonts w:ascii="HG丸ｺﾞｼｯｸM-PRO" w:eastAsia="HG丸ｺﾞｼｯｸM-PRO" w:hAnsi="HG丸ｺﾞｼｯｸM-PRO"/>
              </w:rPr>
            </w:pPr>
          </w:p>
        </w:tc>
        <w:tc>
          <w:tcPr>
            <w:tcW w:w="709" w:type="dxa"/>
            <w:vAlign w:val="bottom"/>
          </w:tcPr>
          <w:p w14:paraId="7FF56464" w14:textId="77777777" w:rsidR="00AA0CA7" w:rsidRPr="005B5166" w:rsidRDefault="00AA0CA7" w:rsidP="00AA0CA7">
            <w:pPr>
              <w:jc w:val="right"/>
              <w:rPr>
                <w:rFonts w:ascii="HG丸ｺﾞｼｯｸM-PRO" w:eastAsia="HG丸ｺﾞｼｯｸM-PRO" w:hAnsi="HG丸ｺﾞｼｯｸM-PRO"/>
              </w:rPr>
            </w:pPr>
            <w:r w:rsidRPr="005B5166">
              <w:rPr>
                <w:rFonts w:ascii="HG丸ｺﾞｼｯｸM-PRO" w:eastAsia="HG丸ｺﾞｼｯｸM-PRO" w:hAnsi="HG丸ｺﾞｼｯｸM-PRO" w:hint="eastAsia"/>
              </w:rPr>
              <w:t>㎡</w:t>
            </w:r>
          </w:p>
        </w:tc>
        <w:tc>
          <w:tcPr>
            <w:tcW w:w="1134" w:type="dxa"/>
          </w:tcPr>
          <w:p w14:paraId="04193A81" w14:textId="77777777" w:rsidR="00AA0CA7" w:rsidRPr="005B5166" w:rsidRDefault="00AA0CA7" w:rsidP="00AA0CA7">
            <w:pPr>
              <w:rPr>
                <w:rFonts w:ascii="HG丸ｺﾞｼｯｸM-PRO" w:eastAsia="HG丸ｺﾞｼｯｸM-PRO" w:hAnsi="HG丸ｺﾞｼｯｸM-PRO"/>
              </w:rPr>
            </w:pPr>
          </w:p>
        </w:tc>
        <w:tc>
          <w:tcPr>
            <w:tcW w:w="1134" w:type="dxa"/>
            <w:vAlign w:val="center"/>
          </w:tcPr>
          <w:p w14:paraId="56E6292C" w14:textId="77777777" w:rsidR="00AA0CA7" w:rsidRPr="005B5166" w:rsidRDefault="00AA0CA7" w:rsidP="00AA0CA7">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有機専用</w:t>
            </w:r>
          </w:p>
          <w:p w14:paraId="56C673AB" w14:textId="77777777" w:rsidR="00AA0CA7" w:rsidRPr="005B5166" w:rsidRDefault="00AA0CA7" w:rsidP="00AA0CA7">
            <w:pPr>
              <w:jc w:val="center"/>
              <w:rPr>
                <w:rFonts w:ascii="HG丸ｺﾞｼｯｸM-PRO" w:eastAsia="HG丸ｺﾞｼｯｸM-PRO" w:hAnsi="HG丸ｺﾞｼｯｸM-PRO"/>
              </w:rPr>
            </w:pPr>
          </w:p>
          <w:p w14:paraId="16505C89" w14:textId="77777777" w:rsidR="00AA0CA7" w:rsidRPr="005B5166" w:rsidRDefault="00AA0CA7" w:rsidP="00AA0CA7">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慣行併用</w:t>
            </w:r>
          </w:p>
        </w:tc>
        <w:tc>
          <w:tcPr>
            <w:tcW w:w="996" w:type="dxa"/>
            <w:vAlign w:val="center"/>
          </w:tcPr>
          <w:p w14:paraId="23FABF73" w14:textId="77777777" w:rsidR="00AA0CA7" w:rsidRPr="005B5166" w:rsidRDefault="00AA0CA7" w:rsidP="00AA0CA7">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自　己</w:t>
            </w:r>
          </w:p>
          <w:p w14:paraId="658F63C9" w14:textId="77777777" w:rsidR="00AA0CA7" w:rsidRPr="005B5166" w:rsidRDefault="00AA0CA7" w:rsidP="00AA0CA7">
            <w:pPr>
              <w:jc w:val="center"/>
              <w:rPr>
                <w:rFonts w:ascii="HG丸ｺﾞｼｯｸM-PRO" w:eastAsia="HG丸ｺﾞｼｯｸM-PRO" w:hAnsi="HG丸ｺﾞｼｯｸM-PRO"/>
              </w:rPr>
            </w:pPr>
          </w:p>
          <w:p w14:paraId="48F3FB06" w14:textId="77777777" w:rsidR="00AA0CA7" w:rsidRPr="005B5166" w:rsidRDefault="00AA0CA7" w:rsidP="00AA0CA7">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共　用</w:t>
            </w:r>
          </w:p>
        </w:tc>
        <w:tc>
          <w:tcPr>
            <w:tcW w:w="1150" w:type="dxa"/>
          </w:tcPr>
          <w:p w14:paraId="52F1E953" w14:textId="77777777" w:rsidR="00AA0CA7" w:rsidRPr="005B5166" w:rsidRDefault="00AA0CA7" w:rsidP="00AA0CA7">
            <w:pPr>
              <w:rPr>
                <w:rFonts w:ascii="HG丸ｺﾞｼｯｸM-PRO" w:eastAsia="HG丸ｺﾞｼｯｸM-PRO" w:hAnsi="HG丸ｺﾞｼｯｸM-PRO"/>
              </w:rPr>
            </w:pPr>
          </w:p>
          <w:p w14:paraId="2590EE52" w14:textId="77777777" w:rsidR="00AA0CA7" w:rsidRPr="005B5166" w:rsidRDefault="00AA0CA7" w:rsidP="00AA0CA7">
            <w:pPr>
              <w:rPr>
                <w:rFonts w:ascii="HG丸ｺﾞｼｯｸM-PRO" w:eastAsia="HG丸ｺﾞｼｯｸM-PRO" w:hAnsi="HG丸ｺﾞｼｯｸM-PRO"/>
              </w:rPr>
            </w:pPr>
          </w:p>
          <w:p w14:paraId="4413791C" w14:textId="77777777" w:rsidR="00AA0CA7" w:rsidRPr="005B5166" w:rsidRDefault="00AA0CA7" w:rsidP="00AA0CA7">
            <w:pPr>
              <w:rPr>
                <w:rFonts w:ascii="HG丸ｺﾞｼｯｸM-PRO" w:eastAsia="HG丸ｺﾞｼｯｸM-PRO" w:hAnsi="HG丸ｺﾞｼｯｸM-PRO"/>
              </w:rPr>
            </w:pPr>
          </w:p>
          <w:p w14:paraId="3A19FF4A" w14:textId="77777777" w:rsidR="00AA0CA7" w:rsidRPr="005B5166" w:rsidRDefault="00AA0CA7" w:rsidP="00AA0CA7">
            <w:pPr>
              <w:rPr>
                <w:rFonts w:ascii="HG丸ｺﾞｼｯｸM-PRO" w:eastAsia="HG丸ｺﾞｼｯｸM-PRO" w:hAnsi="HG丸ｺﾞｼｯｸM-PRO"/>
              </w:rPr>
            </w:pPr>
          </w:p>
        </w:tc>
      </w:tr>
      <w:tr w:rsidR="00B614F9" w:rsidRPr="005B5166" w14:paraId="384C7092" w14:textId="77777777" w:rsidTr="000276A2">
        <w:tc>
          <w:tcPr>
            <w:tcW w:w="709" w:type="dxa"/>
            <w:vAlign w:val="center"/>
          </w:tcPr>
          <w:p w14:paraId="0EE80BBF" w14:textId="77777777" w:rsidR="00B614F9" w:rsidRPr="005B5166" w:rsidRDefault="00B614F9">
            <w:pPr>
              <w:rPr>
                <w:rFonts w:ascii="HG丸ｺﾞｼｯｸM-PRO" w:eastAsia="HG丸ｺﾞｼｯｸM-PRO" w:hAnsi="HG丸ｺﾞｼｯｸM-PRO"/>
              </w:rPr>
            </w:pPr>
          </w:p>
        </w:tc>
        <w:tc>
          <w:tcPr>
            <w:tcW w:w="1418" w:type="dxa"/>
            <w:vAlign w:val="center"/>
          </w:tcPr>
          <w:p w14:paraId="771763FE" w14:textId="77777777" w:rsidR="00B614F9" w:rsidRPr="005B5166" w:rsidRDefault="00B614F9">
            <w:pPr>
              <w:rPr>
                <w:rFonts w:ascii="HG丸ｺﾞｼｯｸM-PRO" w:eastAsia="HG丸ｺﾞｼｯｸM-PRO" w:hAnsi="HG丸ｺﾞｼｯｸM-PRO"/>
              </w:rPr>
            </w:pPr>
          </w:p>
        </w:tc>
        <w:tc>
          <w:tcPr>
            <w:tcW w:w="2409" w:type="dxa"/>
            <w:vAlign w:val="center"/>
          </w:tcPr>
          <w:p w14:paraId="5763FDA9" w14:textId="77777777" w:rsidR="00B614F9" w:rsidRPr="005B5166" w:rsidRDefault="00B614F9">
            <w:pPr>
              <w:rPr>
                <w:rFonts w:ascii="HG丸ｺﾞｼｯｸM-PRO" w:eastAsia="HG丸ｺﾞｼｯｸM-PRO" w:hAnsi="HG丸ｺﾞｼｯｸM-PRO"/>
              </w:rPr>
            </w:pPr>
          </w:p>
        </w:tc>
        <w:tc>
          <w:tcPr>
            <w:tcW w:w="709" w:type="dxa"/>
            <w:vAlign w:val="bottom"/>
          </w:tcPr>
          <w:p w14:paraId="320715EF"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hint="eastAsia"/>
              </w:rPr>
              <w:t>㎡</w:t>
            </w:r>
          </w:p>
        </w:tc>
        <w:tc>
          <w:tcPr>
            <w:tcW w:w="1134" w:type="dxa"/>
          </w:tcPr>
          <w:p w14:paraId="54E14DFC" w14:textId="77777777" w:rsidR="00B614F9" w:rsidRPr="005B5166" w:rsidRDefault="00B614F9">
            <w:pPr>
              <w:rPr>
                <w:rFonts w:ascii="HG丸ｺﾞｼｯｸM-PRO" w:eastAsia="HG丸ｺﾞｼｯｸM-PRO" w:hAnsi="HG丸ｺﾞｼｯｸM-PRO"/>
              </w:rPr>
            </w:pPr>
          </w:p>
        </w:tc>
        <w:tc>
          <w:tcPr>
            <w:tcW w:w="1134" w:type="dxa"/>
            <w:vAlign w:val="center"/>
          </w:tcPr>
          <w:p w14:paraId="6279A66B"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有機専用</w:t>
            </w:r>
          </w:p>
          <w:p w14:paraId="6FF249F5" w14:textId="77777777" w:rsidR="00B614F9" w:rsidRPr="005B5166" w:rsidRDefault="00B614F9">
            <w:pPr>
              <w:jc w:val="center"/>
              <w:rPr>
                <w:rFonts w:ascii="HG丸ｺﾞｼｯｸM-PRO" w:eastAsia="HG丸ｺﾞｼｯｸM-PRO" w:hAnsi="HG丸ｺﾞｼｯｸM-PRO"/>
              </w:rPr>
            </w:pPr>
          </w:p>
          <w:p w14:paraId="3D0C3C35"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慣行併用</w:t>
            </w:r>
          </w:p>
        </w:tc>
        <w:tc>
          <w:tcPr>
            <w:tcW w:w="996" w:type="dxa"/>
            <w:vAlign w:val="center"/>
          </w:tcPr>
          <w:p w14:paraId="196E8F01"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自　己</w:t>
            </w:r>
          </w:p>
          <w:p w14:paraId="4170D35C" w14:textId="77777777" w:rsidR="00B614F9" w:rsidRPr="005B5166" w:rsidRDefault="00B614F9">
            <w:pPr>
              <w:jc w:val="center"/>
              <w:rPr>
                <w:rFonts w:ascii="HG丸ｺﾞｼｯｸM-PRO" w:eastAsia="HG丸ｺﾞｼｯｸM-PRO" w:hAnsi="HG丸ｺﾞｼｯｸM-PRO"/>
              </w:rPr>
            </w:pPr>
          </w:p>
          <w:p w14:paraId="20693A87"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共　用</w:t>
            </w:r>
          </w:p>
        </w:tc>
        <w:tc>
          <w:tcPr>
            <w:tcW w:w="1150" w:type="dxa"/>
          </w:tcPr>
          <w:p w14:paraId="7FF7192B" w14:textId="77777777" w:rsidR="00B614F9" w:rsidRPr="005B5166" w:rsidRDefault="00B614F9">
            <w:pPr>
              <w:rPr>
                <w:rFonts w:ascii="HG丸ｺﾞｼｯｸM-PRO" w:eastAsia="HG丸ｺﾞｼｯｸM-PRO" w:hAnsi="HG丸ｺﾞｼｯｸM-PRO"/>
              </w:rPr>
            </w:pPr>
          </w:p>
          <w:p w14:paraId="458D7571" w14:textId="77777777" w:rsidR="00B614F9" w:rsidRPr="005B5166" w:rsidRDefault="00B614F9">
            <w:pPr>
              <w:rPr>
                <w:rFonts w:ascii="HG丸ｺﾞｼｯｸM-PRO" w:eastAsia="HG丸ｺﾞｼｯｸM-PRO" w:hAnsi="HG丸ｺﾞｼｯｸM-PRO"/>
              </w:rPr>
            </w:pPr>
          </w:p>
          <w:p w14:paraId="5EDF3C67" w14:textId="77777777" w:rsidR="00B614F9" w:rsidRPr="005B5166" w:rsidRDefault="00B614F9">
            <w:pPr>
              <w:rPr>
                <w:rFonts w:ascii="HG丸ｺﾞｼｯｸM-PRO" w:eastAsia="HG丸ｺﾞｼｯｸM-PRO" w:hAnsi="HG丸ｺﾞｼｯｸM-PRO"/>
              </w:rPr>
            </w:pPr>
          </w:p>
          <w:p w14:paraId="351D18C8" w14:textId="77777777" w:rsidR="00B614F9" w:rsidRPr="005B5166" w:rsidRDefault="00B614F9">
            <w:pPr>
              <w:rPr>
                <w:rFonts w:ascii="HG丸ｺﾞｼｯｸM-PRO" w:eastAsia="HG丸ｺﾞｼｯｸM-PRO" w:hAnsi="HG丸ｺﾞｼｯｸM-PRO"/>
              </w:rPr>
            </w:pPr>
          </w:p>
        </w:tc>
      </w:tr>
      <w:tr w:rsidR="00B614F9" w:rsidRPr="005B5166" w14:paraId="159FC442" w14:textId="77777777" w:rsidTr="000276A2">
        <w:tc>
          <w:tcPr>
            <w:tcW w:w="709" w:type="dxa"/>
            <w:vAlign w:val="center"/>
          </w:tcPr>
          <w:p w14:paraId="6787688E" w14:textId="77777777" w:rsidR="00B614F9" w:rsidRPr="005B5166" w:rsidRDefault="00B614F9">
            <w:pPr>
              <w:rPr>
                <w:rFonts w:ascii="HG丸ｺﾞｼｯｸM-PRO" w:eastAsia="HG丸ｺﾞｼｯｸM-PRO" w:hAnsi="HG丸ｺﾞｼｯｸM-PRO"/>
              </w:rPr>
            </w:pPr>
          </w:p>
        </w:tc>
        <w:tc>
          <w:tcPr>
            <w:tcW w:w="1418" w:type="dxa"/>
            <w:vAlign w:val="center"/>
          </w:tcPr>
          <w:p w14:paraId="50C2EF6B" w14:textId="77777777" w:rsidR="00B614F9" w:rsidRPr="005B5166" w:rsidRDefault="00B614F9">
            <w:pPr>
              <w:rPr>
                <w:rFonts w:ascii="HG丸ｺﾞｼｯｸM-PRO" w:eastAsia="HG丸ｺﾞｼｯｸM-PRO" w:hAnsi="HG丸ｺﾞｼｯｸM-PRO"/>
              </w:rPr>
            </w:pPr>
          </w:p>
        </w:tc>
        <w:tc>
          <w:tcPr>
            <w:tcW w:w="2409" w:type="dxa"/>
            <w:vAlign w:val="center"/>
          </w:tcPr>
          <w:p w14:paraId="6167C1EC" w14:textId="77777777" w:rsidR="00B614F9" w:rsidRPr="005B5166" w:rsidRDefault="00B614F9">
            <w:pPr>
              <w:rPr>
                <w:rFonts w:ascii="HG丸ｺﾞｼｯｸM-PRO" w:eastAsia="HG丸ｺﾞｼｯｸM-PRO" w:hAnsi="HG丸ｺﾞｼｯｸM-PRO"/>
              </w:rPr>
            </w:pPr>
          </w:p>
        </w:tc>
        <w:tc>
          <w:tcPr>
            <w:tcW w:w="709" w:type="dxa"/>
            <w:vAlign w:val="bottom"/>
          </w:tcPr>
          <w:p w14:paraId="648763B5"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hint="eastAsia"/>
              </w:rPr>
              <w:t>㎡</w:t>
            </w:r>
          </w:p>
        </w:tc>
        <w:tc>
          <w:tcPr>
            <w:tcW w:w="1134" w:type="dxa"/>
          </w:tcPr>
          <w:p w14:paraId="390902F3" w14:textId="77777777" w:rsidR="00B614F9" w:rsidRPr="005B5166" w:rsidRDefault="00B614F9">
            <w:pPr>
              <w:rPr>
                <w:rFonts w:ascii="HG丸ｺﾞｼｯｸM-PRO" w:eastAsia="HG丸ｺﾞｼｯｸM-PRO" w:hAnsi="HG丸ｺﾞｼｯｸM-PRO"/>
              </w:rPr>
            </w:pPr>
          </w:p>
        </w:tc>
        <w:tc>
          <w:tcPr>
            <w:tcW w:w="1134" w:type="dxa"/>
            <w:vAlign w:val="center"/>
          </w:tcPr>
          <w:p w14:paraId="29C30935"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有機専用</w:t>
            </w:r>
          </w:p>
          <w:p w14:paraId="3A45036E" w14:textId="77777777" w:rsidR="00B614F9" w:rsidRPr="005B5166" w:rsidRDefault="00B614F9">
            <w:pPr>
              <w:jc w:val="center"/>
              <w:rPr>
                <w:rFonts w:ascii="HG丸ｺﾞｼｯｸM-PRO" w:eastAsia="HG丸ｺﾞｼｯｸM-PRO" w:hAnsi="HG丸ｺﾞｼｯｸM-PRO"/>
              </w:rPr>
            </w:pPr>
          </w:p>
          <w:p w14:paraId="04A17040"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慣行併用</w:t>
            </w:r>
          </w:p>
        </w:tc>
        <w:tc>
          <w:tcPr>
            <w:tcW w:w="996" w:type="dxa"/>
            <w:vAlign w:val="center"/>
          </w:tcPr>
          <w:p w14:paraId="405C0032"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自　己</w:t>
            </w:r>
          </w:p>
          <w:p w14:paraId="248059CE" w14:textId="77777777" w:rsidR="00B614F9" w:rsidRPr="005B5166" w:rsidRDefault="00B614F9">
            <w:pPr>
              <w:jc w:val="center"/>
              <w:rPr>
                <w:rFonts w:ascii="HG丸ｺﾞｼｯｸM-PRO" w:eastAsia="HG丸ｺﾞｼｯｸM-PRO" w:hAnsi="HG丸ｺﾞｼｯｸM-PRO"/>
              </w:rPr>
            </w:pPr>
          </w:p>
          <w:p w14:paraId="6B01ECEE"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共　用</w:t>
            </w:r>
          </w:p>
        </w:tc>
        <w:tc>
          <w:tcPr>
            <w:tcW w:w="1150" w:type="dxa"/>
          </w:tcPr>
          <w:p w14:paraId="43EB5009" w14:textId="77777777" w:rsidR="00B614F9" w:rsidRPr="005B5166" w:rsidRDefault="00B614F9">
            <w:pPr>
              <w:rPr>
                <w:rFonts w:ascii="HG丸ｺﾞｼｯｸM-PRO" w:eastAsia="HG丸ｺﾞｼｯｸM-PRO" w:hAnsi="HG丸ｺﾞｼｯｸM-PRO"/>
              </w:rPr>
            </w:pPr>
          </w:p>
          <w:p w14:paraId="356A4090" w14:textId="77777777" w:rsidR="00B614F9" w:rsidRPr="005B5166" w:rsidRDefault="00B614F9">
            <w:pPr>
              <w:rPr>
                <w:rFonts w:ascii="HG丸ｺﾞｼｯｸM-PRO" w:eastAsia="HG丸ｺﾞｼｯｸM-PRO" w:hAnsi="HG丸ｺﾞｼｯｸM-PRO"/>
              </w:rPr>
            </w:pPr>
          </w:p>
          <w:p w14:paraId="483B9F3E" w14:textId="77777777" w:rsidR="00B614F9" w:rsidRPr="005B5166" w:rsidRDefault="00B614F9">
            <w:pPr>
              <w:rPr>
                <w:rFonts w:ascii="HG丸ｺﾞｼｯｸM-PRO" w:eastAsia="HG丸ｺﾞｼｯｸM-PRO" w:hAnsi="HG丸ｺﾞｼｯｸM-PRO"/>
              </w:rPr>
            </w:pPr>
          </w:p>
          <w:p w14:paraId="3258D994" w14:textId="77777777" w:rsidR="00B614F9" w:rsidRPr="005B5166" w:rsidRDefault="00B614F9">
            <w:pPr>
              <w:rPr>
                <w:rFonts w:ascii="HG丸ｺﾞｼｯｸM-PRO" w:eastAsia="HG丸ｺﾞｼｯｸM-PRO" w:hAnsi="HG丸ｺﾞｼｯｸM-PRO"/>
              </w:rPr>
            </w:pPr>
          </w:p>
        </w:tc>
      </w:tr>
      <w:tr w:rsidR="00B614F9" w:rsidRPr="005B5166" w14:paraId="21A0537B" w14:textId="77777777" w:rsidTr="000276A2">
        <w:tc>
          <w:tcPr>
            <w:tcW w:w="709" w:type="dxa"/>
            <w:vAlign w:val="center"/>
          </w:tcPr>
          <w:p w14:paraId="2D38C203" w14:textId="77777777" w:rsidR="00B614F9" w:rsidRPr="005B5166" w:rsidRDefault="00B614F9">
            <w:pPr>
              <w:rPr>
                <w:rFonts w:ascii="HG丸ｺﾞｼｯｸM-PRO" w:eastAsia="HG丸ｺﾞｼｯｸM-PRO" w:hAnsi="HG丸ｺﾞｼｯｸM-PRO"/>
              </w:rPr>
            </w:pPr>
          </w:p>
        </w:tc>
        <w:tc>
          <w:tcPr>
            <w:tcW w:w="1418" w:type="dxa"/>
            <w:vAlign w:val="center"/>
          </w:tcPr>
          <w:p w14:paraId="7577C31B" w14:textId="77777777" w:rsidR="00B614F9" w:rsidRPr="005B5166" w:rsidRDefault="00B614F9">
            <w:pPr>
              <w:rPr>
                <w:rFonts w:ascii="HG丸ｺﾞｼｯｸM-PRO" w:eastAsia="HG丸ｺﾞｼｯｸM-PRO" w:hAnsi="HG丸ｺﾞｼｯｸM-PRO"/>
              </w:rPr>
            </w:pPr>
          </w:p>
        </w:tc>
        <w:tc>
          <w:tcPr>
            <w:tcW w:w="2409" w:type="dxa"/>
            <w:vAlign w:val="center"/>
          </w:tcPr>
          <w:p w14:paraId="0E84D0BB" w14:textId="77777777" w:rsidR="00B614F9" w:rsidRPr="005B5166" w:rsidRDefault="00B614F9">
            <w:pPr>
              <w:rPr>
                <w:rFonts w:ascii="HG丸ｺﾞｼｯｸM-PRO" w:eastAsia="HG丸ｺﾞｼｯｸM-PRO" w:hAnsi="HG丸ｺﾞｼｯｸM-PRO"/>
              </w:rPr>
            </w:pPr>
          </w:p>
        </w:tc>
        <w:tc>
          <w:tcPr>
            <w:tcW w:w="709" w:type="dxa"/>
            <w:vAlign w:val="bottom"/>
          </w:tcPr>
          <w:p w14:paraId="18485B65"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hint="eastAsia"/>
              </w:rPr>
              <w:t>㎡</w:t>
            </w:r>
          </w:p>
        </w:tc>
        <w:tc>
          <w:tcPr>
            <w:tcW w:w="1134" w:type="dxa"/>
          </w:tcPr>
          <w:p w14:paraId="2AE6F3C8" w14:textId="77777777" w:rsidR="00B614F9" w:rsidRPr="005B5166" w:rsidRDefault="00B614F9">
            <w:pPr>
              <w:rPr>
                <w:rFonts w:ascii="HG丸ｺﾞｼｯｸM-PRO" w:eastAsia="HG丸ｺﾞｼｯｸM-PRO" w:hAnsi="HG丸ｺﾞｼｯｸM-PRO"/>
              </w:rPr>
            </w:pPr>
          </w:p>
        </w:tc>
        <w:tc>
          <w:tcPr>
            <w:tcW w:w="1134" w:type="dxa"/>
            <w:vAlign w:val="center"/>
          </w:tcPr>
          <w:p w14:paraId="7922FB12"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有機専用</w:t>
            </w:r>
          </w:p>
          <w:p w14:paraId="4E06E350" w14:textId="77777777" w:rsidR="00B614F9" w:rsidRPr="005B5166" w:rsidRDefault="00B614F9">
            <w:pPr>
              <w:jc w:val="center"/>
              <w:rPr>
                <w:rFonts w:ascii="HG丸ｺﾞｼｯｸM-PRO" w:eastAsia="HG丸ｺﾞｼｯｸM-PRO" w:hAnsi="HG丸ｺﾞｼｯｸM-PRO"/>
              </w:rPr>
            </w:pPr>
          </w:p>
          <w:p w14:paraId="794B64FA"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慣行併用</w:t>
            </w:r>
          </w:p>
        </w:tc>
        <w:tc>
          <w:tcPr>
            <w:tcW w:w="996" w:type="dxa"/>
            <w:vAlign w:val="center"/>
          </w:tcPr>
          <w:p w14:paraId="5C6DC0C2"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自　己</w:t>
            </w:r>
          </w:p>
          <w:p w14:paraId="7988A8B7" w14:textId="77777777" w:rsidR="00B614F9" w:rsidRPr="005B5166" w:rsidRDefault="00B614F9">
            <w:pPr>
              <w:jc w:val="center"/>
              <w:rPr>
                <w:rFonts w:ascii="HG丸ｺﾞｼｯｸM-PRO" w:eastAsia="HG丸ｺﾞｼｯｸM-PRO" w:hAnsi="HG丸ｺﾞｼｯｸM-PRO"/>
              </w:rPr>
            </w:pPr>
          </w:p>
          <w:p w14:paraId="0ABD774F"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共　用</w:t>
            </w:r>
          </w:p>
        </w:tc>
        <w:tc>
          <w:tcPr>
            <w:tcW w:w="1150" w:type="dxa"/>
          </w:tcPr>
          <w:p w14:paraId="2196CADF" w14:textId="77777777" w:rsidR="00B614F9" w:rsidRPr="005B5166" w:rsidRDefault="00B614F9">
            <w:pPr>
              <w:rPr>
                <w:rFonts w:ascii="HG丸ｺﾞｼｯｸM-PRO" w:eastAsia="HG丸ｺﾞｼｯｸM-PRO" w:hAnsi="HG丸ｺﾞｼｯｸM-PRO"/>
              </w:rPr>
            </w:pPr>
          </w:p>
          <w:p w14:paraId="30F19731" w14:textId="77777777" w:rsidR="00B614F9" w:rsidRPr="005B5166" w:rsidRDefault="00B614F9">
            <w:pPr>
              <w:rPr>
                <w:rFonts w:ascii="HG丸ｺﾞｼｯｸM-PRO" w:eastAsia="HG丸ｺﾞｼｯｸM-PRO" w:hAnsi="HG丸ｺﾞｼｯｸM-PRO"/>
              </w:rPr>
            </w:pPr>
          </w:p>
          <w:p w14:paraId="3F4205E6" w14:textId="77777777" w:rsidR="00B614F9" w:rsidRPr="005B5166" w:rsidRDefault="00B614F9">
            <w:pPr>
              <w:rPr>
                <w:rFonts w:ascii="HG丸ｺﾞｼｯｸM-PRO" w:eastAsia="HG丸ｺﾞｼｯｸM-PRO" w:hAnsi="HG丸ｺﾞｼｯｸM-PRO"/>
              </w:rPr>
            </w:pPr>
          </w:p>
          <w:p w14:paraId="62E90CE3" w14:textId="77777777" w:rsidR="00B614F9" w:rsidRPr="005B5166" w:rsidRDefault="00B614F9">
            <w:pPr>
              <w:rPr>
                <w:rFonts w:ascii="HG丸ｺﾞｼｯｸM-PRO" w:eastAsia="HG丸ｺﾞｼｯｸM-PRO" w:hAnsi="HG丸ｺﾞｼｯｸM-PRO"/>
              </w:rPr>
            </w:pPr>
          </w:p>
        </w:tc>
      </w:tr>
      <w:tr w:rsidR="00B614F9" w:rsidRPr="005B5166" w14:paraId="66C9228E" w14:textId="77777777" w:rsidTr="000276A2">
        <w:tc>
          <w:tcPr>
            <w:tcW w:w="709" w:type="dxa"/>
            <w:vAlign w:val="center"/>
          </w:tcPr>
          <w:p w14:paraId="1EAF688F" w14:textId="77777777" w:rsidR="00B614F9" w:rsidRPr="005B5166" w:rsidRDefault="00B614F9">
            <w:pPr>
              <w:rPr>
                <w:rFonts w:ascii="HG丸ｺﾞｼｯｸM-PRO" w:eastAsia="HG丸ｺﾞｼｯｸM-PRO" w:hAnsi="HG丸ｺﾞｼｯｸM-PRO"/>
              </w:rPr>
            </w:pPr>
          </w:p>
        </w:tc>
        <w:tc>
          <w:tcPr>
            <w:tcW w:w="1418" w:type="dxa"/>
            <w:vAlign w:val="center"/>
          </w:tcPr>
          <w:p w14:paraId="4A4AE561" w14:textId="77777777" w:rsidR="00B614F9" w:rsidRPr="005B5166" w:rsidRDefault="00B614F9">
            <w:pPr>
              <w:rPr>
                <w:rFonts w:ascii="HG丸ｺﾞｼｯｸM-PRO" w:eastAsia="HG丸ｺﾞｼｯｸM-PRO" w:hAnsi="HG丸ｺﾞｼｯｸM-PRO"/>
              </w:rPr>
            </w:pPr>
          </w:p>
        </w:tc>
        <w:tc>
          <w:tcPr>
            <w:tcW w:w="2409" w:type="dxa"/>
            <w:vAlign w:val="center"/>
          </w:tcPr>
          <w:p w14:paraId="364E9341" w14:textId="77777777" w:rsidR="00B614F9" w:rsidRPr="005B5166" w:rsidRDefault="00B614F9">
            <w:pPr>
              <w:rPr>
                <w:rFonts w:ascii="HG丸ｺﾞｼｯｸM-PRO" w:eastAsia="HG丸ｺﾞｼｯｸM-PRO" w:hAnsi="HG丸ｺﾞｼｯｸM-PRO"/>
              </w:rPr>
            </w:pPr>
          </w:p>
        </w:tc>
        <w:tc>
          <w:tcPr>
            <w:tcW w:w="709" w:type="dxa"/>
            <w:vAlign w:val="bottom"/>
          </w:tcPr>
          <w:p w14:paraId="7F73F65B"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hint="eastAsia"/>
              </w:rPr>
              <w:t>㎡</w:t>
            </w:r>
          </w:p>
        </w:tc>
        <w:tc>
          <w:tcPr>
            <w:tcW w:w="1134" w:type="dxa"/>
          </w:tcPr>
          <w:p w14:paraId="1EBF07C8" w14:textId="77777777" w:rsidR="00B614F9" w:rsidRPr="005B5166" w:rsidRDefault="00B614F9">
            <w:pPr>
              <w:rPr>
                <w:rFonts w:ascii="HG丸ｺﾞｼｯｸM-PRO" w:eastAsia="HG丸ｺﾞｼｯｸM-PRO" w:hAnsi="HG丸ｺﾞｼｯｸM-PRO"/>
              </w:rPr>
            </w:pPr>
          </w:p>
        </w:tc>
        <w:tc>
          <w:tcPr>
            <w:tcW w:w="1134" w:type="dxa"/>
            <w:vAlign w:val="center"/>
          </w:tcPr>
          <w:p w14:paraId="219A4DEA"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有機専用</w:t>
            </w:r>
          </w:p>
          <w:p w14:paraId="37ABBDB6" w14:textId="77777777" w:rsidR="00B614F9" w:rsidRPr="005B5166" w:rsidRDefault="00B614F9">
            <w:pPr>
              <w:jc w:val="center"/>
              <w:rPr>
                <w:rFonts w:ascii="HG丸ｺﾞｼｯｸM-PRO" w:eastAsia="HG丸ｺﾞｼｯｸM-PRO" w:hAnsi="HG丸ｺﾞｼｯｸM-PRO"/>
              </w:rPr>
            </w:pPr>
          </w:p>
          <w:p w14:paraId="5299AF54"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慣行併用</w:t>
            </w:r>
          </w:p>
        </w:tc>
        <w:tc>
          <w:tcPr>
            <w:tcW w:w="996" w:type="dxa"/>
            <w:vAlign w:val="center"/>
          </w:tcPr>
          <w:p w14:paraId="6CE81CE7"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自　己</w:t>
            </w:r>
          </w:p>
          <w:p w14:paraId="1FA9BFA2" w14:textId="77777777" w:rsidR="00B614F9" w:rsidRPr="005B5166" w:rsidRDefault="00B614F9">
            <w:pPr>
              <w:jc w:val="center"/>
              <w:rPr>
                <w:rFonts w:ascii="HG丸ｺﾞｼｯｸM-PRO" w:eastAsia="HG丸ｺﾞｼｯｸM-PRO" w:hAnsi="HG丸ｺﾞｼｯｸM-PRO"/>
              </w:rPr>
            </w:pPr>
          </w:p>
          <w:p w14:paraId="4E296B1D"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共　用</w:t>
            </w:r>
          </w:p>
        </w:tc>
        <w:tc>
          <w:tcPr>
            <w:tcW w:w="1150" w:type="dxa"/>
          </w:tcPr>
          <w:p w14:paraId="25FF1965" w14:textId="77777777" w:rsidR="00B614F9" w:rsidRPr="005B5166" w:rsidRDefault="00B614F9">
            <w:pPr>
              <w:rPr>
                <w:rFonts w:ascii="HG丸ｺﾞｼｯｸM-PRO" w:eastAsia="HG丸ｺﾞｼｯｸM-PRO" w:hAnsi="HG丸ｺﾞｼｯｸM-PRO"/>
              </w:rPr>
            </w:pPr>
          </w:p>
          <w:p w14:paraId="467DF3B5" w14:textId="77777777" w:rsidR="00B614F9" w:rsidRPr="005B5166" w:rsidRDefault="00B614F9">
            <w:pPr>
              <w:rPr>
                <w:rFonts w:ascii="HG丸ｺﾞｼｯｸM-PRO" w:eastAsia="HG丸ｺﾞｼｯｸM-PRO" w:hAnsi="HG丸ｺﾞｼｯｸM-PRO"/>
              </w:rPr>
            </w:pPr>
          </w:p>
          <w:p w14:paraId="68FB538C" w14:textId="77777777" w:rsidR="00B614F9" w:rsidRPr="005B5166" w:rsidRDefault="00B614F9">
            <w:pPr>
              <w:rPr>
                <w:rFonts w:ascii="HG丸ｺﾞｼｯｸM-PRO" w:eastAsia="HG丸ｺﾞｼｯｸM-PRO" w:hAnsi="HG丸ｺﾞｼｯｸM-PRO"/>
              </w:rPr>
            </w:pPr>
          </w:p>
          <w:p w14:paraId="0CC1182D" w14:textId="77777777" w:rsidR="00B614F9" w:rsidRPr="005B5166" w:rsidRDefault="00B614F9">
            <w:pPr>
              <w:rPr>
                <w:rFonts w:ascii="HG丸ｺﾞｼｯｸM-PRO" w:eastAsia="HG丸ｺﾞｼｯｸM-PRO" w:hAnsi="HG丸ｺﾞｼｯｸM-PRO"/>
              </w:rPr>
            </w:pPr>
          </w:p>
        </w:tc>
      </w:tr>
      <w:tr w:rsidR="00B614F9" w:rsidRPr="005B5166" w14:paraId="5089EAE4" w14:textId="77777777" w:rsidTr="000276A2">
        <w:tc>
          <w:tcPr>
            <w:tcW w:w="709" w:type="dxa"/>
            <w:vAlign w:val="center"/>
          </w:tcPr>
          <w:p w14:paraId="4D3F81DE" w14:textId="77777777" w:rsidR="00B614F9" w:rsidRPr="005B5166" w:rsidRDefault="00B614F9">
            <w:pPr>
              <w:rPr>
                <w:rFonts w:ascii="HG丸ｺﾞｼｯｸM-PRO" w:eastAsia="HG丸ｺﾞｼｯｸM-PRO" w:hAnsi="HG丸ｺﾞｼｯｸM-PRO"/>
              </w:rPr>
            </w:pPr>
          </w:p>
        </w:tc>
        <w:tc>
          <w:tcPr>
            <w:tcW w:w="1418" w:type="dxa"/>
            <w:vAlign w:val="center"/>
          </w:tcPr>
          <w:p w14:paraId="18660B26" w14:textId="77777777" w:rsidR="00B614F9" w:rsidRPr="005B5166" w:rsidRDefault="00B614F9">
            <w:pPr>
              <w:rPr>
                <w:rFonts w:ascii="HG丸ｺﾞｼｯｸM-PRO" w:eastAsia="HG丸ｺﾞｼｯｸM-PRO" w:hAnsi="HG丸ｺﾞｼｯｸM-PRO"/>
              </w:rPr>
            </w:pPr>
          </w:p>
        </w:tc>
        <w:tc>
          <w:tcPr>
            <w:tcW w:w="2409" w:type="dxa"/>
            <w:vAlign w:val="center"/>
          </w:tcPr>
          <w:p w14:paraId="1DC6810E" w14:textId="77777777" w:rsidR="00B614F9" w:rsidRPr="005B5166" w:rsidRDefault="00B614F9">
            <w:pPr>
              <w:rPr>
                <w:rFonts w:ascii="HG丸ｺﾞｼｯｸM-PRO" w:eastAsia="HG丸ｺﾞｼｯｸM-PRO" w:hAnsi="HG丸ｺﾞｼｯｸM-PRO"/>
              </w:rPr>
            </w:pPr>
          </w:p>
        </w:tc>
        <w:tc>
          <w:tcPr>
            <w:tcW w:w="709" w:type="dxa"/>
            <w:vAlign w:val="bottom"/>
          </w:tcPr>
          <w:p w14:paraId="6351BE2A"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hint="eastAsia"/>
              </w:rPr>
              <w:t>㎡</w:t>
            </w:r>
          </w:p>
        </w:tc>
        <w:tc>
          <w:tcPr>
            <w:tcW w:w="1134" w:type="dxa"/>
          </w:tcPr>
          <w:p w14:paraId="51F9476B" w14:textId="77777777" w:rsidR="00B614F9" w:rsidRPr="005B5166" w:rsidRDefault="00B614F9">
            <w:pPr>
              <w:rPr>
                <w:rFonts w:ascii="HG丸ｺﾞｼｯｸM-PRO" w:eastAsia="HG丸ｺﾞｼｯｸM-PRO" w:hAnsi="HG丸ｺﾞｼｯｸM-PRO"/>
              </w:rPr>
            </w:pPr>
          </w:p>
        </w:tc>
        <w:tc>
          <w:tcPr>
            <w:tcW w:w="1134" w:type="dxa"/>
            <w:vAlign w:val="center"/>
          </w:tcPr>
          <w:p w14:paraId="6335BEDE"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有機専用</w:t>
            </w:r>
          </w:p>
          <w:p w14:paraId="1FE8332D" w14:textId="77777777" w:rsidR="00B614F9" w:rsidRPr="005B5166" w:rsidRDefault="00B614F9">
            <w:pPr>
              <w:jc w:val="center"/>
              <w:rPr>
                <w:rFonts w:ascii="HG丸ｺﾞｼｯｸM-PRO" w:eastAsia="HG丸ｺﾞｼｯｸM-PRO" w:hAnsi="HG丸ｺﾞｼｯｸM-PRO"/>
              </w:rPr>
            </w:pPr>
          </w:p>
          <w:p w14:paraId="2A0007BC"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慣行併用</w:t>
            </w:r>
          </w:p>
        </w:tc>
        <w:tc>
          <w:tcPr>
            <w:tcW w:w="996" w:type="dxa"/>
            <w:vAlign w:val="center"/>
          </w:tcPr>
          <w:p w14:paraId="5E358E96"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自　己</w:t>
            </w:r>
          </w:p>
          <w:p w14:paraId="47AC01C9" w14:textId="77777777" w:rsidR="00B614F9" w:rsidRPr="005B5166" w:rsidRDefault="00B614F9">
            <w:pPr>
              <w:jc w:val="center"/>
              <w:rPr>
                <w:rFonts w:ascii="HG丸ｺﾞｼｯｸM-PRO" w:eastAsia="HG丸ｺﾞｼｯｸM-PRO" w:hAnsi="HG丸ｺﾞｼｯｸM-PRO"/>
              </w:rPr>
            </w:pPr>
          </w:p>
          <w:p w14:paraId="2CCD4813"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共　用</w:t>
            </w:r>
          </w:p>
        </w:tc>
        <w:tc>
          <w:tcPr>
            <w:tcW w:w="1150" w:type="dxa"/>
          </w:tcPr>
          <w:p w14:paraId="5A52C263" w14:textId="77777777" w:rsidR="00B614F9" w:rsidRPr="005B5166" w:rsidRDefault="00B614F9">
            <w:pPr>
              <w:rPr>
                <w:rFonts w:ascii="HG丸ｺﾞｼｯｸM-PRO" w:eastAsia="HG丸ｺﾞｼｯｸM-PRO" w:hAnsi="HG丸ｺﾞｼｯｸM-PRO"/>
              </w:rPr>
            </w:pPr>
          </w:p>
          <w:p w14:paraId="33F846BA" w14:textId="77777777" w:rsidR="00B614F9" w:rsidRPr="005B5166" w:rsidRDefault="00B614F9">
            <w:pPr>
              <w:rPr>
                <w:rFonts w:ascii="HG丸ｺﾞｼｯｸM-PRO" w:eastAsia="HG丸ｺﾞｼｯｸM-PRO" w:hAnsi="HG丸ｺﾞｼｯｸM-PRO"/>
              </w:rPr>
            </w:pPr>
          </w:p>
          <w:p w14:paraId="56BE2396" w14:textId="77777777" w:rsidR="00B614F9" w:rsidRPr="005B5166" w:rsidRDefault="00B614F9">
            <w:pPr>
              <w:rPr>
                <w:rFonts w:ascii="HG丸ｺﾞｼｯｸM-PRO" w:eastAsia="HG丸ｺﾞｼｯｸM-PRO" w:hAnsi="HG丸ｺﾞｼｯｸM-PRO"/>
              </w:rPr>
            </w:pPr>
          </w:p>
          <w:p w14:paraId="57681F69" w14:textId="77777777" w:rsidR="00B614F9" w:rsidRPr="005B5166" w:rsidRDefault="00B614F9">
            <w:pPr>
              <w:rPr>
                <w:rFonts w:ascii="HG丸ｺﾞｼｯｸM-PRO" w:eastAsia="HG丸ｺﾞｼｯｸM-PRO" w:hAnsi="HG丸ｺﾞｼｯｸM-PRO"/>
              </w:rPr>
            </w:pPr>
          </w:p>
        </w:tc>
      </w:tr>
      <w:tr w:rsidR="00B614F9" w:rsidRPr="005B5166" w14:paraId="65D000F5" w14:textId="77777777" w:rsidTr="000276A2">
        <w:tc>
          <w:tcPr>
            <w:tcW w:w="709" w:type="dxa"/>
            <w:vAlign w:val="center"/>
          </w:tcPr>
          <w:p w14:paraId="56050E4F" w14:textId="77777777" w:rsidR="00B614F9" w:rsidRPr="005B5166" w:rsidRDefault="00B614F9">
            <w:pPr>
              <w:rPr>
                <w:rFonts w:ascii="HG丸ｺﾞｼｯｸM-PRO" w:eastAsia="HG丸ｺﾞｼｯｸM-PRO" w:hAnsi="HG丸ｺﾞｼｯｸM-PRO"/>
              </w:rPr>
            </w:pPr>
          </w:p>
        </w:tc>
        <w:tc>
          <w:tcPr>
            <w:tcW w:w="1418" w:type="dxa"/>
            <w:vAlign w:val="center"/>
          </w:tcPr>
          <w:p w14:paraId="1B02D29B" w14:textId="77777777" w:rsidR="00B614F9" w:rsidRPr="005B5166" w:rsidRDefault="00B614F9">
            <w:pPr>
              <w:rPr>
                <w:rFonts w:ascii="HG丸ｺﾞｼｯｸM-PRO" w:eastAsia="HG丸ｺﾞｼｯｸM-PRO" w:hAnsi="HG丸ｺﾞｼｯｸM-PRO"/>
              </w:rPr>
            </w:pPr>
          </w:p>
        </w:tc>
        <w:tc>
          <w:tcPr>
            <w:tcW w:w="2409" w:type="dxa"/>
            <w:vAlign w:val="center"/>
          </w:tcPr>
          <w:p w14:paraId="565638FB" w14:textId="77777777" w:rsidR="00B614F9" w:rsidRPr="005B5166" w:rsidRDefault="00B614F9">
            <w:pPr>
              <w:rPr>
                <w:rFonts w:ascii="HG丸ｺﾞｼｯｸM-PRO" w:eastAsia="HG丸ｺﾞｼｯｸM-PRO" w:hAnsi="HG丸ｺﾞｼｯｸM-PRO"/>
              </w:rPr>
            </w:pPr>
          </w:p>
        </w:tc>
        <w:tc>
          <w:tcPr>
            <w:tcW w:w="709" w:type="dxa"/>
            <w:vAlign w:val="bottom"/>
          </w:tcPr>
          <w:p w14:paraId="44D4E99F"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hint="eastAsia"/>
              </w:rPr>
              <w:t>㎡</w:t>
            </w:r>
          </w:p>
        </w:tc>
        <w:tc>
          <w:tcPr>
            <w:tcW w:w="1134" w:type="dxa"/>
          </w:tcPr>
          <w:p w14:paraId="37135CF1" w14:textId="77777777" w:rsidR="00B614F9" w:rsidRPr="005B5166" w:rsidRDefault="00B614F9">
            <w:pPr>
              <w:rPr>
                <w:rFonts w:ascii="HG丸ｺﾞｼｯｸM-PRO" w:eastAsia="HG丸ｺﾞｼｯｸM-PRO" w:hAnsi="HG丸ｺﾞｼｯｸM-PRO"/>
              </w:rPr>
            </w:pPr>
          </w:p>
        </w:tc>
        <w:tc>
          <w:tcPr>
            <w:tcW w:w="1134" w:type="dxa"/>
            <w:vAlign w:val="center"/>
          </w:tcPr>
          <w:p w14:paraId="7CE15DC4"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有機専用</w:t>
            </w:r>
          </w:p>
          <w:p w14:paraId="6CD72EB2" w14:textId="77777777" w:rsidR="00B614F9" w:rsidRPr="005B5166" w:rsidRDefault="00B614F9">
            <w:pPr>
              <w:jc w:val="center"/>
              <w:rPr>
                <w:rFonts w:ascii="HG丸ｺﾞｼｯｸM-PRO" w:eastAsia="HG丸ｺﾞｼｯｸM-PRO" w:hAnsi="HG丸ｺﾞｼｯｸM-PRO"/>
              </w:rPr>
            </w:pPr>
          </w:p>
          <w:p w14:paraId="162764AB"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慣行併用</w:t>
            </w:r>
          </w:p>
        </w:tc>
        <w:tc>
          <w:tcPr>
            <w:tcW w:w="996" w:type="dxa"/>
            <w:vAlign w:val="center"/>
          </w:tcPr>
          <w:p w14:paraId="004DAD4C"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自　己</w:t>
            </w:r>
          </w:p>
          <w:p w14:paraId="3EFDE06D" w14:textId="77777777" w:rsidR="00B614F9" w:rsidRPr="005B5166" w:rsidRDefault="00B614F9">
            <w:pPr>
              <w:jc w:val="center"/>
              <w:rPr>
                <w:rFonts w:ascii="HG丸ｺﾞｼｯｸM-PRO" w:eastAsia="HG丸ｺﾞｼｯｸM-PRO" w:hAnsi="HG丸ｺﾞｼｯｸM-PRO"/>
              </w:rPr>
            </w:pPr>
          </w:p>
          <w:p w14:paraId="2C9788B2"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共　用</w:t>
            </w:r>
          </w:p>
        </w:tc>
        <w:tc>
          <w:tcPr>
            <w:tcW w:w="1150" w:type="dxa"/>
          </w:tcPr>
          <w:p w14:paraId="4C63E762" w14:textId="77777777" w:rsidR="00B614F9" w:rsidRPr="005B5166" w:rsidRDefault="00B614F9">
            <w:pPr>
              <w:rPr>
                <w:rFonts w:ascii="HG丸ｺﾞｼｯｸM-PRO" w:eastAsia="HG丸ｺﾞｼｯｸM-PRO" w:hAnsi="HG丸ｺﾞｼｯｸM-PRO"/>
              </w:rPr>
            </w:pPr>
          </w:p>
          <w:p w14:paraId="2FB088D3" w14:textId="77777777" w:rsidR="00B614F9" w:rsidRPr="005B5166" w:rsidRDefault="00B614F9">
            <w:pPr>
              <w:rPr>
                <w:rFonts w:ascii="HG丸ｺﾞｼｯｸM-PRO" w:eastAsia="HG丸ｺﾞｼｯｸM-PRO" w:hAnsi="HG丸ｺﾞｼｯｸM-PRO"/>
              </w:rPr>
            </w:pPr>
          </w:p>
          <w:p w14:paraId="227DC18C" w14:textId="77777777" w:rsidR="00B614F9" w:rsidRPr="005B5166" w:rsidRDefault="00B614F9">
            <w:pPr>
              <w:rPr>
                <w:rFonts w:ascii="HG丸ｺﾞｼｯｸM-PRO" w:eastAsia="HG丸ｺﾞｼｯｸM-PRO" w:hAnsi="HG丸ｺﾞｼｯｸM-PRO"/>
              </w:rPr>
            </w:pPr>
          </w:p>
          <w:p w14:paraId="4D76E8DB" w14:textId="77777777" w:rsidR="00B614F9" w:rsidRPr="005B5166" w:rsidRDefault="00B614F9">
            <w:pPr>
              <w:rPr>
                <w:rFonts w:ascii="HG丸ｺﾞｼｯｸM-PRO" w:eastAsia="HG丸ｺﾞｼｯｸM-PRO" w:hAnsi="HG丸ｺﾞｼｯｸM-PRO"/>
              </w:rPr>
            </w:pPr>
          </w:p>
        </w:tc>
      </w:tr>
      <w:tr w:rsidR="00B614F9" w:rsidRPr="005B5166" w14:paraId="188E7673" w14:textId="77777777" w:rsidTr="000276A2">
        <w:tc>
          <w:tcPr>
            <w:tcW w:w="709" w:type="dxa"/>
            <w:vAlign w:val="center"/>
          </w:tcPr>
          <w:p w14:paraId="77C1AA51" w14:textId="77777777" w:rsidR="00B614F9" w:rsidRPr="005B5166" w:rsidRDefault="00B614F9">
            <w:pPr>
              <w:rPr>
                <w:rFonts w:ascii="HG丸ｺﾞｼｯｸM-PRO" w:eastAsia="HG丸ｺﾞｼｯｸM-PRO" w:hAnsi="HG丸ｺﾞｼｯｸM-PRO"/>
              </w:rPr>
            </w:pPr>
          </w:p>
        </w:tc>
        <w:tc>
          <w:tcPr>
            <w:tcW w:w="1418" w:type="dxa"/>
            <w:vAlign w:val="center"/>
          </w:tcPr>
          <w:p w14:paraId="5BAFD42B" w14:textId="77777777" w:rsidR="00B614F9" w:rsidRPr="005B5166" w:rsidRDefault="00B614F9">
            <w:pPr>
              <w:rPr>
                <w:rFonts w:ascii="HG丸ｺﾞｼｯｸM-PRO" w:eastAsia="HG丸ｺﾞｼｯｸM-PRO" w:hAnsi="HG丸ｺﾞｼｯｸM-PRO"/>
              </w:rPr>
            </w:pPr>
          </w:p>
        </w:tc>
        <w:tc>
          <w:tcPr>
            <w:tcW w:w="2409" w:type="dxa"/>
            <w:vAlign w:val="center"/>
          </w:tcPr>
          <w:p w14:paraId="036B6172" w14:textId="77777777" w:rsidR="00B614F9" w:rsidRPr="005B5166" w:rsidRDefault="00B614F9">
            <w:pPr>
              <w:rPr>
                <w:rFonts w:ascii="HG丸ｺﾞｼｯｸM-PRO" w:eastAsia="HG丸ｺﾞｼｯｸM-PRO" w:hAnsi="HG丸ｺﾞｼｯｸM-PRO"/>
              </w:rPr>
            </w:pPr>
          </w:p>
        </w:tc>
        <w:tc>
          <w:tcPr>
            <w:tcW w:w="709" w:type="dxa"/>
            <w:vAlign w:val="bottom"/>
          </w:tcPr>
          <w:p w14:paraId="49861480"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hint="eastAsia"/>
              </w:rPr>
              <w:t>㎡</w:t>
            </w:r>
          </w:p>
        </w:tc>
        <w:tc>
          <w:tcPr>
            <w:tcW w:w="1134" w:type="dxa"/>
          </w:tcPr>
          <w:p w14:paraId="37CD5448" w14:textId="77777777" w:rsidR="00B614F9" w:rsidRPr="005B5166" w:rsidRDefault="00B614F9">
            <w:pPr>
              <w:rPr>
                <w:rFonts w:ascii="HG丸ｺﾞｼｯｸM-PRO" w:eastAsia="HG丸ｺﾞｼｯｸM-PRO" w:hAnsi="HG丸ｺﾞｼｯｸM-PRO"/>
              </w:rPr>
            </w:pPr>
          </w:p>
        </w:tc>
        <w:tc>
          <w:tcPr>
            <w:tcW w:w="1134" w:type="dxa"/>
            <w:vAlign w:val="center"/>
          </w:tcPr>
          <w:p w14:paraId="5B272991"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有機専用</w:t>
            </w:r>
          </w:p>
          <w:p w14:paraId="08729099" w14:textId="77777777" w:rsidR="00B614F9" w:rsidRPr="005B5166" w:rsidRDefault="00B614F9">
            <w:pPr>
              <w:jc w:val="center"/>
              <w:rPr>
                <w:rFonts w:ascii="HG丸ｺﾞｼｯｸM-PRO" w:eastAsia="HG丸ｺﾞｼｯｸM-PRO" w:hAnsi="HG丸ｺﾞｼｯｸM-PRO"/>
              </w:rPr>
            </w:pPr>
          </w:p>
          <w:p w14:paraId="2E21E6CB"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慣行併用</w:t>
            </w:r>
          </w:p>
        </w:tc>
        <w:tc>
          <w:tcPr>
            <w:tcW w:w="996" w:type="dxa"/>
            <w:vAlign w:val="center"/>
          </w:tcPr>
          <w:p w14:paraId="659FCFD6"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自　己</w:t>
            </w:r>
          </w:p>
          <w:p w14:paraId="3EF539A1" w14:textId="77777777" w:rsidR="00B614F9" w:rsidRPr="005B5166" w:rsidRDefault="00B614F9">
            <w:pPr>
              <w:jc w:val="center"/>
              <w:rPr>
                <w:rFonts w:ascii="HG丸ｺﾞｼｯｸM-PRO" w:eastAsia="HG丸ｺﾞｼｯｸM-PRO" w:hAnsi="HG丸ｺﾞｼｯｸM-PRO"/>
              </w:rPr>
            </w:pPr>
          </w:p>
          <w:p w14:paraId="60B0BD1D"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共　用</w:t>
            </w:r>
          </w:p>
        </w:tc>
        <w:tc>
          <w:tcPr>
            <w:tcW w:w="1150" w:type="dxa"/>
          </w:tcPr>
          <w:p w14:paraId="7753E363" w14:textId="77777777" w:rsidR="00B614F9" w:rsidRPr="005B5166" w:rsidRDefault="00B614F9">
            <w:pPr>
              <w:rPr>
                <w:rFonts w:ascii="HG丸ｺﾞｼｯｸM-PRO" w:eastAsia="HG丸ｺﾞｼｯｸM-PRO" w:hAnsi="HG丸ｺﾞｼｯｸM-PRO"/>
              </w:rPr>
            </w:pPr>
          </w:p>
          <w:p w14:paraId="684755B5" w14:textId="77777777" w:rsidR="00B614F9" w:rsidRPr="005B5166" w:rsidRDefault="00B614F9">
            <w:pPr>
              <w:rPr>
                <w:rFonts w:ascii="HG丸ｺﾞｼｯｸM-PRO" w:eastAsia="HG丸ｺﾞｼｯｸM-PRO" w:hAnsi="HG丸ｺﾞｼｯｸM-PRO"/>
              </w:rPr>
            </w:pPr>
          </w:p>
          <w:p w14:paraId="13AFEDA1" w14:textId="77777777" w:rsidR="00B614F9" w:rsidRPr="005B5166" w:rsidRDefault="00B614F9">
            <w:pPr>
              <w:rPr>
                <w:rFonts w:ascii="HG丸ｺﾞｼｯｸM-PRO" w:eastAsia="HG丸ｺﾞｼｯｸM-PRO" w:hAnsi="HG丸ｺﾞｼｯｸM-PRO"/>
              </w:rPr>
            </w:pPr>
          </w:p>
          <w:p w14:paraId="5F3BEA0A" w14:textId="77777777" w:rsidR="00B614F9" w:rsidRPr="005B5166" w:rsidRDefault="00B614F9">
            <w:pPr>
              <w:rPr>
                <w:rFonts w:ascii="HG丸ｺﾞｼｯｸM-PRO" w:eastAsia="HG丸ｺﾞｼｯｸM-PRO" w:hAnsi="HG丸ｺﾞｼｯｸM-PRO"/>
              </w:rPr>
            </w:pPr>
          </w:p>
        </w:tc>
      </w:tr>
    </w:tbl>
    <w:p w14:paraId="2C62D413" w14:textId="77777777" w:rsidR="00B614F9" w:rsidRPr="005B5166" w:rsidRDefault="00B614F9">
      <w:pPr>
        <w:jc w:val="left"/>
        <w:rPr>
          <w:rFonts w:ascii="HG丸ｺﾞｼｯｸM-PRO" w:eastAsia="HG丸ｺﾞｼｯｸM-PRO" w:hAnsi="HG丸ｺﾞｼｯｸM-PRO"/>
          <w:sz w:val="20"/>
        </w:rPr>
      </w:pPr>
      <w:r w:rsidRPr="005B5166">
        <w:rPr>
          <w:rFonts w:ascii="HG丸ｺﾞｼｯｸM-PRO" w:eastAsia="HG丸ｺﾞｼｯｸM-PRO" w:hAnsi="HG丸ｺﾞｼｯｸM-PRO" w:hint="eastAsia"/>
          <w:sz w:val="20"/>
        </w:rPr>
        <w:t>※用途例</w:t>
      </w:r>
      <w:r w:rsidR="002D28D5" w:rsidRPr="005B5166">
        <w:rPr>
          <w:rFonts w:ascii="HG丸ｺﾞｼｯｸM-PRO" w:eastAsia="HG丸ｺﾞｼｯｸM-PRO" w:hAnsi="HG丸ｺﾞｼｯｸM-PRO" w:hint="eastAsia"/>
          <w:sz w:val="20"/>
        </w:rPr>
        <w:t>:</w:t>
      </w:r>
      <w:r w:rsidRPr="005B5166">
        <w:rPr>
          <w:rFonts w:ascii="HG丸ｺﾞｼｯｸM-PRO" w:eastAsia="HG丸ｺﾞｼｯｸM-PRO" w:hAnsi="HG丸ｺﾞｼｯｸM-PRO" w:hint="eastAsia"/>
          <w:sz w:val="20"/>
        </w:rPr>
        <w:t>受入、保管</w:t>
      </w:r>
      <w:r w:rsidR="002D28D5" w:rsidRPr="005B5166">
        <w:rPr>
          <w:rFonts w:ascii="HG丸ｺﾞｼｯｸM-PRO" w:eastAsia="HG丸ｺﾞｼｯｸM-PRO" w:hAnsi="HG丸ｺﾞｼｯｸM-PRO" w:hint="eastAsia"/>
          <w:sz w:val="20"/>
        </w:rPr>
        <w:t>(</w:t>
      </w:r>
      <w:r w:rsidRPr="005B5166">
        <w:rPr>
          <w:rFonts w:ascii="HG丸ｺﾞｼｯｸM-PRO" w:eastAsia="HG丸ｺﾞｼｯｸM-PRO" w:hAnsi="HG丸ｺﾞｼｯｸM-PRO" w:hint="eastAsia"/>
          <w:sz w:val="20"/>
        </w:rPr>
        <w:t>冷蔵・貯蔵等</w:t>
      </w:r>
      <w:r w:rsidR="002D28D5" w:rsidRPr="005B5166">
        <w:rPr>
          <w:rFonts w:ascii="HG丸ｺﾞｼｯｸM-PRO" w:eastAsia="HG丸ｺﾞｼｯｸM-PRO" w:hAnsi="HG丸ｺﾞｼｯｸM-PRO" w:hint="eastAsia"/>
          <w:sz w:val="20"/>
        </w:rPr>
        <w:t>)</w:t>
      </w:r>
      <w:r w:rsidRPr="005B5166">
        <w:rPr>
          <w:rFonts w:ascii="HG丸ｺﾞｼｯｸM-PRO" w:eastAsia="HG丸ｺﾞｼｯｸM-PRO" w:hAnsi="HG丸ｺﾞｼｯｸM-PRO" w:hint="eastAsia"/>
          <w:sz w:val="20"/>
        </w:rPr>
        <w:t>、</w:t>
      </w:r>
      <w:r w:rsidR="00641C32" w:rsidRPr="005B5166">
        <w:rPr>
          <w:rFonts w:ascii="HG丸ｺﾞｼｯｸM-PRO" w:eastAsia="HG丸ｺﾞｼｯｸM-PRO" w:hAnsi="HG丸ｺﾞｼｯｸM-PRO" w:hint="eastAsia"/>
          <w:sz w:val="20"/>
        </w:rPr>
        <w:t>包装、</w:t>
      </w:r>
      <w:r w:rsidR="00723894" w:rsidRPr="005B5166">
        <w:rPr>
          <w:rFonts w:ascii="HG丸ｺﾞｼｯｸM-PRO" w:eastAsia="HG丸ｺﾞｼｯｸM-PRO" w:hAnsi="HG丸ｺﾞｼｯｸM-PRO" w:hint="eastAsia"/>
          <w:sz w:val="20"/>
        </w:rPr>
        <w:t>外国</w:t>
      </w:r>
      <w:r w:rsidRPr="005B5166">
        <w:rPr>
          <w:rFonts w:ascii="HG丸ｺﾞｼｯｸM-PRO" w:eastAsia="HG丸ｺﾞｼｯｸM-PRO" w:hAnsi="HG丸ｺﾞｼｯｸM-PRO" w:hint="eastAsia"/>
          <w:sz w:val="20"/>
        </w:rPr>
        <w:t>格付表示など</w:t>
      </w:r>
    </w:p>
    <w:p w14:paraId="666E9C84"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sz w:val="22"/>
          <w:szCs w:val="22"/>
        </w:rPr>
        <w:br w:type="page"/>
      </w:r>
      <w:r w:rsidR="00AA0CA7">
        <w:rPr>
          <w:rFonts w:ascii="HG丸ｺﾞｼｯｸM-PRO" w:eastAsia="HG丸ｺﾞｼｯｸM-PRO" w:hAnsi="HG丸ｺﾞｼｯｸM-PRO" w:hint="eastAsia"/>
          <w:sz w:val="20"/>
        </w:rPr>
        <w:lastRenderedPageBreak/>
        <w:t xml:space="preserve">　　　　年　　月　　日</w:t>
      </w:r>
    </w:p>
    <w:p w14:paraId="3C7755F6" w14:textId="77777777" w:rsidR="00B614F9" w:rsidRPr="005B5166" w:rsidRDefault="00A94498">
      <w:pPr>
        <w:rPr>
          <w:rFonts w:ascii="HG丸ｺﾞｼｯｸM-PRO" w:eastAsia="HG丸ｺﾞｼｯｸM-PRO" w:hAnsi="HG丸ｺﾞｼｯｸM-PRO"/>
        </w:rPr>
      </w:pPr>
      <w:r>
        <w:rPr>
          <w:rFonts w:ascii="HG丸ｺﾞｼｯｸM-PRO" w:eastAsia="HG丸ｺﾞｼｯｸM-PRO" w:hAnsi="HG丸ｺﾞｼｯｸM-PRO"/>
          <w:sz w:val="22"/>
          <w:szCs w:val="22"/>
        </w:rPr>
        <w:pict w14:anchorId="3B24A758">
          <v:rect id="_x0000_s2072" style="position:absolute;left:0;text-align:left;margin-left:1.3pt;margin-top:-15pt;width:52.7pt;height:22.5pt;z-index:251647488;mso-wrap-style:none">
            <v:textbox style="mso-fit-shape-to-text:t">
              <w:txbxContent>
                <w:p w14:paraId="63024D32" w14:textId="77777777" w:rsidR="002D28D5" w:rsidRDefault="005F4F9B">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外B </w:t>
                  </w:r>
                  <w:r w:rsidR="002D28D5">
                    <w:rPr>
                      <w:rFonts w:ascii="HG丸ｺﾞｼｯｸM-PRO" w:eastAsia="HG丸ｺﾞｼｯｸM-PRO" w:hAnsi="HG丸ｺﾞｼｯｸM-PRO" w:hint="eastAsia"/>
                    </w:rPr>
                    <w:t>-2</w:t>
                  </w:r>
                </w:p>
              </w:txbxContent>
            </v:textbox>
          </v:rect>
        </w:pict>
      </w:r>
    </w:p>
    <w:p w14:paraId="49298852" w14:textId="77777777" w:rsidR="00B614F9" w:rsidRPr="005B5166" w:rsidRDefault="00401922">
      <w:pPr>
        <w:pStyle w:val="11"/>
        <w:snapToGrid w:val="0"/>
        <w:spacing w:line="300" w:lineRule="auto"/>
        <w:rPr>
          <w:rFonts w:ascii="HG丸ｺﾞｼｯｸM-PRO" w:eastAsia="HG丸ｺﾞｼｯｸM-PRO" w:hAnsi="HG丸ｺﾞｼｯｸM-PRO"/>
          <w:bCs/>
          <w:sz w:val="28"/>
        </w:rPr>
      </w:pPr>
      <w:r w:rsidRPr="005B5166">
        <w:rPr>
          <w:rFonts w:ascii="HG丸ｺﾞｼｯｸM-PRO" w:eastAsia="HG丸ｺﾞｼｯｸM-PRO" w:hAnsi="HG丸ｺﾞｼｯｸM-PRO" w:hint="eastAsia"/>
          <w:bCs/>
          <w:sz w:val="28"/>
        </w:rPr>
        <w:t>受入</w:t>
      </w:r>
      <w:r w:rsidR="00B614F9" w:rsidRPr="005B5166">
        <w:rPr>
          <w:rFonts w:ascii="HG丸ｺﾞｼｯｸM-PRO" w:eastAsia="HG丸ｺﾞｼｯｸM-PRO" w:hAnsi="HG丸ｺﾞｼｯｸM-PRO" w:hint="eastAsia"/>
          <w:bCs/>
          <w:sz w:val="28"/>
        </w:rPr>
        <w:t>施設、保管施設及び</w:t>
      </w:r>
      <w:r w:rsidR="00723894" w:rsidRPr="005B5166">
        <w:rPr>
          <w:rFonts w:ascii="HG丸ｺﾞｼｯｸM-PRO" w:eastAsia="HG丸ｺﾞｼｯｸM-PRO" w:hAnsi="HG丸ｺﾞｼｯｸM-PRO" w:hint="eastAsia"/>
          <w:bCs/>
          <w:sz w:val="28"/>
        </w:rPr>
        <w:t>外国</w:t>
      </w:r>
      <w:r w:rsidR="00B614F9" w:rsidRPr="005B5166">
        <w:rPr>
          <w:rFonts w:ascii="HG丸ｺﾞｼｯｸM-PRO" w:eastAsia="HG丸ｺﾞｼｯｸM-PRO" w:hAnsi="HG丸ｺﾞｼｯｸM-PRO" w:hint="eastAsia"/>
          <w:bCs/>
          <w:sz w:val="28"/>
        </w:rPr>
        <w:t>格付表示のための施設全配置図</w:t>
      </w:r>
    </w:p>
    <w:p w14:paraId="595F9657" w14:textId="77777777" w:rsidR="00B614F9" w:rsidRPr="005B5166" w:rsidRDefault="00B614F9">
      <w:pPr>
        <w:spacing w:line="0" w:lineRule="atLeast"/>
        <w:rPr>
          <w:rFonts w:ascii="HG丸ｺﾞｼｯｸM-PRO" w:eastAsia="HG丸ｺﾞｼｯｸM-PRO" w:hAnsi="HG丸ｺﾞｼｯｸM-PRO"/>
        </w:rPr>
      </w:pPr>
    </w:p>
    <w:p w14:paraId="43177EAB" w14:textId="77777777" w:rsidR="00B614F9" w:rsidRPr="005B5166" w:rsidRDefault="00B614F9">
      <w:pPr>
        <w:spacing w:line="0" w:lineRule="atLeast"/>
        <w:rPr>
          <w:rFonts w:ascii="HG丸ｺﾞｼｯｸM-PRO" w:eastAsia="HG丸ｺﾞｼｯｸM-PRO" w:hAnsi="HG丸ｺﾞｼｯｸM-PRO"/>
        </w:rPr>
      </w:pPr>
      <w:r w:rsidRPr="005B5166">
        <w:rPr>
          <w:rFonts w:ascii="HG丸ｺﾞｼｯｸM-PRO" w:eastAsia="HG丸ｺﾞｼｯｸM-PRO" w:hAnsi="HG丸ｺﾞｼｯｸM-PRO" w:hint="eastAsia"/>
        </w:rPr>
        <w:t>※事業所や各建物との位置関係、周辺状況などが明確に分かるように全施設を記入してください。</w:t>
      </w:r>
      <w:r w:rsidR="002D28D5" w:rsidRPr="005B5166">
        <w:rPr>
          <w:rFonts w:ascii="HG丸ｺﾞｼｯｸM-PRO" w:eastAsia="HG丸ｺﾞｼｯｸM-PRO" w:hAnsi="HG丸ｺﾞｼｯｸM-PRO" w:hint="eastAsia"/>
        </w:rPr>
        <w:t>(</w:t>
      </w:r>
      <w:r w:rsidRPr="005B5166">
        <w:rPr>
          <w:rFonts w:ascii="HG丸ｺﾞｼｯｸM-PRO" w:eastAsia="HG丸ｺﾞｼｯｸM-PRO" w:hAnsi="HG丸ｺﾞｼｯｸM-PRO" w:hint="eastAsia"/>
        </w:rPr>
        <w:t>検</w:t>
      </w:r>
    </w:p>
    <w:p w14:paraId="776331A5" w14:textId="77777777" w:rsidR="00B614F9" w:rsidRPr="005B5166" w:rsidRDefault="00B614F9">
      <w:pPr>
        <w:spacing w:line="0" w:lineRule="atLeast"/>
        <w:ind w:firstLineChars="100" w:firstLine="210"/>
        <w:rPr>
          <w:rFonts w:ascii="HG丸ｺﾞｼｯｸM-PRO" w:eastAsia="HG丸ｺﾞｼｯｸM-PRO" w:hAnsi="HG丸ｺﾞｼｯｸM-PRO"/>
        </w:rPr>
      </w:pPr>
      <w:r w:rsidRPr="005B5166">
        <w:rPr>
          <w:rFonts w:ascii="HG丸ｺﾞｼｯｸM-PRO" w:eastAsia="HG丸ｺﾞｼｯｸM-PRO" w:hAnsi="HG丸ｺﾞｼｯｸM-PRO" w:hint="eastAsia"/>
        </w:rPr>
        <w:t>査員が実地調査に行く場合に使用することがありますので目印となる建造物等も記入してください</w:t>
      </w:r>
      <w:r w:rsidR="002D28D5" w:rsidRPr="005B5166">
        <w:rPr>
          <w:rFonts w:ascii="HG丸ｺﾞｼｯｸM-PRO" w:eastAsia="HG丸ｺﾞｼｯｸM-PRO" w:hAnsi="HG丸ｺﾞｼｯｸM-PRO" w:hint="eastAsia"/>
        </w:rPr>
        <w:t>)</w:t>
      </w:r>
    </w:p>
    <w:p w14:paraId="33748ABE" w14:textId="77777777" w:rsidR="00B614F9" w:rsidRPr="005B5166" w:rsidRDefault="00B614F9">
      <w:pPr>
        <w:spacing w:line="0" w:lineRule="atLeast"/>
        <w:rPr>
          <w:rFonts w:ascii="HG丸ｺﾞｼｯｸM-PRO" w:eastAsia="HG丸ｺﾞｼｯｸM-PRO" w:hAnsi="HG丸ｺﾞｼｯｸM-PRO"/>
        </w:rPr>
      </w:pPr>
      <w:r w:rsidRPr="005B5166">
        <w:rPr>
          <w:rFonts w:ascii="HG丸ｺﾞｼｯｸM-PRO" w:eastAsia="HG丸ｺﾞｼｯｸM-PRO" w:hAnsi="HG丸ｺﾞｼｯｸM-PRO" w:hint="eastAsia"/>
        </w:rPr>
        <w:t>※</w:t>
      </w:r>
      <w:r w:rsidR="002D28D5" w:rsidRPr="005B5166">
        <w:rPr>
          <w:rFonts w:ascii="HG丸ｺﾞｼｯｸM-PRO" w:eastAsia="HG丸ｺﾞｼｯｸM-PRO" w:hAnsi="HG丸ｺﾞｼｯｸM-PRO" w:hint="eastAsia"/>
        </w:rPr>
        <w:t>1</w:t>
      </w:r>
      <w:r w:rsidRPr="005B5166">
        <w:rPr>
          <w:rFonts w:ascii="HG丸ｺﾞｼｯｸM-PRO" w:eastAsia="HG丸ｺﾞｼｯｸM-PRO" w:hAnsi="HG丸ｺﾞｼｯｸM-PRO" w:hint="eastAsia"/>
        </w:rPr>
        <w:t>枚で収まりきれない場合は、コピーして御使用ください。</w:t>
      </w:r>
    </w:p>
    <w:p w14:paraId="18FB61FC" w14:textId="77777777" w:rsidR="00B614F9" w:rsidRPr="005B5166" w:rsidRDefault="00B614F9" w:rsidP="00D65147">
      <w:pPr>
        <w:spacing w:line="0" w:lineRule="atLeast"/>
        <w:rPr>
          <w:rFonts w:ascii="HG丸ｺﾞｼｯｸM-PRO" w:eastAsia="HG丸ｺﾞｼｯｸM-PRO" w:hAnsi="ＭＳ Ｐ明朝"/>
        </w:rPr>
      </w:pPr>
      <w:r w:rsidRPr="005B5166">
        <w:rPr>
          <w:rFonts w:ascii="HG丸ｺﾞｼｯｸM-PRO" w:eastAsia="HG丸ｺﾞｼｯｸM-PRO" w:hAnsi="ＭＳ Ｐ明朝" w:hint="eastAsia"/>
        </w:rPr>
        <w:t>※全施設を記入し、事業所や各建物との位置関係、周辺状況などが明確に分かるように記入してください。</w:t>
      </w:r>
    </w:p>
    <w:p w14:paraId="7EEAB48B" w14:textId="77777777" w:rsidR="00B614F9" w:rsidRPr="005B5166" w:rsidRDefault="00A94498">
      <w:pPr>
        <w:rPr>
          <w:rFonts w:ascii="HG丸ｺﾞｼｯｸM-PRO" w:eastAsia="HG丸ｺﾞｼｯｸM-PRO" w:hAnsi="ＭＳ Ｐ明朝"/>
        </w:rPr>
      </w:pPr>
      <w:r>
        <w:rPr>
          <w:rFonts w:ascii="HG丸ｺﾞｼｯｸM-PRO" w:eastAsia="HG丸ｺﾞｼｯｸM-PRO" w:hAnsi="ＭＳ Ｐ明朝"/>
          <w:sz w:val="20"/>
        </w:rPr>
        <w:pict w14:anchorId="0834BE2D">
          <v:rect id="_x0000_s2073" style="position:absolute;left:0;text-align:left;margin-left:.3pt;margin-top:3.35pt;width:481.75pt;height:8in;z-index:251664896" filled="f" strokeweight="2pt"/>
        </w:pict>
      </w:r>
    </w:p>
    <w:p w14:paraId="0D1D3AF3" w14:textId="77777777" w:rsidR="00B614F9" w:rsidRPr="005B5166" w:rsidRDefault="00B614F9">
      <w:pPr>
        <w:rPr>
          <w:rFonts w:ascii="HGP創英角ﾎﾟｯﾌﾟ体" w:eastAsia="HGP創英角ﾎﾟｯﾌﾟ体" w:hAnsi="ＭＳ Ｐ明朝"/>
        </w:rPr>
      </w:pPr>
    </w:p>
    <w:p w14:paraId="356B38E5" w14:textId="77777777" w:rsidR="00B614F9" w:rsidRPr="005B5166" w:rsidRDefault="00B614F9" w:rsidP="00D65147">
      <w:pPr>
        <w:jc w:val="left"/>
        <w:rPr>
          <w:rFonts w:ascii="HGP創英角ﾎﾟｯﾌﾟ体" w:eastAsia="HGP創英角ﾎﾟｯﾌﾟ体" w:hAnsi="ＭＳ Ｐ明朝"/>
        </w:rPr>
      </w:pPr>
      <w:r w:rsidRPr="005B5166">
        <w:rPr>
          <w:rFonts w:ascii="HGP創英角ﾎﾟｯﾌﾟ体" w:eastAsia="HGP創英角ﾎﾟｯﾌﾟ体" w:hAnsi="ＭＳ Ｐ明朝" w:hint="eastAsia"/>
        </w:rPr>
        <w:t xml:space="preserve">　</w:t>
      </w:r>
    </w:p>
    <w:p w14:paraId="6D728101" w14:textId="77777777" w:rsidR="00B614F9" w:rsidRPr="005B5166" w:rsidRDefault="00B614F9">
      <w:pPr>
        <w:rPr>
          <w:rFonts w:ascii="HG丸ｺﾞｼｯｸM-PRO" w:eastAsia="HG丸ｺﾞｼｯｸM-PRO" w:hAnsi="ＭＳ Ｐ明朝"/>
        </w:rPr>
      </w:pPr>
    </w:p>
    <w:p w14:paraId="5CCBFF12" w14:textId="77777777" w:rsidR="00B614F9" w:rsidRPr="005B5166" w:rsidRDefault="00B614F9">
      <w:pPr>
        <w:rPr>
          <w:rFonts w:ascii="HG丸ｺﾞｼｯｸM-PRO" w:eastAsia="HG丸ｺﾞｼｯｸM-PRO" w:hAnsi="ＭＳ Ｐ明朝"/>
        </w:rPr>
      </w:pPr>
    </w:p>
    <w:p w14:paraId="19052B2F" w14:textId="77777777" w:rsidR="00B614F9" w:rsidRPr="005B5166" w:rsidRDefault="00B614F9">
      <w:pPr>
        <w:rPr>
          <w:rFonts w:ascii="HG丸ｺﾞｼｯｸM-PRO" w:eastAsia="HG丸ｺﾞｼｯｸM-PRO" w:hAnsi="ＭＳ Ｐ明朝"/>
        </w:rPr>
      </w:pPr>
    </w:p>
    <w:p w14:paraId="76567526" w14:textId="77777777" w:rsidR="00B614F9" w:rsidRPr="005B5166" w:rsidRDefault="00B614F9">
      <w:pPr>
        <w:rPr>
          <w:rFonts w:ascii="HGP創英角ﾎﾟｯﾌﾟ体" w:eastAsia="HGP創英角ﾎﾟｯﾌﾟ体" w:hAnsi="ＭＳ Ｐ明朝"/>
        </w:rPr>
      </w:pPr>
    </w:p>
    <w:p w14:paraId="6DD93328" w14:textId="77777777" w:rsidR="00B614F9" w:rsidRPr="005B5166" w:rsidRDefault="00B614F9">
      <w:pPr>
        <w:rPr>
          <w:rFonts w:ascii="HGP創英角ﾎﾟｯﾌﾟ体" w:eastAsia="HGP創英角ﾎﾟｯﾌﾟ体" w:hAnsi="ＭＳ Ｐ明朝"/>
        </w:rPr>
      </w:pPr>
    </w:p>
    <w:p w14:paraId="408C6537" w14:textId="77777777" w:rsidR="00B614F9" w:rsidRPr="005B5166" w:rsidRDefault="00B614F9">
      <w:pPr>
        <w:rPr>
          <w:rFonts w:ascii="HGP創英角ﾎﾟｯﾌﾟ体" w:eastAsia="HGP創英角ﾎﾟｯﾌﾟ体" w:hAnsi="ＭＳ Ｐ明朝"/>
        </w:rPr>
      </w:pPr>
    </w:p>
    <w:p w14:paraId="6513C72B" w14:textId="77777777" w:rsidR="00B614F9" w:rsidRPr="005B5166" w:rsidRDefault="00B614F9">
      <w:pPr>
        <w:rPr>
          <w:rFonts w:ascii="HGP創英角ﾎﾟｯﾌﾟ体" w:eastAsia="HGP創英角ﾎﾟｯﾌﾟ体" w:hAnsi="ＭＳ Ｐ明朝"/>
        </w:rPr>
      </w:pPr>
    </w:p>
    <w:p w14:paraId="42CCB4CE" w14:textId="77777777" w:rsidR="00B614F9" w:rsidRPr="005B5166" w:rsidRDefault="00B614F9">
      <w:pPr>
        <w:rPr>
          <w:rFonts w:ascii="HGP創英角ﾎﾟｯﾌﾟ体" w:eastAsia="HGP創英角ﾎﾟｯﾌﾟ体" w:hAnsi="ＭＳ Ｐ明朝"/>
        </w:rPr>
      </w:pPr>
    </w:p>
    <w:p w14:paraId="42412A2A" w14:textId="77777777" w:rsidR="00B614F9" w:rsidRPr="005B5166" w:rsidRDefault="00B614F9">
      <w:pPr>
        <w:rPr>
          <w:rFonts w:ascii="HGP創英角ﾎﾟｯﾌﾟ体" w:eastAsia="HGP創英角ﾎﾟｯﾌﾟ体" w:hAnsi="ＭＳ Ｐ明朝"/>
        </w:rPr>
      </w:pPr>
    </w:p>
    <w:p w14:paraId="58FB533D" w14:textId="77777777" w:rsidR="00B614F9" w:rsidRPr="005B5166" w:rsidRDefault="00B614F9">
      <w:pPr>
        <w:rPr>
          <w:rFonts w:ascii="HGP創英角ﾎﾟｯﾌﾟ体" w:eastAsia="HGP創英角ﾎﾟｯﾌﾟ体" w:hAnsi="ＭＳ Ｐ明朝"/>
        </w:rPr>
      </w:pPr>
    </w:p>
    <w:p w14:paraId="3CB53E07" w14:textId="77777777" w:rsidR="00B614F9" w:rsidRPr="005B5166" w:rsidRDefault="00B614F9">
      <w:pPr>
        <w:rPr>
          <w:rFonts w:ascii="HGP創英角ﾎﾟｯﾌﾟ体" w:eastAsia="HGP創英角ﾎﾟｯﾌﾟ体" w:hAnsi="ＭＳ Ｐ明朝"/>
        </w:rPr>
      </w:pPr>
    </w:p>
    <w:p w14:paraId="1019577B" w14:textId="77777777" w:rsidR="00B614F9" w:rsidRPr="005B5166" w:rsidRDefault="00B614F9">
      <w:pPr>
        <w:rPr>
          <w:rFonts w:ascii="HGP創英角ﾎﾟｯﾌﾟ体" w:eastAsia="HGP創英角ﾎﾟｯﾌﾟ体" w:hAnsi="ＭＳ Ｐ明朝"/>
        </w:rPr>
      </w:pPr>
    </w:p>
    <w:p w14:paraId="373DC15B" w14:textId="77777777" w:rsidR="00B614F9" w:rsidRPr="005B5166" w:rsidRDefault="00B614F9">
      <w:pPr>
        <w:rPr>
          <w:rFonts w:ascii="HGP創英角ﾎﾟｯﾌﾟ体" w:eastAsia="HGP創英角ﾎﾟｯﾌﾟ体" w:hAnsi="ＭＳ Ｐ明朝"/>
        </w:rPr>
      </w:pPr>
    </w:p>
    <w:p w14:paraId="572F9853" w14:textId="77777777" w:rsidR="00B614F9" w:rsidRPr="005B5166" w:rsidRDefault="00B614F9">
      <w:pPr>
        <w:rPr>
          <w:rFonts w:ascii="HGP創英角ﾎﾟｯﾌﾟ体" w:eastAsia="HGP創英角ﾎﾟｯﾌﾟ体" w:hAnsi="ＭＳ Ｐ明朝"/>
        </w:rPr>
      </w:pPr>
    </w:p>
    <w:p w14:paraId="57F380F1" w14:textId="77777777" w:rsidR="00B614F9" w:rsidRPr="005B5166" w:rsidRDefault="00B614F9">
      <w:pPr>
        <w:rPr>
          <w:rFonts w:ascii="HGP創英角ﾎﾟｯﾌﾟ体" w:eastAsia="HGP創英角ﾎﾟｯﾌﾟ体" w:hAnsi="ＭＳ Ｐ明朝"/>
        </w:rPr>
      </w:pPr>
    </w:p>
    <w:p w14:paraId="33A680C2" w14:textId="77777777" w:rsidR="00B614F9" w:rsidRPr="005B5166" w:rsidRDefault="00B614F9">
      <w:pPr>
        <w:rPr>
          <w:rFonts w:ascii="HGP創英角ﾎﾟｯﾌﾟ体" w:eastAsia="HGP創英角ﾎﾟｯﾌﾟ体" w:hAnsi="ＭＳ Ｐ明朝"/>
        </w:rPr>
      </w:pPr>
    </w:p>
    <w:p w14:paraId="15A658D6" w14:textId="77777777" w:rsidR="00B614F9" w:rsidRPr="005B5166" w:rsidRDefault="00B614F9" w:rsidP="00D65147">
      <w:pPr>
        <w:ind w:right="840"/>
      </w:pPr>
    </w:p>
    <w:p w14:paraId="29AAD2B9" w14:textId="77777777" w:rsidR="00B614F9" w:rsidRPr="005B5166" w:rsidRDefault="00B614F9" w:rsidP="00F03788">
      <w:pPr>
        <w:jc w:val="right"/>
        <w:rPr>
          <w:rFonts w:ascii="HG丸ｺﾞｼｯｸM-PRO" w:eastAsia="HG丸ｺﾞｼｯｸM-PRO" w:hAnsi="HG丸ｺﾞｼｯｸM-PRO"/>
        </w:rPr>
      </w:pPr>
      <w:r w:rsidRPr="005B5166">
        <w:rPr>
          <w:rFonts w:ascii="HG丸ｺﾞｼｯｸM-PRO" w:eastAsia="HG丸ｺﾞｼｯｸM-PRO"/>
        </w:rPr>
        <w:br w:type="page"/>
      </w:r>
      <w:r w:rsidR="00AA0CA7">
        <w:rPr>
          <w:rFonts w:ascii="HG丸ｺﾞｼｯｸM-PRO" w:eastAsia="HG丸ｺﾞｼｯｸM-PRO" w:hAnsi="HG丸ｺﾞｼｯｸM-PRO" w:hint="eastAsia"/>
          <w:sz w:val="20"/>
        </w:rPr>
        <w:lastRenderedPageBreak/>
        <w:t xml:space="preserve">　　　　年　　月　　日</w:t>
      </w:r>
    </w:p>
    <w:p w14:paraId="1962D9E7" w14:textId="77777777" w:rsidR="00B614F9" w:rsidRPr="005B5166" w:rsidRDefault="00A94498">
      <w:pPr>
        <w:pStyle w:val="11"/>
        <w:rPr>
          <w:rFonts w:ascii="HG丸ｺﾞｼｯｸM-PRO" w:eastAsia="HG丸ｺﾞｼｯｸM-PRO" w:hAnsi="HG丸ｺﾞｼｯｸM-PRO"/>
          <w:bCs/>
          <w:sz w:val="28"/>
        </w:rPr>
      </w:pPr>
      <w:r>
        <w:rPr>
          <w:rFonts w:ascii="HG丸ｺﾞｼｯｸM-PRO" w:eastAsia="HG丸ｺﾞｼｯｸM-PRO" w:hAnsi="HG丸ｺﾞｼｯｸM-PRO"/>
          <w:sz w:val="22"/>
          <w:szCs w:val="22"/>
        </w:rPr>
        <w:pict w14:anchorId="6A708AB4">
          <v:rect id="_x0000_s2082" style="position:absolute;left:0;text-align:left;margin-left:1.3pt;margin-top:-14.25pt;width:49.2pt;height:22.5pt;z-index:251648512;mso-wrap-style:none">
            <v:textbox style="mso-fit-shape-to-text:t">
              <w:txbxContent>
                <w:p w14:paraId="5ABAD2EE" w14:textId="77777777" w:rsidR="002D28D5" w:rsidRDefault="005F4F9B">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2D28D5">
                    <w:rPr>
                      <w:rFonts w:ascii="HG丸ｺﾞｼｯｸM-PRO" w:eastAsia="HG丸ｺﾞｼｯｸM-PRO" w:hAnsi="HG丸ｺﾞｼｯｸM-PRO" w:hint="eastAsia"/>
                    </w:rPr>
                    <w:t>B-3</w:t>
                  </w:r>
                </w:p>
              </w:txbxContent>
            </v:textbox>
          </v:rect>
        </w:pict>
      </w:r>
      <w:r w:rsidR="00401922" w:rsidRPr="005B5166">
        <w:rPr>
          <w:rFonts w:ascii="HG丸ｺﾞｼｯｸM-PRO" w:eastAsia="HG丸ｺﾞｼｯｸM-PRO" w:hAnsi="HG丸ｺﾞｼｯｸM-PRO" w:hint="eastAsia"/>
          <w:bCs/>
          <w:sz w:val="28"/>
        </w:rPr>
        <w:t>受入</w:t>
      </w:r>
      <w:r w:rsidR="00B614F9" w:rsidRPr="005B5166">
        <w:rPr>
          <w:rFonts w:ascii="HG丸ｺﾞｼｯｸM-PRO" w:eastAsia="HG丸ｺﾞｼｯｸM-PRO" w:hAnsi="HG丸ｺﾞｼｯｸM-PRO" w:hint="eastAsia"/>
          <w:bCs/>
          <w:sz w:val="28"/>
        </w:rPr>
        <w:t>施設、保管施設及び</w:t>
      </w:r>
      <w:r w:rsidR="00723894" w:rsidRPr="005B5166">
        <w:rPr>
          <w:rFonts w:ascii="HG丸ｺﾞｼｯｸM-PRO" w:eastAsia="HG丸ｺﾞｼｯｸM-PRO" w:hAnsi="HG丸ｺﾞｼｯｸM-PRO" w:hint="eastAsia"/>
          <w:bCs/>
          <w:sz w:val="28"/>
        </w:rPr>
        <w:t>外国</w:t>
      </w:r>
      <w:r w:rsidR="00B614F9" w:rsidRPr="005B5166">
        <w:rPr>
          <w:rFonts w:ascii="HG丸ｺﾞｼｯｸM-PRO" w:eastAsia="HG丸ｺﾞｼｯｸM-PRO" w:hAnsi="HG丸ｺﾞｼｯｸM-PRO" w:hint="eastAsia"/>
          <w:bCs/>
          <w:sz w:val="28"/>
        </w:rPr>
        <w:t>格付表示のための施設毎図面</w:t>
      </w:r>
    </w:p>
    <w:p w14:paraId="004E2C78" w14:textId="77777777" w:rsidR="00B614F9" w:rsidRPr="005B5166" w:rsidRDefault="00B614F9">
      <w:pPr>
        <w:spacing w:line="0" w:lineRule="atLeast"/>
        <w:rPr>
          <w:rFonts w:ascii="HG丸ｺﾞｼｯｸM-PRO" w:eastAsia="HG丸ｺﾞｼｯｸM-PRO" w:hAnsi="HG丸ｺﾞｼｯｸM-PRO"/>
        </w:rPr>
      </w:pPr>
    </w:p>
    <w:p w14:paraId="520C97E3" w14:textId="77777777" w:rsidR="00B614F9" w:rsidRPr="005B5166" w:rsidRDefault="00B614F9">
      <w:pPr>
        <w:spacing w:line="0" w:lineRule="atLeast"/>
        <w:rPr>
          <w:rFonts w:ascii="HG丸ｺﾞｼｯｸM-PRO" w:eastAsia="HG丸ｺﾞｼｯｸM-PRO" w:hAnsi="HG丸ｺﾞｼｯｸM-PRO"/>
        </w:rPr>
      </w:pPr>
      <w:r w:rsidRPr="005B5166">
        <w:rPr>
          <w:rFonts w:ascii="HG丸ｺﾞｼｯｸM-PRO" w:eastAsia="HG丸ｺﾞｼｯｸM-PRO" w:hAnsi="HG丸ｺﾞｼｯｸM-PRO" w:hint="eastAsia"/>
        </w:rPr>
        <w:t>※使用する機械器具の配置がわかるようにご記入ください。</w:t>
      </w:r>
    </w:p>
    <w:p w14:paraId="482BC452" w14:textId="77777777" w:rsidR="00B614F9" w:rsidRPr="005B5166" w:rsidRDefault="00B614F9">
      <w:pPr>
        <w:spacing w:line="0" w:lineRule="atLeast"/>
        <w:ind w:leftChars="101" w:left="212"/>
        <w:rPr>
          <w:rFonts w:ascii="HG丸ｺﾞｼｯｸM-PRO" w:eastAsia="HG丸ｺﾞｼｯｸM-PRO" w:hAnsi="HG丸ｺﾞｼｯｸM-PRO"/>
        </w:rPr>
      </w:pPr>
      <w:r w:rsidRPr="005B5166">
        <w:rPr>
          <w:rFonts w:ascii="HG丸ｺﾞｼｯｸM-PRO" w:eastAsia="HG丸ｺﾞｼｯｸM-PRO" w:hAnsi="HG丸ｺﾞｼｯｸM-PRO" w:hint="eastAsia"/>
        </w:rPr>
        <w:t>施設の大きさ</w:t>
      </w:r>
      <w:r w:rsidR="002D28D5" w:rsidRPr="005B5166">
        <w:rPr>
          <w:rFonts w:ascii="HG丸ｺﾞｼｯｸM-PRO" w:eastAsia="HG丸ｺﾞｼｯｸM-PRO" w:hAnsi="HG丸ｺﾞｼｯｸM-PRO" w:hint="eastAsia"/>
        </w:rPr>
        <w:t>(</w:t>
      </w:r>
      <w:r w:rsidRPr="005B5166">
        <w:rPr>
          <w:rFonts w:ascii="HG丸ｺﾞｼｯｸM-PRO" w:eastAsia="HG丸ｺﾞｼｯｸM-PRO" w:hAnsi="HG丸ｺﾞｼｯｸM-PRO" w:hint="eastAsia"/>
        </w:rPr>
        <w:t xml:space="preserve">　タテ○ｍ　×　ヨコ△ｍ　</w:t>
      </w:r>
      <w:r w:rsidR="002D28D5" w:rsidRPr="005B5166">
        <w:rPr>
          <w:rFonts w:ascii="HG丸ｺﾞｼｯｸM-PRO" w:eastAsia="HG丸ｺﾞｼｯｸM-PRO" w:hAnsi="HG丸ｺﾞｼｯｸM-PRO" w:hint="eastAsia"/>
        </w:rPr>
        <w:t>)</w:t>
      </w:r>
      <w:r w:rsidRPr="005B5166">
        <w:rPr>
          <w:rFonts w:ascii="HG丸ｺﾞｼｯｸM-PRO" w:eastAsia="HG丸ｺﾞｼｯｸM-PRO" w:hAnsi="HG丸ｺﾞｼｯｸM-PRO" w:hint="eastAsia"/>
        </w:rPr>
        <w:t>を必ずご記入ください。</w:t>
      </w:r>
    </w:p>
    <w:p w14:paraId="52175262" w14:textId="77777777" w:rsidR="00B614F9" w:rsidRPr="005B5166" w:rsidRDefault="00A94498">
      <w:pPr>
        <w:rPr>
          <w:rFonts w:ascii="HG丸ｺﾞｼｯｸM-PRO" w:eastAsia="HG丸ｺﾞｼｯｸM-PRO" w:hAnsi="ＭＳ Ｐ明朝"/>
        </w:rPr>
      </w:pPr>
      <w:r>
        <w:rPr>
          <w:rFonts w:ascii="HG丸ｺﾞｼｯｸM-PRO" w:eastAsia="HG丸ｺﾞｼｯｸM-PRO" w:hAnsi="ＭＳ Ｐ明朝"/>
          <w:sz w:val="20"/>
        </w:rPr>
        <w:pict w14:anchorId="7A860ABB">
          <v:rect id="_x0000_s2083" style="position:absolute;left:0;text-align:left;margin-left:-.55pt;margin-top:6.05pt;width:481.75pt;height:613.5pt;z-index:251665920" filled="f" strokeweight="2pt"/>
        </w:pict>
      </w:r>
    </w:p>
    <w:p w14:paraId="63C05636" w14:textId="77777777" w:rsidR="00B614F9" w:rsidRPr="005B5166" w:rsidRDefault="00B614F9">
      <w:pPr>
        <w:rPr>
          <w:rFonts w:ascii="HG丸ｺﾞｼｯｸM-PRO" w:eastAsia="HG丸ｺﾞｼｯｸM-PRO" w:hAnsi="ＭＳ Ｐ明朝"/>
        </w:rPr>
      </w:pPr>
    </w:p>
    <w:p w14:paraId="64B842F0" w14:textId="77777777" w:rsidR="00B614F9" w:rsidRPr="005B5166" w:rsidRDefault="00B614F9">
      <w:pPr>
        <w:rPr>
          <w:rFonts w:ascii="HGP創英角ﾎﾟｯﾌﾟ体" w:eastAsia="HGP創英角ﾎﾟｯﾌﾟ体" w:hAnsi="ＭＳ Ｐ明朝"/>
        </w:rPr>
      </w:pPr>
    </w:p>
    <w:p w14:paraId="0BECCB8E" w14:textId="77777777" w:rsidR="00B614F9" w:rsidRPr="005B5166" w:rsidRDefault="00B614F9">
      <w:pPr>
        <w:rPr>
          <w:rFonts w:ascii="HGP創英角ﾎﾟｯﾌﾟ体" w:eastAsia="HGP創英角ﾎﾟｯﾌﾟ体" w:hAnsi="ＭＳ Ｐ明朝"/>
        </w:rPr>
      </w:pPr>
    </w:p>
    <w:p w14:paraId="1649BC50" w14:textId="77777777" w:rsidR="00B614F9" w:rsidRPr="005B5166" w:rsidRDefault="00B614F9">
      <w:pPr>
        <w:rPr>
          <w:rFonts w:ascii="HGP創英角ﾎﾟｯﾌﾟ体" w:eastAsia="HGP創英角ﾎﾟｯﾌﾟ体" w:hAnsi="ＭＳ Ｐ明朝"/>
        </w:rPr>
      </w:pPr>
    </w:p>
    <w:p w14:paraId="25CA059B" w14:textId="77777777" w:rsidR="00B614F9" w:rsidRPr="005B5166" w:rsidRDefault="00B614F9">
      <w:pPr>
        <w:rPr>
          <w:rFonts w:ascii="HGP創英角ﾎﾟｯﾌﾟ体" w:eastAsia="HGP創英角ﾎﾟｯﾌﾟ体" w:hAnsi="ＭＳ Ｐ明朝"/>
        </w:rPr>
      </w:pPr>
    </w:p>
    <w:p w14:paraId="5245DC28" w14:textId="77777777" w:rsidR="00B614F9" w:rsidRPr="005B5166" w:rsidRDefault="00B614F9">
      <w:pPr>
        <w:rPr>
          <w:rFonts w:ascii="HGP創英角ﾎﾟｯﾌﾟ体" w:eastAsia="HGP創英角ﾎﾟｯﾌﾟ体" w:hAnsi="ＭＳ Ｐ明朝"/>
        </w:rPr>
      </w:pPr>
    </w:p>
    <w:p w14:paraId="5D1BC3FF" w14:textId="77777777" w:rsidR="00B614F9" w:rsidRPr="005B5166" w:rsidRDefault="00B614F9">
      <w:pPr>
        <w:rPr>
          <w:rFonts w:ascii="HGP創英角ﾎﾟｯﾌﾟ体" w:eastAsia="HGP創英角ﾎﾟｯﾌﾟ体" w:hAnsi="ＭＳ Ｐ明朝"/>
        </w:rPr>
      </w:pPr>
    </w:p>
    <w:p w14:paraId="0D3AE2D5" w14:textId="77777777" w:rsidR="00B614F9" w:rsidRPr="005B5166" w:rsidRDefault="00B614F9">
      <w:pPr>
        <w:rPr>
          <w:rFonts w:ascii="HGP創英角ﾎﾟｯﾌﾟ体" w:eastAsia="HGP創英角ﾎﾟｯﾌﾟ体" w:hAnsi="ＭＳ Ｐ明朝"/>
        </w:rPr>
      </w:pPr>
    </w:p>
    <w:p w14:paraId="271CCD03" w14:textId="77777777" w:rsidR="00B614F9" w:rsidRPr="005B5166" w:rsidRDefault="00B614F9">
      <w:pPr>
        <w:rPr>
          <w:rFonts w:ascii="HGP創英角ﾎﾟｯﾌﾟ体" w:eastAsia="HGP創英角ﾎﾟｯﾌﾟ体" w:hAnsi="ＭＳ Ｐ明朝"/>
        </w:rPr>
      </w:pPr>
    </w:p>
    <w:p w14:paraId="16F1B872" w14:textId="77777777" w:rsidR="00B614F9" w:rsidRPr="005B5166" w:rsidRDefault="00B614F9">
      <w:pPr>
        <w:rPr>
          <w:rFonts w:ascii="HGP創英角ﾎﾟｯﾌﾟ体" w:eastAsia="HGP創英角ﾎﾟｯﾌﾟ体" w:hAnsi="ＭＳ Ｐ明朝"/>
        </w:rPr>
      </w:pPr>
    </w:p>
    <w:p w14:paraId="523DA469" w14:textId="77777777" w:rsidR="00B614F9" w:rsidRPr="005B5166" w:rsidRDefault="00B614F9">
      <w:pPr>
        <w:rPr>
          <w:rFonts w:ascii="HG丸ｺﾞｼｯｸM-PRO" w:eastAsia="HG丸ｺﾞｼｯｸM-PRO" w:hAnsi="ＭＳ Ｐ明朝"/>
        </w:rPr>
      </w:pPr>
    </w:p>
    <w:p w14:paraId="21D9366C" w14:textId="77777777" w:rsidR="00B614F9" w:rsidRPr="005B5166" w:rsidRDefault="00B614F9">
      <w:pPr>
        <w:rPr>
          <w:rFonts w:ascii="HG丸ｺﾞｼｯｸM-PRO" w:eastAsia="HG丸ｺﾞｼｯｸM-PRO" w:hAnsi="ＭＳ Ｐ明朝"/>
        </w:rPr>
      </w:pPr>
    </w:p>
    <w:p w14:paraId="2509A4C1" w14:textId="77777777" w:rsidR="00B614F9" w:rsidRPr="005B5166" w:rsidRDefault="00B614F9">
      <w:pPr>
        <w:rPr>
          <w:rFonts w:ascii="HG丸ｺﾞｼｯｸM-PRO" w:eastAsia="HG丸ｺﾞｼｯｸM-PRO" w:hAnsi="ＭＳ Ｐ明朝"/>
        </w:rPr>
      </w:pPr>
    </w:p>
    <w:p w14:paraId="7E023994" w14:textId="77777777" w:rsidR="00B614F9" w:rsidRPr="005B5166" w:rsidRDefault="00B614F9" w:rsidP="00F03788">
      <w:pPr>
        <w:jc w:val="right"/>
        <w:rPr>
          <w:rFonts w:ascii="HG丸ｺﾞｼｯｸM-PRO" w:eastAsia="HG丸ｺﾞｼｯｸM-PRO" w:hAnsi="HG丸ｺﾞｼｯｸM-PRO"/>
        </w:rPr>
      </w:pPr>
      <w:r w:rsidRPr="005B5166">
        <w:rPr>
          <w:rFonts w:ascii="HG丸ｺﾞｼｯｸM-PRO" w:eastAsia="HG丸ｺﾞｼｯｸM-PRO" w:hAnsi="HG丸ｺﾞｼｯｸM-PRO"/>
          <w:bCs/>
          <w:sz w:val="28"/>
        </w:rPr>
        <w:br w:type="page"/>
      </w:r>
      <w:r w:rsidR="00AA0CA7">
        <w:rPr>
          <w:rFonts w:ascii="HG丸ｺﾞｼｯｸM-PRO" w:eastAsia="HG丸ｺﾞｼｯｸM-PRO" w:hAnsi="HG丸ｺﾞｼｯｸM-PRO" w:hint="eastAsia"/>
          <w:sz w:val="20"/>
        </w:rPr>
        <w:lastRenderedPageBreak/>
        <w:t xml:space="preserve">　　　　年　　月　　日</w:t>
      </w:r>
    </w:p>
    <w:p w14:paraId="3667EF2F" w14:textId="77777777" w:rsidR="00B614F9" w:rsidRPr="005B5166" w:rsidRDefault="00A94498">
      <w:pPr>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2"/>
          <w:szCs w:val="22"/>
        </w:rPr>
        <w:pict w14:anchorId="0356A4FE">
          <v:rect id="_x0000_s2096" style="position:absolute;left:0;text-align:left;margin-left:1.3pt;margin-top:-15pt;width:93.95pt;height:22.5pt;z-index:251662848;mso-wrap-style:none">
            <v:textbox style="mso-fit-shape-to-text:t">
              <w:txbxContent>
                <w:p w14:paraId="06BE7503" w14:textId="77777777" w:rsidR="002D28D5" w:rsidRDefault="005F4F9B">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2D28D5">
                    <w:rPr>
                      <w:rFonts w:ascii="HG丸ｺﾞｼｯｸM-PRO" w:eastAsia="HG丸ｺﾞｼｯｸM-PRO" w:hAnsi="HG丸ｺﾞｼｯｸM-PRO" w:hint="eastAsia"/>
                    </w:rPr>
                    <w:t>B-１（一体）</w:t>
                  </w:r>
                </w:p>
              </w:txbxContent>
            </v:textbox>
          </v:rect>
        </w:pict>
      </w:r>
      <w:r w:rsidR="00B614F9" w:rsidRPr="005B5166">
        <w:rPr>
          <w:rFonts w:ascii="HG丸ｺﾞｼｯｸM-PRO" w:eastAsia="HG丸ｺﾞｼｯｸM-PRO" w:hAnsi="HG丸ｺﾞｼｯｸM-PRO" w:hint="eastAsia"/>
          <w:sz w:val="28"/>
          <w:szCs w:val="28"/>
        </w:rPr>
        <w:t>一体</w:t>
      </w:r>
      <w:r w:rsidR="00C576F2" w:rsidRPr="005B5166">
        <w:rPr>
          <w:rFonts w:ascii="HG丸ｺﾞｼｯｸM-PRO" w:eastAsia="HG丸ｺﾞｼｯｸM-PRO" w:hAnsi="HG丸ｺﾞｼｯｸM-PRO" w:hint="eastAsia"/>
          <w:sz w:val="28"/>
          <w:szCs w:val="28"/>
        </w:rPr>
        <w:t>認証</w:t>
      </w:r>
      <w:r w:rsidR="00B614F9" w:rsidRPr="005B5166">
        <w:rPr>
          <w:rFonts w:ascii="HG丸ｺﾞｼｯｸM-PRO" w:eastAsia="HG丸ｺﾞｼｯｸM-PRO" w:hAnsi="HG丸ｺﾞｼｯｸM-PRO" w:hint="eastAsia"/>
          <w:sz w:val="28"/>
          <w:szCs w:val="28"/>
        </w:rPr>
        <w:t>先の施設一覧</w:t>
      </w:r>
    </w:p>
    <w:p w14:paraId="4C4FA0D6"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一体</w:t>
      </w:r>
      <w:r w:rsidR="00C576F2" w:rsidRPr="005B5166">
        <w:rPr>
          <w:rFonts w:ascii="HG丸ｺﾞｼｯｸM-PRO" w:eastAsia="HG丸ｺﾞｼｯｸM-PRO" w:hAnsi="HG丸ｺﾞｼｯｸM-PRO" w:hint="eastAsia"/>
        </w:rPr>
        <w:t>認証</w:t>
      </w:r>
      <w:r w:rsidRPr="005B5166">
        <w:rPr>
          <w:rFonts w:ascii="HG丸ｺﾞｼｯｸM-PRO" w:eastAsia="HG丸ｺﾞｼｯｸM-PRO" w:hAnsi="HG丸ｺﾞｼｯｸM-PRO" w:hint="eastAsia"/>
        </w:rPr>
        <w:t>の業者で行う行程に使用する全ての施設を記入してください。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2409"/>
        <w:gridCol w:w="709"/>
        <w:gridCol w:w="1134"/>
        <w:gridCol w:w="1134"/>
        <w:gridCol w:w="996"/>
        <w:gridCol w:w="1136"/>
      </w:tblGrid>
      <w:tr w:rsidR="00B614F9" w:rsidRPr="005B5166" w14:paraId="0FA04431" w14:textId="77777777" w:rsidTr="000276A2">
        <w:tc>
          <w:tcPr>
            <w:tcW w:w="709" w:type="dxa"/>
          </w:tcPr>
          <w:p w14:paraId="25DA0584"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施設</w:t>
            </w:r>
          </w:p>
          <w:p w14:paraId="38124F47"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番号</w:t>
            </w:r>
          </w:p>
        </w:tc>
        <w:tc>
          <w:tcPr>
            <w:tcW w:w="1418" w:type="dxa"/>
            <w:vAlign w:val="center"/>
          </w:tcPr>
          <w:p w14:paraId="317824B8"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施設名称</w:t>
            </w:r>
          </w:p>
        </w:tc>
        <w:tc>
          <w:tcPr>
            <w:tcW w:w="2409" w:type="dxa"/>
            <w:vAlign w:val="center"/>
          </w:tcPr>
          <w:p w14:paraId="69257D16"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施設住所</w:t>
            </w:r>
          </w:p>
        </w:tc>
        <w:tc>
          <w:tcPr>
            <w:tcW w:w="709" w:type="dxa"/>
            <w:vAlign w:val="center"/>
          </w:tcPr>
          <w:p w14:paraId="5E3C9174"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面積</w:t>
            </w:r>
          </w:p>
        </w:tc>
        <w:tc>
          <w:tcPr>
            <w:tcW w:w="1134" w:type="dxa"/>
            <w:vAlign w:val="center"/>
          </w:tcPr>
          <w:p w14:paraId="54A4EE86"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用途※</w:t>
            </w:r>
          </w:p>
        </w:tc>
        <w:tc>
          <w:tcPr>
            <w:tcW w:w="1134" w:type="dxa"/>
            <w:vAlign w:val="center"/>
          </w:tcPr>
          <w:p w14:paraId="565F6D49"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使用</w:t>
            </w:r>
          </w:p>
          <w:p w14:paraId="25F064DC"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形態</w:t>
            </w:r>
          </w:p>
        </w:tc>
        <w:tc>
          <w:tcPr>
            <w:tcW w:w="996" w:type="dxa"/>
            <w:vAlign w:val="center"/>
          </w:tcPr>
          <w:p w14:paraId="125A0F83"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所有</w:t>
            </w:r>
          </w:p>
          <w:p w14:paraId="2411C1EC"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形態</w:t>
            </w:r>
          </w:p>
        </w:tc>
        <w:tc>
          <w:tcPr>
            <w:tcW w:w="1136" w:type="dxa"/>
            <w:vAlign w:val="center"/>
          </w:tcPr>
          <w:p w14:paraId="58495074"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清掃方法</w:t>
            </w:r>
          </w:p>
        </w:tc>
      </w:tr>
      <w:tr w:rsidR="00D65147" w:rsidRPr="005B5166" w14:paraId="53A02309" w14:textId="77777777">
        <w:tc>
          <w:tcPr>
            <w:tcW w:w="709" w:type="dxa"/>
            <w:vAlign w:val="center"/>
          </w:tcPr>
          <w:p w14:paraId="1264BB4F" w14:textId="77777777" w:rsidR="00D65147" w:rsidRPr="005B5166" w:rsidRDefault="00D65147" w:rsidP="00D65147">
            <w:pPr>
              <w:rPr>
                <w:rFonts w:ascii="HG丸ｺﾞｼｯｸM-PRO" w:eastAsia="HG丸ｺﾞｼｯｸM-PRO" w:hAnsi="HG丸ｺﾞｼｯｸM-PRO"/>
              </w:rPr>
            </w:pPr>
          </w:p>
        </w:tc>
        <w:tc>
          <w:tcPr>
            <w:tcW w:w="1418" w:type="dxa"/>
            <w:vAlign w:val="center"/>
          </w:tcPr>
          <w:p w14:paraId="3D727F52" w14:textId="77777777" w:rsidR="00D65147" w:rsidRPr="005B5166" w:rsidRDefault="00D65147" w:rsidP="00D65147">
            <w:pPr>
              <w:rPr>
                <w:rFonts w:ascii="HG丸ｺﾞｼｯｸM-PRO" w:eastAsia="HG丸ｺﾞｼｯｸM-PRO" w:hAnsi="HG丸ｺﾞｼｯｸM-PRO"/>
              </w:rPr>
            </w:pPr>
          </w:p>
        </w:tc>
        <w:tc>
          <w:tcPr>
            <w:tcW w:w="2409" w:type="dxa"/>
            <w:vAlign w:val="center"/>
          </w:tcPr>
          <w:p w14:paraId="6C8B3A6A" w14:textId="77777777" w:rsidR="00D65147" w:rsidRPr="005B5166" w:rsidRDefault="00D65147" w:rsidP="00D65147">
            <w:pPr>
              <w:rPr>
                <w:rFonts w:ascii="HG丸ｺﾞｼｯｸM-PRO" w:eastAsia="HG丸ｺﾞｼｯｸM-PRO" w:hAnsi="HG丸ｺﾞｼｯｸM-PRO"/>
              </w:rPr>
            </w:pPr>
          </w:p>
        </w:tc>
        <w:tc>
          <w:tcPr>
            <w:tcW w:w="709" w:type="dxa"/>
            <w:vAlign w:val="bottom"/>
          </w:tcPr>
          <w:p w14:paraId="344CD53E" w14:textId="77777777" w:rsidR="00D65147" w:rsidRPr="005B5166" w:rsidRDefault="00D65147" w:rsidP="00D65147">
            <w:pPr>
              <w:jc w:val="right"/>
              <w:rPr>
                <w:rFonts w:ascii="HG丸ｺﾞｼｯｸM-PRO" w:eastAsia="HG丸ｺﾞｼｯｸM-PRO" w:hAnsi="HG丸ｺﾞｼｯｸM-PRO"/>
              </w:rPr>
            </w:pPr>
            <w:r w:rsidRPr="005B5166">
              <w:rPr>
                <w:rFonts w:ascii="HG丸ｺﾞｼｯｸM-PRO" w:eastAsia="HG丸ｺﾞｼｯｸM-PRO" w:hAnsi="HG丸ｺﾞｼｯｸM-PRO" w:hint="eastAsia"/>
              </w:rPr>
              <w:t>㎡</w:t>
            </w:r>
          </w:p>
        </w:tc>
        <w:tc>
          <w:tcPr>
            <w:tcW w:w="1134" w:type="dxa"/>
          </w:tcPr>
          <w:p w14:paraId="029D722F" w14:textId="77777777" w:rsidR="00D65147" w:rsidRPr="005B5166" w:rsidRDefault="00D65147" w:rsidP="00D65147">
            <w:pPr>
              <w:rPr>
                <w:rFonts w:ascii="HG丸ｺﾞｼｯｸM-PRO" w:eastAsia="HG丸ｺﾞｼｯｸM-PRO" w:hAnsi="HG丸ｺﾞｼｯｸM-PRO"/>
              </w:rPr>
            </w:pPr>
          </w:p>
        </w:tc>
        <w:tc>
          <w:tcPr>
            <w:tcW w:w="1134" w:type="dxa"/>
            <w:vAlign w:val="center"/>
          </w:tcPr>
          <w:p w14:paraId="6D323390" w14:textId="77777777" w:rsidR="00D65147" w:rsidRPr="005B5166" w:rsidRDefault="00D65147" w:rsidP="00D65147">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有機専用</w:t>
            </w:r>
          </w:p>
          <w:p w14:paraId="39F107E3" w14:textId="77777777" w:rsidR="00D65147" w:rsidRPr="005B5166" w:rsidRDefault="00D65147" w:rsidP="00D65147">
            <w:pPr>
              <w:jc w:val="center"/>
              <w:rPr>
                <w:rFonts w:ascii="HG丸ｺﾞｼｯｸM-PRO" w:eastAsia="HG丸ｺﾞｼｯｸM-PRO" w:hAnsi="HG丸ｺﾞｼｯｸM-PRO"/>
              </w:rPr>
            </w:pPr>
          </w:p>
          <w:p w14:paraId="6EC86182" w14:textId="77777777" w:rsidR="00D65147" w:rsidRPr="005B5166" w:rsidRDefault="00D65147" w:rsidP="00D65147">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慣行併用</w:t>
            </w:r>
          </w:p>
        </w:tc>
        <w:tc>
          <w:tcPr>
            <w:tcW w:w="996" w:type="dxa"/>
            <w:vAlign w:val="center"/>
          </w:tcPr>
          <w:p w14:paraId="1851B476" w14:textId="77777777" w:rsidR="00D65147" w:rsidRPr="005B5166" w:rsidRDefault="00D65147" w:rsidP="00D65147">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自　己</w:t>
            </w:r>
          </w:p>
          <w:p w14:paraId="1184CCA4" w14:textId="77777777" w:rsidR="00D65147" w:rsidRPr="005B5166" w:rsidRDefault="00D65147" w:rsidP="00D65147">
            <w:pPr>
              <w:jc w:val="center"/>
              <w:rPr>
                <w:rFonts w:ascii="HG丸ｺﾞｼｯｸM-PRO" w:eastAsia="HG丸ｺﾞｼｯｸM-PRO" w:hAnsi="HG丸ｺﾞｼｯｸM-PRO"/>
              </w:rPr>
            </w:pPr>
          </w:p>
          <w:p w14:paraId="2EAB64C7" w14:textId="77777777" w:rsidR="00D65147" w:rsidRPr="005B5166" w:rsidRDefault="00D65147" w:rsidP="00D65147">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共　用</w:t>
            </w:r>
          </w:p>
        </w:tc>
        <w:tc>
          <w:tcPr>
            <w:tcW w:w="1136" w:type="dxa"/>
          </w:tcPr>
          <w:p w14:paraId="0045FECA" w14:textId="77777777" w:rsidR="00D65147" w:rsidRPr="005B5166" w:rsidRDefault="00D65147" w:rsidP="00D65147">
            <w:pPr>
              <w:rPr>
                <w:rFonts w:ascii="HG丸ｺﾞｼｯｸM-PRO" w:eastAsia="HG丸ｺﾞｼｯｸM-PRO" w:hAnsi="HG丸ｺﾞｼｯｸM-PRO"/>
              </w:rPr>
            </w:pPr>
          </w:p>
          <w:p w14:paraId="184C2C5B" w14:textId="77777777" w:rsidR="00D65147" w:rsidRPr="005B5166" w:rsidRDefault="00D65147" w:rsidP="00D65147">
            <w:pPr>
              <w:rPr>
                <w:rFonts w:ascii="HG丸ｺﾞｼｯｸM-PRO" w:eastAsia="HG丸ｺﾞｼｯｸM-PRO" w:hAnsi="HG丸ｺﾞｼｯｸM-PRO"/>
              </w:rPr>
            </w:pPr>
          </w:p>
          <w:p w14:paraId="3D4E4F8A" w14:textId="77777777" w:rsidR="00D65147" w:rsidRPr="005B5166" w:rsidRDefault="00D65147" w:rsidP="00D65147">
            <w:pPr>
              <w:rPr>
                <w:rFonts w:ascii="HG丸ｺﾞｼｯｸM-PRO" w:eastAsia="HG丸ｺﾞｼｯｸM-PRO" w:hAnsi="HG丸ｺﾞｼｯｸM-PRO"/>
              </w:rPr>
            </w:pPr>
          </w:p>
          <w:p w14:paraId="004E36FC" w14:textId="77777777" w:rsidR="00D65147" w:rsidRPr="005B5166" w:rsidRDefault="00D65147" w:rsidP="00D65147">
            <w:pPr>
              <w:rPr>
                <w:rFonts w:ascii="HG丸ｺﾞｼｯｸM-PRO" w:eastAsia="HG丸ｺﾞｼｯｸM-PRO" w:hAnsi="HG丸ｺﾞｼｯｸM-PRO"/>
              </w:rPr>
            </w:pPr>
          </w:p>
        </w:tc>
      </w:tr>
      <w:tr w:rsidR="00B614F9" w:rsidRPr="005B5166" w14:paraId="3A15D5B3" w14:textId="77777777" w:rsidTr="000276A2">
        <w:tc>
          <w:tcPr>
            <w:tcW w:w="709" w:type="dxa"/>
            <w:vAlign w:val="center"/>
          </w:tcPr>
          <w:p w14:paraId="416CE0AB" w14:textId="77777777" w:rsidR="00B614F9" w:rsidRPr="005B5166" w:rsidRDefault="00B614F9">
            <w:pPr>
              <w:rPr>
                <w:rFonts w:ascii="HG丸ｺﾞｼｯｸM-PRO" w:eastAsia="HG丸ｺﾞｼｯｸM-PRO" w:hAnsi="HG丸ｺﾞｼｯｸM-PRO"/>
              </w:rPr>
            </w:pPr>
          </w:p>
        </w:tc>
        <w:tc>
          <w:tcPr>
            <w:tcW w:w="1418" w:type="dxa"/>
            <w:vAlign w:val="center"/>
          </w:tcPr>
          <w:p w14:paraId="08F3E487" w14:textId="77777777" w:rsidR="00B614F9" w:rsidRPr="005B5166" w:rsidRDefault="00B614F9">
            <w:pPr>
              <w:rPr>
                <w:rFonts w:ascii="HG丸ｺﾞｼｯｸM-PRO" w:eastAsia="HG丸ｺﾞｼｯｸM-PRO" w:hAnsi="HG丸ｺﾞｼｯｸM-PRO"/>
              </w:rPr>
            </w:pPr>
          </w:p>
        </w:tc>
        <w:tc>
          <w:tcPr>
            <w:tcW w:w="2409" w:type="dxa"/>
            <w:vAlign w:val="center"/>
          </w:tcPr>
          <w:p w14:paraId="0F92D1CF" w14:textId="77777777" w:rsidR="00B614F9" w:rsidRPr="005B5166" w:rsidRDefault="00B614F9">
            <w:pPr>
              <w:rPr>
                <w:rFonts w:ascii="HG丸ｺﾞｼｯｸM-PRO" w:eastAsia="HG丸ｺﾞｼｯｸM-PRO" w:hAnsi="HG丸ｺﾞｼｯｸM-PRO"/>
              </w:rPr>
            </w:pPr>
          </w:p>
        </w:tc>
        <w:tc>
          <w:tcPr>
            <w:tcW w:w="709" w:type="dxa"/>
            <w:vAlign w:val="bottom"/>
          </w:tcPr>
          <w:p w14:paraId="0E879F9C"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hint="eastAsia"/>
              </w:rPr>
              <w:t>㎡</w:t>
            </w:r>
          </w:p>
        </w:tc>
        <w:tc>
          <w:tcPr>
            <w:tcW w:w="1134" w:type="dxa"/>
          </w:tcPr>
          <w:p w14:paraId="0402DA00" w14:textId="77777777" w:rsidR="00B614F9" w:rsidRPr="005B5166" w:rsidRDefault="00B614F9">
            <w:pPr>
              <w:rPr>
                <w:rFonts w:ascii="HG丸ｺﾞｼｯｸM-PRO" w:eastAsia="HG丸ｺﾞｼｯｸM-PRO" w:hAnsi="HG丸ｺﾞｼｯｸM-PRO"/>
              </w:rPr>
            </w:pPr>
          </w:p>
        </w:tc>
        <w:tc>
          <w:tcPr>
            <w:tcW w:w="1134" w:type="dxa"/>
            <w:vAlign w:val="center"/>
          </w:tcPr>
          <w:p w14:paraId="7C71D98F"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有機専用</w:t>
            </w:r>
          </w:p>
          <w:p w14:paraId="36B43F8E" w14:textId="77777777" w:rsidR="00B614F9" w:rsidRPr="005B5166" w:rsidRDefault="00B614F9">
            <w:pPr>
              <w:jc w:val="center"/>
              <w:rPr>
                <w:rFonts w:ascii="HG丸ｺﾞｼｯｸM-PRO" w:eastAsia="HG丸ｺﾞｼｯｸM-PRO" w:hAnsi="HG丸ｺﾞｼｯｸM-PRO"/>
              </w:rPr>
            </w:pPr>
          </w:p>
          <w:p w14:paraId="3BF7071F"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慣行併用</w:t>
            </w:r>
          </w:p>
        </w:tc>
        <w:tc>
          <w:tcPr>
            <w:tcW w:w="996" w:type="dxa"/>
            <w:vAlign w:val="center"/>
          </w:tcPr>
          <w:p w14:paraId="0ED9169E"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自　己</w:t>
            </w:r>
          </w:p>
          <w:p w14:paraId="39456385" w14:textId="77777777" w:rsidR="00B614F9" w:rsidRPr="005B5166" w:rsidRDefault="00B614F9">
            <w:pPr>
              <w:jc w:val="center"/>
              <w:rPr>
                <w:rFonts w:ascii="HG丸ｺﾞｼｯｸM-PRO" w:eastAsia="HG丸ｺﾞｼｯｸM-PRO" w:hAnsi="HG丸ｺﾞｼｯｸM-PRO"/>
              </w:rPr>
            </w:pPr>
          </w:p>
          <w:p w14:paraId="3607C108"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共　用</w:t>
            </w:r>
          </w:p>
        </w:tc>
        <w:tc>
          <w:tcPr>
            <w:tcW w:w="1136" w:type="dxa"/>
          </w:tcPr>
          <w:p w14:paraId="62850FF8" w14:textId="77777777" w:rsidR="00B614F9" w:rsidRPr="005B5166" w:rsidRDefault="00B614F9">
            <w:pPr>
              <w:rPr>
                <w:rFonts w:ascii="HG丸ｺﾞｼｯｸM-PRO" w:eastAsia="HG丸ｺﾞｼｯｸM-PRO" w:hAnsi="HG丸ｺﾞｼｯｸM-PRO"/>
              </w:rPr>
            </w:pPr>
          </w:p>
          <w:p w14:paraId="25C2828C" w14:textId="77777777" w:rsidR="00B614F9" w:rsidRPr="005B5166" w:rsidRDefault="00B614F9">
            <w:pPr>
              <w:rPr>
                <w:rFonts w:ascii="HG丸ｺﾞｼｯｸM-PRO" w:eastAsia="HG丸ｺﾞｼｯｸM-PRO" w:hAnsi="HG丸ｺﾞｼｯｸM-PRO"/>
              </w:rPr>
            </w:pPr>
          </w:p>
          <w:p w14:paraId="32170C74" w14:textId="77777777" w:rsidR="00B614F9" w:rsidRPr="005B5166" w:rsidRDefault="00B614F9">
            <w:pPr>
              <w:rPr>
                <w:rFonts w:ascii="HG丸ｺﾞｼｯｸM-PRO" w:eastAsia="HG丸ｺﾞｼｯｸM-PRO" w:hAnsi="HG丸ｺﾞｼｯｸM-PRO"/>
              </w:rPr>
            </w:pPr>
          </w:p>
          <w:p w14:paraId="39457E94" w14:textId="77777777" w:rsidR="00B614F9" w:rsidRPr="005B5166" w:rsidRDefault="00B614F9">
            <w:pPr>
              <w:rPr>
                <w:rFonts w:ascii="HG丸ｺﾞｼｯｸM-PRO" w:eastAsia="HG丸ｺﾞｼｯｸM-PRO" w:hAnsi="HG丸ｺﾞｼｯｸM-PRO"/>
              </w:rPr>
            </w:pPr>
          </w:p>
        </w:tc>
      </w:tr>
      <w:tr w:rsidR="00B614F9" w:rsidRPr="005B5166" w14:paraId="51A5EC3E" w14:textId="77777777" w:rsidTr="000276A2">
        <w:tc>
          <w:tcPr>
            <w:tcW w:w="709" w:type="dxa"/>
            <w:vAlign w:val="center"/>
          </w:tcPr>
          <w:p w14:paraId="72B3F703" w14:textId="77777777" w:rsidR="00B614F9" w:rsidRPr="005B5166" w:rsidRDefault="00B614F9">
            <w:pPr>
              <w:rPr>
                <w:rFonts w:ascii="HG丸ｺﾞｼｯｸM-PRO" w:eastAsia="HG丸ｺﾞｼｯｸM-PRO" w:hAnsi="HG丸ｺﾞｼｯｸM-PRO"/>
              </w:rPr>
            </w:pPr>
          </w:p>
        </w:tc>
        <w:tc>
          <w:tcPr>
            <w:tcW w:w="1418" w:type="dxa"/>
            <w:vAlign w:val="center"/>
          </w:tcPr>
          <w:p w14:paraId="7D1816C3" w14:textId="77777777" w:rsidR="00B614F9" w:rsidRPr="005B5166" w:rsidRDefault="00B614F9">
            <w:pPr>
              <w:rPr>
                <w:rFonts w:ascii="HG丸ｺﾞｼｯｸM-PRO" w:eastAsia="HG丸ｺﾞｼｯｸM-PRO" w:hAnsi="HG丸ｺﾞｼｯｸM-PRO"/>
              </w:rPr>
            </w:pPr>
          </w:p>
        </w:tc>
        <w:tc>
          <w:tcPr>
            <w:tcW w:w="2409" w:type="dxa"/>
            <w:vAlign w:val="center"/>
          </w:tcPr>
          <w:p w14:paraId="202E2D9A" w14:textId="77777777" w:rsidR="00B614F9" w:rsidRPr="005B5166" w:rsidRDefault="00B614F9">
            <w:pPr>
              <w:rPr>
                <w:rFonts w:ascii="HG丸ｺﾞｼｯｸM-PRO" w:eastAsia="HG丸ｺﾞｼｯｸM-PRO" w:hAnsi="HG丸ｺﾞｼｯｸM-PRO"/>
              </w:rPr>
            </w:pPr>
          </w:p>
        </w:tc>
        <w:tc>
          <w:tcPr>
            <w:tcW w:w="709" w:type="dxa"/>
            <w:vAlign w:val="bottom"/>
          </w:tcPr>
          <w:p w14:paraId="2698430A"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hint="eastAsia"/>
              </w:rPr>
              <w:t>㎡</w:t>
            </w:r>
          </w:p>
        </w:tc>
        <w:tc>
          <w:tcPr>
            <w:tcW w:w="1134" w:type="dxa"/>
          </w:tcPr>
          <w:p w14:paraId="3A50A529" w14:textId="77777777" w:rsidR="00B614F9" w:rsidRPr="005B5166" w:rsidRDefault="00B614F9">
            <w:pPr>
              <w:rPr>
                <w:rFonts w:ascii="HG丸ｺﾞｼｯｸM-PRO" w:eastAsia="HG丸ｺﾞｼｯｸM-PRO" w:hAnsi="HG丸ｺﾞｼｯｸM-PRO"/>
              </w:rPr>
            </w:pPr>
          </w:p>
        </w:tc>
        <w:tc>
          <w:tcPr>
            <w:tcW w:w="1134" w:type="dxa"/>
            <w:vAlign w:val="center"/>
          </w:tcPr>
          <w:p w14:paraId="42DCD728"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有機専用</w:t>
            </w:r>
          </w:p>
          <w:p w14:paraId="2D36FB64" w14:textId="77777777" w:rsidR="00B614F9" w:rsidRPr="005B5166" w:rsidRDefault="00B614F9">
            <w:pPr>
              <w:jc w:val="center"/>
              <w:rPr>
                <w:rFonts w:ascii="HG丸ｺﾞｼｯｸM-PRO" w:eastAsia="HG丸ｺﾞｼｯｸM-PRO" w:hAnsi="HG丸ｺﾞｼｯｸM-PRO"/>
              </w:rPr>
            </w:pPr>
          </w:p>
          <w:p w14:paraId="3156E759"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慣行併用</w:t>
            </w:r>
          </w:p>
        </w:tc>
        <w:tc>
          <w:tcPr>
            <w:tcW w:w="996" w:type="dxa"/>
            <w:vAlign w:val="center"/>
          </w:tcPr>
          <w:p w14:paraId="6DF607C3"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自　己</w:t>
            </w:r>
          </w:p>
          <w:p w14:paraId="1294BA28" w14:textId="77777777" w:rsidR="00B614F9" w:rsidRPr="005B5166" w:rsidRDefault="00B614F9">
            <w:pPr>
              <w:jc w:val="center"/>
              <w:rPr>
                <w:rFonts w:ascii="HG丸ｺﾞｼｯｸM-PRO" w:eastAsia="HG丸ｺﾞｼｯｸM-PRO" w:hAnsi="HG丸ｺﾞｼｯｸM-PRO"/>
              </w:rPr>
            </w:pPr>
          </w:p>
          <w:p w14:paraId="6EB63CD0"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共　用</w:t>
            </w:r>
          </w:p>
        </w:tc>
        <w:tc>
          <w:tcPr>
            <w:tcW w:w="1136" w:type="dxa"/>
          </w:tcPr>
          <w:p w14:paraId="6047DED0" w14:textId="77777777" w:rsidR="00B614F9" w:rsidRPr="005B5166" w:rsidRDefault="00B614F9">
            <w:pPr>
              <w:rPr>
                <w:rFonts w:ascii="HG丸ｺﾞｼｯｸM-PRO" w:eastAsia="HG丸ｺﾞｼｯｸM-PRO" w:hAnsi="HG丸ｺﾞｼｯｸM-PRO"/>
              </w:rPr>
            </w:pPr>
          </w:p>
          <w:p w14:paraId="403BB717" w14:textId="77777777" w:rsidR="00B614F9" w:rsidRPr="005B5166" w:rsidRDefault="00B614F9">
            <w:pPr>
              <w:rPr>
                <w:rFonts w:ascii="HG丸ｺﾞｼｯｸM-PRO" w:eastAsia="HG丸ｺﾞｼｯｸM-PRO" w:hAnsi="HG丸ｺﾞｼｯｸM-PRO"/>
              </w:rPr>
            </w:pPr>
          </w:p>
          <w:p w14:paraId="4DEBCBEA" w14:textId="77777777" w:rsidR="00B614F9" w:rsidRPr="005B5166" w:rsidRDefault="00B614F9">
            <w:pPr>
              <w:rPr>
                <w:rFonts w:ascii="HG丸ｺﾞｼｯｸM-PRO" w:eastAsia="HG丸ｺﾞｼｯｸM-PRO" w:hAnsi="HG丸ｺﾞｼｯｸM-PRO"/>
              </w:rPr>
            </w:pPr>
          </w:p>
          <w:p w14:paraId="69FAB2B0" w14:textId="77777777" w:rsidR="00B614F9" w:rsidRPr="005B5166" w:rsidRDefault="00B614F9">
            <w:pPr>
              <w:rPr>
                <w:rFonts w:ascii="HG丸ｺﾞｼｯｸM-PRO" w:eastAsia="HG丸ｺﾞｼｯｸM-PRO" w:hAnsi="HG丸ｺﾞｼｯｸM-PRO"/>
              </w:rPr>
            </w:pPr>
          </w:p>
        </w:tc>
      </w:tr>
      <w:tr w:rsidR="00B614F9" w:rsidRPr="005B5166" w14:paraId="61E6F68B" w14:textId="77777777" w:rsidTr="000276A2">
        <w:tc>
          <w:tcPr>
            <w:tcW w:w="709" w:type="dxa"/>
            <w:vAlign w:val="center"/>
          </w:tcPr>
          <w:p w14:paraId="6564EC59" w14:textId="77777777" w:rsidR="00B614F9" w:rsidRPr="005B5166" w:rsidRDefault="00B614F9">
            <w:pPr>
              <w:rPr>
                <w:rFonts w:ascii="HG丸ｺﾞｼｯｸM-PRO" w:eastAsia="HG丸ｺﾞｼｯｸM-PRO" w:hAnsi="HG丸ｺﾞｼｯｸM-PRO"/>
              </w:rPr>
            </w:pPr>
          </w:p>
        </w:tc>
        <w:tc>
          <w:tcPr>
            <w:tcW w:w="1418" w:type="dxa"/>
            <w:vAlign w:val="center"/>
          </w:tcPr>
          <w:p w14:paraId="6BCC0CC3" w14:textId="77777777" w:rsidR="00B614F9" w:rsidRPr="005B5166" w:rsidRDefault="00B614F9">
            <w:pPr>
              <w:rPr>
                <w:rFonts w:ascii="HG丸ｺﾞｼｯｸM-PRO" w:eastAsia="HG丸ｺﾞｼｯｸM-PRO" w:hAnsi="HG丸ｺﾞｼｯｸM-PRO"/>
              </w:rPr>
            </w:pPr>
          </w:p>
        </w:tc>
        <w:tc>
          <w:tcPr>
            <w:tcW w:w="2409" w:type="dxa"/>
            <w:vAlign w:val="center"/>
          </w:tcPr>
          <w:p w14:paraId="0E128D67" w14:textId="77777777" w:rsidR="00B614F9" w:rsidRPr="005B5166" w:rsidRDefault="00B614F9">
            <w:pPr>
              <w:rPr>
                <w:rFonts w:ascii="HG丸ｺﾞｼｯｸM-PRO" w:eastAsia="HG丸ｺﾞｼｯｸM-PRO" w:hAnsi="HG丸ｺﾞｼｯｸM-PRO"/>
              </w:rPr>
            </w:pPr>
          </w:p>
        </w:tc>
        <w:tc>
          <w:tcPr>
            <w:tcW w:w="709" w:type="dxa"/>
            <w:vAlign w:val="bottom"/>
          </w:tcPr>
          <w:p w14:paraId="78C765EE"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hint="eastAsia"/>
              </w:rPr>
              <w:t>㎡</w:t>
            </w:r>
          </w:p>
        </w:tc>
        <w:tc>
          <w:tcPr>
            <w:tcW w:w="1134" w:type="dxa"/>
          </w:tcPr>
          <w:p w14:paraId="149E6089" w14:textId="77777777" w:rsidR="00B614F9" w:rsidRPr="005B5166" w:rsidRDefault="00B614F9">
            <w:pPr>
              <w:rPr>
                <w:rFonts w:ascii="HG丸ｺﾞｼｯｸM-PRO" w:eastAsia="HG丸ｺﾞｼｯｸM-PRO" w:hAnsi="HG丸ｺﾞｼｯｸM-PRO"/>
              </w:rPr>
            </w:pPr>
          </w:p>
        </w:tc>
        <w:tc>
          <w:tcPr>
            <w:tcW w:w="1134" w:type="dxa"/>
            <w:vAlign w:val="center"/>
          </w:tcPr>
          <w:p w14:paraId="1AEA3207"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有機専用</w:t>
            </w:r>
          </w:p>
          <w:p w14:paraId="258DEA3F" w14:textId="77777777" w:rsidR="00B614F9" w:rsidRPr="005B5166" w:rsidRDefault="00B614F9">
            <w:pPr>
              <w:jc w:val="center"/>
              <w:rPr>
                <w:rFonts w:ascii="HG丸ｺﾞｼｯｸM-PRO" w:eastAsia="HG丸ｺﾞｼｯｸM-PRO" w:hAnsi="HG丸ｺﾞｼｯｸM-PRO"/>
              </w:rPr>
            </w:pPr>
          </w:p>
          <w:p w14:paraId="50603319"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慣行併用</w:t>
            </w:r>
          </w:p>
        </w:tc>
        <w:tc>
          <w:tcPr>
            <w:tcW w:w="996" w:type="dxa"/>
            <w:vAlign w:val="center"/>
          </w:tcPr>
          <w:p w14:paraId="15953979"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自　己</w:t>
            </w:r>
          </w:p>
          <w:p w14:paraId="18CAA64F" w14:textId="77777777" w:rsidR="00B614F9" w:rsidRPr="005B5166" w:rsidRDefault="00B614F9">
            <w:pPr>
              <w:jc w:val="center"/>
              <w:rPr>
                <w:rFonts w:ascii="HG丸ｺﾞｼｯｸM-PRO" w:eastAsia="HG丸ｺﾞｼｯｸM-PRO" w:hAnsi="HG丸ｺﾞｼｯｸM-PRO"/>
              </w:rPr>
            </w:pPr>
          </w:p>
          <w:p w14:paraId="315AE5E3"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共　用</w:t>
            </w:r>
          </w:p>
        </w:tc>
        <w:tc>
          <w:tcPr>
            <w:tcW w:w="1136" w:type="dxa"/>
          </w:tcPr>
          <w:p w14:paraId="0732105B" w14:textId="77777777" w:rsidR="00B614F9" w:rsidRPr="005B5166" w:rsidRDefault="00B614F9">
            <w:pPr>
              <w:rPr>
                <w:rFonts w:ascii="HG丸ｺﾞｼｯｸM-PRO" w:eastAsia="HG丸ｺﾞｼｯｸM-PRO" w:hAnsi="HG丸ｺﾞｼｯｸM-PRO"/>
              </w:rPr>
            </w:pPr>
          </w:p>
          <w:p w14:paraId="26AA3333" w14:textId="77777777" w:rsidR="00B614F9" w:rsidRPr="005B5166" w:rsidRDefault="00B614F9">
            <w:pPr>
              <w:rPr>
                <w:rFonts w:ascii="HG丸ｺﾞｼｯｸM-PRO" w:eastAsia="HG丸ｺﾞｼｯｸM-PRO" w:hAnsi="HG丸ｺﾞｼｯｸM-PRO"/>
              </w:rPr>
            </w:pPr>
          </w:p>
          <w:p w14:paraId="6A7AF195" w14:textId="77777777" w:rsidR="00B614F9" w:rsidRPr="005B5166" w:rsidRDefault="00B614F9">
            <w:pPr>
              <w:rPr>
                <w:rFonts w:ascii="HG丸ｺﾞｼｯｸM-PRO" w:eastAsia="HG丸ｺﾞｼｯｸM-PRO" w:hAnsi="HG丸ｺﾞｼｯｸM-PRO"/>
              </w:rPr>
            </w:pPr>
          </w:p>
          <w:p w14:paraId="0992DAF7" w14:textId="77777777" w:rsidR="00B614F9" w:rsidRPr="005B5166" w:rsidRDefault="00B614F9">
            <w:pPr>
              <w:rPr>
                <w:rFonts w:ascii="HG丸ｺﾞｼｯｸM-PRO" w:eastAsia="HG丸ｺﾞｼｯｸM-PRO" w:hAnsi="HG丸ｺﾞｼｯｸM-PRO"/>
              </w:rPr>
            </w:pPr>
          </w:p>
        </w:tc>
      </w:tr>
      <w:tr w:rsidR="00B614F9" w:rsidRPr="005B5166" w14:paraId="6623D5EC" w14:textId="77777777" w:rsidTr="000276A2">
        <w:tc>
          <w:tcPr>
            <w:tcW w:w="709" w:type="dxa"/>
            <w:vAlign w:val="center"/>
          </w:tcPr>
          <w:p w14:paraId="748D10E7" w14:textId="77777777" w:rsidR="00B614F9" w:rsidRPr="005B5166" w:rsidRDefault="00B614F9">
            <w:pPr>
              <w:rPr>
                <w:rFonts w:ascii="HG丸ｺﾞｼｯｸM-PRO" w:eastAsia="HG丸ｺﾞｼｯｸM-PRO" w:hAnsi="HG丸ｺﾞｼｯｸM-PRO"/>
              </w:rPr>
            </w:pPr>
          </w:p>
        </w:tc>
        <w:tc>
          <w:tcPr>
            <w:tcW w:w="1418" w:type="dxa"/>
            <w:vAlign w:val="center"/>
          </w:tcPr>
          <w:p w14:paraId="62CE6906" w14:textId="77777777" w:rsidR="00B614F9" w:rsidRPr="005B5166" w:rsidRDefault="00B614F9">
            <w:pPr>
              <w:rPr>
                <w:rFonts w:ascii="HG丸ｺﾞｼｯｸM-PRO" w:eastAsia="HG丸ｺﾞｼｯｸM-PRO" w:hAnsi="HG丸ｺﾞｼｯｸM-PRO"/>
              </w:rPr>
            </w:pPr>
          </w:p>
        </w:tc>
        <w:tc>
          <w:tcPr>
            <w:tcW w:w="2409" w:type="dxa"/>
            <w:vAlign w:val="center"/>
          </w:tcPr>
          <w:p w14:paraId="239FF5CE" w14:textId="77777777" w:rsidR="00B614F9" w:rsidRPr="005B5166" w:rsidRDefault="00B614F9">
            <w:pPr>
              <w:rPr>
                <w:rFonts w:ascii="HG丸ｺﾞｼｯｸM-PRO" w:eastAsia="HG丸ｺﾞｼｯｸM-PRO" w:hAnsi="HG丸ｺﾞｼｯｸM-PRO"/>
              </w:rPr>
            </w:pPr>
          </w:p>
        </w:tc>
        <w:tc>
          <w:tcPr>
            <w:tcW w:w="709" w:type="dxa"/>
            <w:vAlign w:val="bottom"/>
          </w:tcPr>
          <w:p w14:paraId="4AA5A585"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hint="eastAsia"/>
              </w:rPr>
              <w:t>㎡</w:t>
            </w:r>
          </w:p>
        </w:tc>
        <w:tc>
          <w:tcPr>
            <w:tcW w:w="1134" w:type="dxa"/>
          </w:tcPr>
          <w:p w14:paraId="4FCBB64F" w14:textId="77777777" w:rsidR="00B614F9" w:rsidRPr="005B5166" w:rsidRDefault="00B614F9">
            <w:pPr>
              <w:rPr>
                <w:rFonts w:ascii="HG丸ｺﾞｼｯｸM-PRO" w:eastAsia="HG丸ｺﾞｼｯｸM-PRO" w:hAnsi="HG丸ｺﾞｼｯｸM-PRO"/>
              </w:rPr>
            </w:pPr>
          </w:p>
        </w:tc>
        <w:tc>
          <w:tcPr>
            <w:tcW w:w="1134" w:type="dxa"/>
            <w:vAlign w:val="center"/>
          </w:tcPr>
          <w:p w14:paraId="551DCA1E"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有機専用</w:t>
            </w:r>
          </w:p>
          <w:p w14:paraId="72DFBD6F" w14:textId="77777777" w:rsidR="00B614F9" w:rsidRPr="005B5166" w:rsidRDefault="00B614F9">
            <w:pPr>
              <w:jc w:val="center"/>
              <w:rPr>
                <w:rFonts w:ascii="HG丸ｺﾞｼｯｸM-PRO" w:eastAsia="HG丸ｺﾞｼｯｸM-PRO" w:hAnsi="HG丸ｺﾞｼｯｸM-PRO"/>
              </w:rPr>
            </w:pPr>
          </w:p>
          <w:p w14:paraId="0C7331AE"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慣行併用</w:t>
            </w:r>
          </w:p>
        </w:tc>
        <w:tc>
          <w:tcPr>
            <w:tcW w:w="996" w:type="dxa"/>
            <w:vAlign w:val="center"/>
          </w:tcPr>
          <w:p w14:paraId="3A45987C"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自　己</w:t>
            </w:r>
          </w:p>
          <w:p w14:paraId="1AF79056" w14:textId="77777777" w:rsidR="00B614F9" w:rsidRPr="005B5166" w:rsidRDefault="00B614F9">
            <w:pPr>
              <w:jc w:val="center"/>
              <w:rPr>
                <w:rFonts w:ascii="HG丸ｺﾞｼｯｸM-PRO" w:eastAsia="HG丸ｺﾞｼｯｸM-PRO" w:hAnsi="HG丸ｺﾞｼｯｸM-PRO"/>
              </w:rPr>
            </w:pPr>
          </w:p>
          <w:p w14:paraId="2668EB11"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共　用</w:t>
            </w:r>
          </w:p>
        </w:tc>
        <w:tc>
          <w:tcPr>
            <w:tcW w:w="1136" w:type="dxa"/>
          </w:tcPr>
          <w:p w14:paraId="220EAB04" w14:textId="77777777" w:rsidR="00B614F9" w:rsidRPr="005B5166" w:rsidRDefault="00B614F9">
            <w:pPr>
              <w:rPr>
                <w:rFonts w:ascii="HG丸ｺﾞｼｯｸM-PRO" w:eastAsia="HG丸ｺﾞｼｯｸM-PRO" w:hAnsi="HG丸ｺﾞｼｯｸM-PRO"/>
              </w:rPr>
            </w:pPr>
          </w:p>
          <w:p w14:paraId="27C38901" w14:textId="77777777" w:rsidR="00B614F9" w:rsidRPr="005B5166" w:rsidRDefault="00B614F9">
            <w:pPr>
              <w:rPr>
                <w:rFonts w:ascii="HG丸ｺﾞｼｯｸM-PRO" w:eastAsia="HG丸ｺﾞｼｯｸM-PRO" w:hAnsi="HG丸ｺﾞｼｯｸM-PRO"/>
              </w:rPr>
            </w:pPr>
          </w:p>
          <w:p w14:paraId="136BA8F5" w14:textId="77777777" w:rsidR="00B614F9" w:rsidRPr="005B5166" w:rsidRDefault="00B614F9">
            <w:pPr>
              <w:rPr>
                <w:rFonts w:ascii="HG丸ｺﾞｼｯｸM-PRO" w:eastAsia="HG丸ｺﾞｼｯｸM-PRO" w:hAnsi="HG丸ｺﾞｼｯｸM-PRO"/>
              </w:rPr>
            </w:pPr>
          </w:p>
          <w:p w14:paraId="243D7E52" w14:textId="77777777" w:rsidR="00B614F9" w:rsidRPr="005B5166" w:rsidRDefault="00B614F9">
            <w:pPr>
              <w:rPr>
                <w:rFonts w:ascii="HG丸ｺﾞｼｯｸM-PRO" w:eastAsia="HG丸ｺﾞｼｯｸM-PRO" w:hAnsi="HG丸ｺﾞｼｯｸM-PRO"/>
              </w:rPr>
            </w:pPr>
          </w:p>
        </w:tc>
      </w:tr>
      <w:tr w:rsidR="00B614F9" w:rsidRPr="005B5166" w14:paraId="71871A85" w14:textId="77777777" w:rsidTr="000276A2">
        <w:tc>
          <w:tcPr>
            <w:tcW w:w="709" w:type="dxa"/>
            <w:vAlign w:val="center"/>
          </w:tcPr>
          <w:p w14:paraId="07D2992D" w14:textId="77777777" w:rsidR="00B614F9" w:rsidRPr="005B5166" w:rsidRDefault="00B614F9">
            <w:pPr>
              <w:rPr>
                <w:rFonts w:ascii="HG丸ｺﾞｼｯｸM-PRO" w:eastAsia="HG丸ｺﾞｼｯｸM-PRO" w:hAnsi="HG丸ｺﾞｼｯｸM-PRO"/>
              </w:rPr>
            </w:pPr>
          </w:p>
        </w:tc>
        <w:tc>
          <w:tcPr>
            <w:tcW w:w="1418" w:type="dxa"/>
            <w:vAlign w:val="center"/>
          </w:tcPr>
          <w:p w14:paraId="354B100A" w14:textId="77777777" w:rsidR="00B614F9" w:rsidRPr="005B5166" w:rsidRDefault="00B614F9">
            <w:pPr>
              <w:rPr>
                <w:rFonts w:ascii="HG丸ｺﾞｼｯｸM-PRO" w:eastAsia="HG丸ｺﾞｼｯｸM-PRO" w:hAnsi="HG丸ｺﾞｼｯｸM-PRO"/>
              </w:rPr>
            </w:pPr>
          </w:p>
        </w:tc>
        <w:tc>
          <w:tcPr>
            <w:tcW w:w="2409" w:type="dxa"/>
            <w:vAlign w:val="center"/>
          </w:tcPr>
          <w:p w14:paraId="1BB32E6B" w14:textId="77777777" w:rsidR="00B614F9" w:rsidRPr="005B5166" w:rsidRDefault="00B614F9">
            <w:pPr>
              <w:rPr>
                <w:rFonts w:ascii="HG丸ｺﾞｼｯｸM-PRO" w:eastAsia="HG丸ｺﾞｼｯｸM-PRO" w:hAnsi="HG丸ｺﾞｼｯｸM-PRO"/>
              </w:rPr>
            </w:pPr>
          </w:p>
        </w:tc>
        <w:tc>
          <w:tcPr>
            <w:tcW w:w="709" w:type="dxa"/>
            <w:vAlign w:val="bottom"/>
          </w:tcPr>
          <w:p w14:paraId="44089018"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hint="eastAsia"/>
              </w:rPr>
              <w:t>㎡</w:t>
            </w:r>
          </w:p>
        </w:tc>
        <w:tc>
          <w:tcPr>
            <w:tcW w:w="1134" w:type="dxa"/>
          </w:tcPr>
          <w:p w14:paraId="178CBEAA" w14:textId="77777777" w:rsidR="00B614F9" w:rsidRPr="005B5166" w:rsidRDefault="00B614F9">
            <w:pPr>
              <w:rPr>
                <w:rFonts w:ascii="HG丸ｺﾞｼｯｸM-PRO" w:eastAsia="HG丸ｺﾞｼｯｸM-PRO" w:hAnsi="HG丸ｺﾞｼｯｸM-PRO"/>
              </w:rPr>
            </w:pPr>
          </w:p>
        </w:tc>
        <w:tc>
          <w:tcPr>
            <w:tcW w:w="1134" w:type="dxa"/>
            <w:vAlign w:val="center"/>
          </w:tcPr>
          <w:p w14:paraId="0D7B4059"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有機専用</w:t>
            </w:r>
          </w:p>
          <w:p w14:paraId="4C605FD6" w14:textId="77777777" w:rsidR="00B614F9" w:rsidRPr="005B5166" w:rsidRDefault="00B614F9">
            <w:pPr>
              <w:jc w:val="center"/>
              <w:rPr>
                <w:rFonts w:ascii="HG丸ｺﾞｼｯｸM-PRO" w:eastAsia="HG丸ｺﾞｼｯｸM-PRO" w:hAnsi="HG丸ｺﾞｼｯｸM-PRO"/>
              </w:rPr>
            </w:pPr>
          </w:p>
          <w:p w14:paraId="284975DA"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慣行併用</w:t>
            </w:r>
          </w:p>
        </w:tc>
        <w:tc>
          <w:tcPr>
            <w:tcW w:w="996" w:type="dxa"/>
            <w:vAlign w:val="center"/>
          </w:tcPr>
          <w:p w14:paraId="253AEF42"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自　己</w:t>
            </w:r>
          </w:p>
          <w:p w14:paraId="60F98041" w14:textId="77777777" w:rsidR="00B614F9" w:rsidRPr="005B5166" w:rsidRDefault="00B614F9">
            <w:pPr>
              <w:jc w:val="center"/>
              <w:rPr>
                <w:rFonts w:ascii="HG丸ｺﾞｼｯｸM-PRO" w:eastAsia="HG丸ｺﾞｼｯｸM-PRO" w:hAnsi="HG丸ｺﾞｼｯｸM-PRO"/>
              </w:rPr>
            </w:pPr>
          </w:p>
          <w:p w14:paraId="5EBA302D"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共　用</w:t>
            </w:r>
          </w:p>
        </w:tc>
        <w:tc>
          <w:tcPr>
            <w:tcW w:w="1136" w:type="dxa"/>
          </w:tcPr>
          <w:p w14:paraId="27D72423" w14:textId="77777777" w:rsidR="00B614F9" w:rsidRPr="005B5166" w:rsidRDefault="00B614F9">
            <w:pPr>
              <w:rPr>
                <w:rFonts w:ascii="HG丸ｺﾞｼｯｸM-PRO" w:eastAsia="HG丸ｺﾞｼｯｸM-PRO" w:hAnsi="HG丸ｺﾞｼｯｸM-PRO"/>
              </w:rPr>
            </w:pPr>
          </w:p>
          <w:p w14:paraId="03921AE0" w14:textId="77777777" w:rsidR="00B614F9" w:rsidRPr="005B5166" w:rsidRDefault="00B614F9">
            <w:pPr>
              <w:rPr>
                <w:rFonts w:ascii="HG丸ｺﾞｼｯｸM-PRO" w:eastAsia="HG丸ｺﾞｼｯｸM-PRO" w:hAnsi="HG丸ｺﾞｼｯｸM-PRO"/>
              </w:rPr>
            </w:pPr>
          </w:p>
          <w:p w14:paraId="171DB3C8" w14:textId="77777777" w:rsidR="00B614F9" w:rsidRPr="005B5166" w:rsidRDefault="00B614F9">
            <w:pPr>
              <w:rPr>
                <w:rFonts w:ascii="HG丸ｺﾞｼｯｸM-PRO" w:eastAsia="HG丸ｺﾞｼｯｸM-PRO" w:hAnsi="HG丸ｺﾞｼｯｸM-PRO"/>
              </w:rPr>
            </w:pPr>
          </w:p>
          <w:p w14:paraId="6986C02B" w14:textId="77777777" w:rsidR="00B614F9" w:rsidRPr="005B5166" w:rsidRDefault="00B614F9">
            <w:pPr>
              <w:rPr>
                <w:rFonts w:ascii="HG丸ｺﾞｼｯｸM-PRO" w:eastAsia="HG丸ｺﾞｼｯｸM-PRO" w:hAnsi="HG丸ｺﾞｼｯｸM-PRO"/>
              </w:rPr>
            </w:pPr>
          </w:p>
        </w:tc>
      </w:tr>
      <w:tr w:rsidR="00B614F9" w:rsidRPr="005B5166" w14:paraId="34074FCC" w14:textId="77777777" w:rsidTr="000276A2">
        <w:tc>
          <w:tcPr>
            <w:tcW w:w="709" w:type="dxa"/>
            <w:vAlign w:val="center"/>
          </w:tcPr>
          <w:p w14:paraId="6711458B" w14:textId="77777777" w:rsidR="00B614F9" w:rsidRPr="005B5166" w:rsidRDefault="00B614F9">
            <w:pPr>
              <w:rPr>
                <w:rFonts w:ascii="HG丸ｺﾞｼｯｸM-PRO" w:eastAsia="HG丸ｺﾞｼｯｸM-PRO" w:hAnsi="HG丸ｺﾞｼｯｸM-PRO"/>
              </w:rPr>
            </w:pPr>
          </w:p>
        </w:tc>
        <w:tc>
          <w:tcPr>
            <w:tcW w:w="1418" w:type="dxa"/>
            <w:vAlign w:val="center"/>
          </w:tcPr>
          <w:p w14:paraId="1CA5CE9F" w14:textId="77777777" w:rsidR="00B614F9" w:rsidRPr="005B5166" w:rsidRDefault="00B614F9">
            <w:pPr>
              <w:rPr>
                <w:rFonts w:ascii="HG丸ｺﾞｼｯｸM-PRO" w:eastAsia="HG丸ｺﾞｼｯｸM-PRO" w:hAnsi="HG丸ｺﾞｼｯｸM-PRO"/>
              </w:rPr>
            </w:pPr>
          </w:p>
        </w:tc>
        <w:tc>
          <w:tcPr>
            <w:tcW w:w="2409" w:type="dxa"/>
            <w:vAlign w:val="center"/>
          </w:tcPr>
          <w:p w14:paraId="1FF47D89" w14:textId="77777777" w:rsidR="00B614F9" w:rsidRPr="005B5166" w:rsidRDefault="00B614F9">
            <w:pPr>
              <w:rPr>
                <w:rFonts w:ascii="HG丸ｺﾞｼｯｸM-PRO" w:eastAsia="HG丸ｺﾞｼｯｸM-PRO" w:hAnsi="HG丸ｺﾞｼｯｸM-PRO"/>
              </w:rPr>
            </w:pPr>
          </w:p>
        </w:tc>
        <w:tc>
          <w:tcPr>
            <w:tcW w:w="709" w:type="dxa"/>
            <w:vAlign w:val="bottom"/>
          </w:tcPr>
          <w:p w14:paraId="0180A719"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hint="eastAsia"/>
              </w:rPr>
              <w:t>㎡</w:t>
            </w:r>
          </w:p>
        </w:tc>
        <w:tc>
          <w:tcPr>
            <w:tcW w:w="1134" w:type="dxa"/>
          </w:tcPr>
          <w:p w14:paraId="3F9711A5" w14:textId="77777777" w:rsidR="00B614F9" w:rsidRPr="005B5166" w:rsidRDefault="00B614F9">
            <w:pPr>
              <w:rPr>
                <w:rFonts w:ascii="HG丸ｺﾞｼｯｸM-PRO" w:eastAsia="HG丸ｺﾞｼｯｸM-PRO" w:hAnsi="HG丸ｺﾞｼｯｸM-PRO"/>
              </w:rPr>
            </w:pPr>
          </w:p>
        </w:tc>
        <w:tc>
          <w:tcPr>
            <w:tcW w:w="1134" w:type="dxa"/>
            <w:vAlign w:val="center"/>
          </w:tcPr>
          <w:p w14:paraId="218CBD30"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有機専用</w:t>
            </w:r>
          </w:p>
          <w:p w14:paraId="2F429C00" w14:textId="77777777" w:rsidR="00B614F9" w:rsidRPr="005B5166" w:rsidRDefault="00B614F9">
            <w:pPr>
              <w:jc w:val="center"/>
              <w:rPr>
                <w:rFonts w:ascii="HG丸ｺﾞｼｯｸM-PRO" w:eastAsia="HG丸ｺﾞｼｯｸM-PRO" w:hAnsi="HG丸ｺﾞｼｯｸM-PRO"/>
              </w:rPr>
            </w:pPr>
          </w:p>
          <w:p w14:paraId="2967835E"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慣行併用</w:t>
            </w:r>
          </w:p>
        </w:tc>
        <w:tc>
          <w:tcPr>
            <w:tcW w:w="996" w:type="dxa"/>
            <w:vAlign w:val="center"/>
          </w:tcPr>
          <w:p w14:paraId="03277F0D"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自　己</w:t>
            </w:r>
          </w:p>
          <w:p w14:paraId="1D41B74B" w14:textId="77777777" w:rsidR="00B614F9" w:rsidRPr="005B5166" w:rsidRDefault="00B614F9">
            <w:pPr>
              <w:jc w:val="center"/>
              <w:rPr>
                <w:rFonts w:ascii="HG丸ｺﾞｼｯｸM-PRO" w:eastAsia="HG丸ｺﾞｼｯｸM-PRO" w:hAnsi="HG丸ｺﾞｼｯｸM-PRO"/>
              </w:rPr>
            </w:pPr>
          </w:p>
          <w:p w14:paraId="7D217A1B"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共　用</w:t>
            </w:r>
          </w:p>
        </w:tc>
        <w:tc>
          <w:tcPr>
            <w:tcW w:w="1136" w:type="dxa"/>
          </w:tcPr>
          <w:p w14:paraId="0856680E" w14:textId="77777777" w:rsidR="00B614F9" w:rsidRPr="005B5166" w:rsidRDefault="00B614F9">
            <w:pPr>
              <w:rPr>
                <w:rFonts w:ascii="HG丸ｺﾞｼｯｸM-PRO" w:eastAsia="HG丸ｺﾞｼｯｸM-PRO" w:hAnsi="HG丸ｺﾞｼｯｸM-PRO"/>
              </w:rPr>
            </w:pPr>
          </w:p>
          <w:p w14:paraId="75E29981" w14:textId="77777777" w:rsidR="00B614F9" w:rsidRPr="005B5166" w:rsidRDefault="00B614F9">
            <w:pPr>
              <w:rPr>
                <w:rFonts w:ascii="HG丸ｺﾞｼｯｸM-PRO" w:eastAsia="HG丸ｺﾞｼｯｸM-PRO" w:hAnsi="HG丸ｺﾞｼｯｸM-PRO"/>
              </w:rPr>
            </w:pPr>
          </w:p>
          <w:p w14:paraId="1127E174" w14:textId="77777777" w:rsidR="00B614F9" w:rsidRPr="005B5166" w:rsidRDefault="00B614F9">
            <w:pPr>
              <w:rPr>
                <w:rFonts w:ascii="HG丸ｺﾞｼｯｸM-PRO" w:eastAsia="HG丸ｺﾞｼｯｸM-PRO" w:hAnsi="HG丸ｺﾞｼｯｸM-PRO"/>
              </w:rPr>
            </w:pPr>
          </w:p>
          <w:p w14:paraId="4200CEB8" w14:textId="77777777" w:rsidR="00B614F9" w:rsidRPr="005B5166" w:rsidRDefault="00B614F9">
            <w:pPr>
              <w:rPr>
                <w:rFonts w:ascii="HG丸ｺﾞｼｯｸM-PRO" w:eastAsia="HG丸ｺﾞｼｯｸM-PRO" w:hAnsi="HG丸ｺﾞｼｯｸM-PRO"/>
              </w:rPr>
            </w:pPr>
          </w:p>
        </w:tc>
      </w:tr>
      <w:tr w:rsidR="00B614F9" w:rsidRPr="005B5166" w14:paraId="462163A6" w14:textId="77777777" w:rsidTr="000276A2">
        <w:tc>
          <w:tcPr>
            <w:tcW w:w="709" w:type="dxa"/>
            <w:vAlign w:val="center"/>
          </w:tcPr>
          <w:p w14:paraId="178D0E9E" w14:textId="77777777" w:rsidR="00B614F9" w:rsidRPr="005B5166" w:rsidRDefault="00B614F9">
            <w:pPr>
              <w:rPr>
                <w:rFonts w:ascii="HG丸ｺﾞｼｯｸM-PRO" w:eastAsia="HG丸ｺﾞｼｯｸM-PRO" w:hAnsi="HG丸ｺﾞｼｯｸM-PRO"/>
              </w:rPr>
            </w:pPr>
          </w:p>
        </w:tc>
        <w:tc>
          <w:tcPr>
            <w:tcW w:w="1418" w:type="dxa"/>
            <w:vAlign w:val="center"/>
          </w:tcPr>
          <w:p w14:paraId="19767E25" w14:textId="77777777" w:rsidR="00B614F9" w:rsidRPr="005B5166" w:rsidRDefault="00B614F9">
            <w:pPr>
              <w:rPr>
                <w:rFonts w:ascii="HG丸ｺﾞｼｯｸM-PRO" w:eastAsia="HG丸ｺﾞｼｯｸM-PRO" w:hAnsi="HG丸ｺﾞｼｯｸM-PRO"/>
              </w:rPr>
            </w:pPr>
          </w:p>
        </w:tc>
        <w:tc>
          <w:tcPr>
            <w:tcW w:w="2409" w:type="dxa"/>
            <w:vAlign w:val="center"/>
          </w:tcPr>
          <w:p w14:paraId="71D21480" w14:textId="77777777" w:rsidR="00B614F9" w:rsidRPr="005B5166" w:rsidRDefault="00B614F9">
            <w:pPr>
              <w:rPr>
                <w:rFonts w:ascii="HG丸ｺﾞｼｯｸM-PRO" w:eastAsia="HG丸ｺﾞｼｯｸM-PRO" w:hAnsi="HG丸ｺﾞｼｯｸM-PRO"/>
              </w:rPr>
            </w:pPr>
          </w:p>
        </w:tc>
        <w:tc>
          <w:tcPr>
            <w:tcW w:w="709" w:type="dxa"/>
            <w:vAlign w:val="bottom"/>
          </w:tcPr>
          <w:p w14:paraId="23696225"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hint="eastAsia"/>
              </w:rPr>
              <w:t>㎡</w:t>
            </w:r>
          </w:p>
        </w:tc>
        <w:tc>
          <w:tcPr>
            <w:tcW w:w="1134" w:type="dxa"/>
          </w:tcPr>
          <w:p w14:paraId="1CE6F1CC" w14:textId="77777777" w:rsidR="00B614F9" w:rsidRPr="005B5166" w:rsidRDefault="00B614F9">
            <w:pPr>
              <w:rPr>
                <w:rFonts w:ascii="HG丸ｺﾞｼｯｸM-PRO" w:eastAsia="HG丸ｺﾞｼｯｸM-PRO" w:hAnsi="HG丸ｺﾞｼｯｸM-PRO"/>
              </w:rPr>
            </w:pPr>
          </w:p>
        </w:tc>
        <w:tc>
          <w:tcPr>
            <w:tcW w:w="1134" w:type="dxa"/>
            <w:vAlign w:val="center"/>
          </w:tcPr>
          <w:p w14:paraId="62D6D61B"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有機専用</w:t>
            </w:r>
          </w:p>
          <w:p w14:paraId="66E0B015" w14:textId="77777777" w:rsidR="00B614F9" w:rsidRPr="005B5166" w:rsidRDefault="00B614F9">
            <w:pPr>
              <w:jc w:val="center"/>
              <w:rPr>
                <w:rFonts w:ascii="HG丸ｺﾞｼｯｸM-PRO" w:eastAsia="HG丸ｺﾞｼｯｸM-PRO" w:hAnsi="HG丸ｺﾞｼｯｸM-PRO"/>
              </w:rPr>
            </w:pPr>
          </w:p>
          <w:p w14:paraId="54D01382"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慣行併用</w:t>
            </w:r>
          </w:p>
        </w:tc>
        <w:tc>
          <w:tcPr>
            <w:tcW w:w="996" w:type="dxa"/>
            <w:vAlign w:val="center"/>
          </w:tcPr>
          <w:p w14:paraId="4D89420F"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自　己</w:t>
            </w:r>
          </w:p>
          <w:p w14:paraId="25B81F81" w14:textId="77777777" w:rsidR="00B614F9" w:rsidRPr="005B5166" w:rsidRDefault="00B614F9">
            <w:pPr>
              <w:jc w:val="center"/>
              <w:rPr>
                <w:rFonts w:ascii="HG丸ｺﾞｼｯｸM-PRO" w:eastAsia="HG丸ｺﾞｼｯｸM-PRO" w:hAnsi="HG丸ｺﾞｼｯｸM-PRO"/>
              </w:rPr>
            </w:pPr>
          </w:p>
          <w:p w14:paraId="239D5A7A"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共　用</w:t>
            </w:r>
          </w:p>
        </w:tc>
        <w:tc>
          <w:tcPr>
            <w:tcW w:w="1136" w:type="dxa"/>
          </w:tcPr>
          <w:p w14:paraId="66A4C027" w14:textId="77777777" w:rsidR="00B614F9" w:rsidRPr="005B5166" w:rsidRDefault="00B614F9">
            <w:pPr>
              <w:rPr>
                <w:rFonts w:ascii="HG丸ｺﾞｼｯｸM-PRO" w:eastAsia="HG丸ｺﾞｼｯｸM-PRO" w:hAnsi="HG丸ｺﾞｼｯｸM-PRO"/>
              </w:rPr>
            </w:pPr>
          </w:p>
          <w:p w14:paraId="596C7D18" w14:textId="77777777" w:rsidR="00B614F9" w:rsidRPr="005B5166" w:rsidRDefault="00B614F9">
            <w:pPr>
              <w:rPr>
                <w:rFonts w:ascii="HG丸ｺﾞｼｯｸM-PRO" w:eastAsia="HG丸ｺﾞｼｯｸM-PRO" w:hAnsi="HG丸ｺﾞｼｯｸM-PRO"/>
              </w:rPr>
            </w:pPr>
          </w:p>
          <w:p w14:paraId="3207F542" w14:textId="77777777" w:rsidR="00B614F9" w:rsidRPr="005B5166" w:rsidRDefault="00B614F9">
            <w:pPr>
              <w:rPr>
                <w:rFonts w:ascii="HG丸ｺﾞｼｯｸM-PRO" w:eastAsia="HG丸ｺﾞｼｯｸM-PRO" w:hAnsi="HG丸ｺﾞｼｯｸM-PRO"/>
              </w:rPr>
            </w:pPr>
          </w:p>
          <w:p w14:paraId="7658C242" w14:textId="77777777" w:rsidR="00B614F9" w:rsidRPr="005B5166" w:rsidRDefault="00B614F9">
            <w:pPr>
              <w:rPr>
                <w:rFonts w:ascii="HG丸ｺﾞｼｯｸM-PRO" w:eastAsia="HG丸ｺﾞｼｯｸM-PRO" w:hAnsi="HG丸ｺﾞｼｯｸM-PRO"/>
              </w:rPr>
            </w:pPr>
          </w:p>
        </w:tc>
      </w:tr>
      <w:tr w:rsidR="00B614F9" w:rsidRPr="005B5166" w14:paraId="3F3E0970" w14:textId="77777777" w:rsidTr="000276A2">
        <w:tc>
          <w:tcPr>
            <w:tcW w:w="709" w:type="dxa"/>
            <w:vAlign w:val="center"/>
          </w:tcPr>
          <w:p w14:paraId="09F8B2F2" w14:textId="77777777" w:rsidR="00B614F9" w:rsidRPr="005B5166" w:rsidRDefault="00B614F9">
            <w:pPr>
              <w:rPr>
                <w:rFonts w:ascii="HG丸ｺﾞｼｯｸM-PRO" w:eastAsia="HG丸ｺﾞｼｯｸM-PRO" w:hAnsi="HG丸ｺﾞｼｯｸM-PRO"/>
              </w:rPr>
            </w:pPr>
          </w:p>
        </w:tc>
        <w:tc>
          <w:tcPr>
            <w:tcW w:w="1418" w:type="dxa"/>
            <w:vAlign w:val="center"/>
          </w:tcPr>
          <w:p w14:paraId="24F5A703" w14:textId="77777777" w:rsidR="00B614F9" w:rsidRPr="005B5166" w:rsidRDefault="00B614F9">
            <w:pPr>
              <w:rPr>
                <w:rFonts w:ascii="HG丸ｺﾞｼｯｸM-PRO" w:eastAsia="HG丸ｺﾞｼｯｸM-PRO" w:hAnsi="HG丸ｺﾞｼｯｸM-PRO"/>
              </w:rPr>
            </w:pPr>
          </w:p>
        </w:tc>
        <w:tc>
          <w:tcPr>
            <w:tcW w:w="2409" w:type="dxa"/>
            <w:vAlign w:val="center"/>
          </w:tcPr>
          <w:p w14:paraId="7F14E14C" w14:textId="77777777" w:rsidR="00B614F9" w:rsidRPr="005B5166" w:rsidRDefault="00B614F9">
            <w:pPr>
              <w:rPr>
                <w:rFonts w:ascii="HG丸ｺﾞｼｯｸM-PRO" w:eastAsia="HG丸ｺﾞｼｯｸM-PRO" w:hAnsi="HG丸ｺﾞｼｯｸM-PRO"/>
              </w:rPr>
            </w:pPr>
          </w:p>
        </w:tc>
        <w:tc>
          <w:tcPr>
            <w:tcW w:w="709" w:type="dxa"/>
            <w:vAlign w:val="bottom"/>
          </w:tcPr>
          <w:p w14:paraId="5F141E30"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hint="eastAsia"/>
              </w:rPr>
              <w:t>㎡</w:t>
            </w:r>
          </w:p>
        </w:tc>
        <w:tc>
          <w:tcPr>
            <w:tcW w:w="1134" w:type="dxa"/>
          </w:tcPr>
          <w:p w14:paraId="21D701C3" w14:textId="77777777" w:rsidR="00B614F9" w:rsidRPr="005B5166" w:rsidRDefault="00B614F9">
            <w:pPr>
              <w:rPr>
                <w:rFonts w:ascii="HG丸ｺﾞｼｯｸM-PRO" w:eastAsia="HG丸ｺﾞｼｯｸM-PRO" w:hAnsi="HG丸ｺﾞｼｯｸM-PRO"/>
              </w:rPr>
            </w:pPr>
          </w:p>
        </w:tc>
        <w:tc>
          <w:tcPr>
            <w:tcW w:w="1134" w:type="dxa"/>
            <w:vAlign w:val="center"/>
          </w:tcPr>
          <w:p w14:paraId="506B6603"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有機専用</w:t>
            </w:r>
          </w:p>
          <w:p w14:paraId="43356891" w14:textId="77777777" w:rsidR="00B614F9" w:rsidRPr="005B5166" w:rsidRDefault="00B614F9">
            <w:pPr>
              <w:jc w:val="center"/>
              <w:rPr>
                <w:rFonts w:ascii="HG丸ｺﾞｼｯｸM-PRO" w:eastAsia="HG丸ｺﾞｼｯｸM-PRO" w:hAnsi="HG丸ｺﾞｼｯｸM-PRO"/>
              </w:rPr>
            </w:pPr>
          </w:p>
          <w:p w14:paraId="72F95698"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慣行併用</w:t>
            </w:r>
          </w:p>
        </w:tc>
        <w:tc>
          <w:tcPr>
            <w:tcW w:w="996" w:type="dxa"/>
            <w:vAlign w:val="center"/>
          </w:tcPr>
          <w:p w14:paraId="627BEFD7"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自　己</w:t>
            </w:r>
          </w:p>
          <w:p w14:paraId="47ACF73A" w14:textId="77777777" w:rsidR="00B614F9" w:rsidRPr="005B5166" w:rsidRDefault="00B614F9">
            <w:pPr>
              <w:jc w:val="center"/>
              <w:rPr>
                <w:rFonts w:ascii="HG丸ｺﾞｼｯｸM-PRO" w:eastAsia="HG丸ｺﾞｼｯｸM-PRO" w:hAnsi="HG丸ｺﾞｼｯｸM-PRO"/>
              </w:rPr>
            </w:pPr>
          </w:p>
          <w:p w14:paraId="51954A08"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共　用</w:t>
            </w:r>
          </w:p>
        </w:tc>
        <w:tc>
          <w:tcPr>
            <w:tcW w:w="1136" w:type="dxa"/>
          </w:tcPr>
          <w:p w14:paraId="6745E634" w14:textId="77777777" w:rsidR="00B614F9" w:rsidRPr="005B5166" w:rsidRDefault="00B614F9">
            <w:pPr>
              <w:rPr>
                <w:rFonts w:ascii="HG丸ｺﾞｼｯｸM-PRO" w:eastAsia="HG丸ｺﾞｼｯｸM-PRO" w:hAnsi="HG丸ｺﾞｼｯｸM-PRO"/>
              </w:rPr>
            </w:pPr>
          </w:p>
          <w:p w14:paraId="7F9D35CC" w14:textId="77777777" w:rsidR="00B614F9" w:rsidRPr="005B5166" w:rsidRDefault="00B614F9">
            <w:pPr>
              <w:rPr>
                <w:rFonts w:ascii="HG丸ｺﾞｼｯｸM-PRO" w:eastAsia="HG丸ｺﾞｼｯｸM-PRO" w:hAnsi="HG丸ｺﾞｼｯｸM-PRO"/>
              </w:rPr>
            </w:pPr>
          </w:p>
          <w:p w14:paraId="4D25DC4D" w14:textId="77777777" w:rsidR="00B614F9" w:rsidRPr="005B5166" w:rsidRDefault="00B614F9">
            <w:pPr>
              <w:rPr>
                <w:rFonts w:ascii="HG丸ｺﾞｼｯｸM-PRO" w:eastAsia="HG丸ｺﾞｼｯｸM-PRO" w:hAnsi="HG丸ｺﾞｼｯｸM-PRO"/>
              </w:rPr>
            </w:pPr>
          </w:p>
          <w:p w14:paraId="4081664A" w14:textId="77777777" w:rsidR="00B614F9" w:rsidRPr="005B5166" w:rsidRDefault="00B614F9">
            <w:pPr>
              <w:rPr>
                <w:rFonts w:ascii="HG丸ｺﾞｼｯｸM-PRO" w:eastAsia="HG丸ｺﾞｼｯｸM-PRO" w:hAnsi="HG丸ｺﾞｼｯｸM-PRO"/>
              </w:rPr>
            </w:pPr>
          </w:p>
        </w:tc>
      </w:tr>
      <w:tr w:rsidR="00B614F9" w:rsidRPr="005B5166" w14:paraId="6DB99D57" w14:textId="77777777" w:rsidTr="000276A2">
        <w:tc>
          <w:tcPr>
            <w:tcW w:w="709" w:type="dxa"/>
            <w:vAlign w:val="center"/>
          </w:tcPr>
          <w:p w14:paraId="49FCDE63" w14:textId="77777777" w:rsidR="00B614F9" w:rsidRPr="005B5166" w:rsidRDefault="00B614F9">
            <w:pPr>
              <w:rPr>
                <w:rFonts w:ascii="HG丸ｺﾞｼｯｸM-PRO" w:eastAsia="HG丸ｺﾞｼｯｸM-PRO" w:hAnsi="HG丸ｺﾞｼｯｸM-PRO"/>
              </w:rPr>
            </w:pPr>
          </w:p>
        </w:tc>
        <w:tc>
          <w:tcPr>
            <w:tcW w:w="1418" w:type="dxa"/>
            <w:vAlign w:val="center"/>
          </w:tcPr>
          <w:p w14:paraId="04EC477F" w14:textId="77777777" w:rsidR="00B614F9" w:rsidRPr="005B5166" w:rsidRDefault="00B614F9">
            <w:pPr>
              <w:rPr>
                <w:rFonts w:ascii="HG丸ｺﾞｼｯｸM-PRO" w:eastAsia="HG丸ｺﾞｼｯｸM-PRO" w:hAnsi="HG丸ｺﾞｼｯｸM-PRO"/>
              </w:rPr>
            </w:pPr>
          </w:p>
        </w:tc>
        <w:tc>
          <w:tcPr>
            <w:tcW w:w="2409" w:type="dxa"/>
            <w:vAlign w:val="center"/>
          </w:tcPr>
          <w:p w14:paraId="777F8A35" w14:textId="77777777" w:rsidR="00B614F9" w:rsidRPr="005B5166" w:rsidRDefault="00B614F9">
            <w:pPr>
              <w:rPr>
                <w:rFonts w:ascii="HG丸ｺﾞｼｯｸM-PRO" w:eastAsia="HG丸ｺﾞｼｯｸM-PRO" w:hAnsi="HG丸ｺﾞｼｯｸM-PRO"/>
              </w:rPr>
            </w:pPr>
          </w:p>
        </w:tc>
        <w:tc>
          <w:tcPr>
            <w:tcW w:w="709" w:type="dxa"/>
            <w:vAlign w:val="bottom"/>
          </w:tcPr>
          <w:p w14:paraId="72E6007F"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hint="eastAsia"/>
              </w:rPr>
              <w:t>㎡</w:t>
            </w:r>
          </w:p>
        </w:tc>
        <w:tc>
          <w:tcPr>
            <w:tcW w:w="1134" w:type="dxa"/>
          </w:tcPr>
          <w:p w14:paraId="7CAE020B" w14:textId="77777777" w:rsidR="00B614F9" w:rsidRPr="005B5166" w:rsidRDefault="00B614F9">
            <w:pPr>
              <w:rPr>
                <w:rFonts w:ascii="HG丸ｺﾞｼｯｸM-PRO" w:eastAsia="HG丸ｺﾞｼｯｸM-PRO" w:hAnsi="HG丸ｺﾞｼｯｸM-PRO"/>
              </w:rPr>
            </w:pPr>
          </w:p>
        </w:tc>
        <w:tc>
          <w:tcPr>
            <w:tcW w:w="1134" w:type="dxa"/>
            <w:vAlign w:val="center"/>
          </w:tcPr>
          <w:p w14:paraId="3A914E37"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有機専用</w:t>
            </w:r>
          </w:p>
          <w:p w14:paraId="7372754F" w14:textId="77777777" w:rsidR="00B614F9" w:rsidRPr="005B5166" w:rsidRDefault="00B614F9">
            <w:pPr>
              <w:jc w:val="center"/>
              <w:rPr>
                <w:rFonts w:ascii="HG丸ｺﾞｼｯｸM-PRO" w:eastAsia="HG丸ｺﾞｼｯｸM-PRO" w:hAnsi="HG丸ｺﾞｼｯｸM-PRO"/>
              </w:rPr>
            </w:pPr>
          </w:p>
          <w:p w14:paraId="090B5608"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慣行併用</w:t>
            </w:r>
          </w:p>
        </w:tc>
        <w:tc>
          <w:tcPr>
            <w:tcW w:w="996" w:type="dxa"/>
            <w:vAlign w:val="center"/>
          </w:tcPr>
          <w:p w14:paraId="12F02DFA"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自　己</w:t>
            </w:r>
          </w:p>
          <w:p w14:paraId="232084B9" w14:textId="77777777" w:rsidR="00B614F9" w:rsidRPr="005B5166" w:rsidRDefault="00B614F9">
            <w:pPr>
              <w:jc w:val="center"/>
              <w:rPr>
                <w:rFonts w:ascii="HG丸ｺﾞｼｯｸM-PRO" w:eastAsia="HG丸ｺﾞｼｯｸM-PRO" w:hAnsi="HG丸ｺﾞｼｯｸM-PRO"/>
              </w:rPr>
            </w:pPr>
          </w:p>
          <w:p w14:paraId="319069D3"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共　用</w:t>
            </w:r>
          </w:p>
        </w:tc>
        <w:tc>
          <w:tcPr>
            <w:tcW w:w="1136" w:type="dxa"/>
          </w:tcPr>
          <w:p w14:paraId="0C389B79" w14:textId="77777777" w:rsidR="00B614F9" w:rsidRPr="005B5166" w:rsidRDefault="00B614F9">
            <w:pPr>
              <w:rPr>
                <w:rFonts w:ascii="HG丸ｺﾞｼｯｸM-PRO" w:eastAsia="HG丸ｺﾞｼｯｸM-PRO" w:hAnsi="HG丸ｺﾞｼｯｸM-PRO"/>
              </w:rPr>
            </w:pPr>
          </w:p>
          <w:p w14:paraId="72B11FEF" w14:textId="77777777" w:rsidR="00B614F9" w:rsidRPr="005B5166" w:rsidRDefault="00B614F9">
            <w:pPr>
              <w:rPr>
                <w:rFonts w:ascii="HG丸ｺﾞｼｯｸM-PRO" w:eastAsia="HG丸ｺﾞｼｯｸM-PRO" w:hAnsi="HG丸ｺﾞｼｯｸM-PRO"/>
              </w:rPr>
            </w:pPr>
          </w:p>
          <w:p w14:paraId="10230FC2" w14:textId="77777777" w:rsidR="00B614F9" w:rsidRPr="005B5166" w:rsidRDefault="00B614F9">
            <w:pPr>
              <w:rPr>
                <w:rFonts w:ascii="HG丸ｺﾞｼｯｸM-PRO" w:eastAsia="HG丸ｺﾞｼｯｸM-PRO" w:hAnsi="HG丸ｺﾞｼｯｸM-PRO"/>
              </w:rPr>
            </w:pPr>
          </w:p>
          <w:p w14:paraId="2C2049BD" w14:textId="77777777" w:rsidR="00B614F9" w:rsidRPr="005B5166" w:rsidRDefault="00B614F9">
            <w:pPr>
              <w:rPr>
                <w:rFonts w:ascii="HG丸ｺﾞｼｯｸM-PRO" w:eastAsia="HG丸ｺﾞｼｯｸM-PRO" w:hAnsi="HG丸ｺﾞｼｯｸM-PRO"/>
              </w:rPr>
            </w:pPr>
          </w:p>
        </w:tc>
      </w:tr>
    </w:tbl>
    <w:p w14:paraId="04D60FF7" w14:textId="77777777" w:rsidR="00B614F9" w:rsidRPr="005B5166" w:rsidRDefault="00B614F9">
      <w:pPr>
        <w:jc w:val="left"/>
        <w:rPr>
          <w:rFonts w:ascii="HG丸ｺﾞｼｯｸM-PRO" w:eastAsia="HG丸ｺﾞｼｯｸM-PRO" w:hAnsi="HG丸ｺﾞｼｯｸM-PRO"/>
          <w:sz w:val="20"/>
        </w:rPr>
      </w:pPr>
      <w:r w:rsidRPr="005B5166">
        <w:rPr>
          <w:rFonts w:ascii="HG丸ｺﾞｼｯｸM-PRO" w:eastAsia="HG丸ｺﾞｼｯｸM-PRO" w:hAnsi="HG丸ｺﾞｼｯｸM-PRO" w:hint="eastAsia"/>
          <w:sz w:val="20"/>
        </w:rPr>
        <w:t>※用途例</w:t>
      </w:r>
      <w:r w:rsidR="002D28D5" w:rsidRPr="005B5166">
        <w:rPr>
          <w:rFonts w:ascii="HG丸ｺﾞｼｯｸM-PRO" w:eastAsia="HG丸ｺﾞｼｯｸM-PRO" w:hAnsi="HG丸ｺﾞｼｯｸM-PRO" w:hint="eastAsia"/>
          <w:sz w:val="20"/>
        </w:rPr>
        <w:t>:</w:t>
      </w:r>
      <w:r w:rsidRPr="005B5166">
        <w:rPr>
          <w:rFonts w:ascii="HG丸ｺﾞｼｯｸM-PRO" w:eastAsia="HG丸ｺﾞｼｯｸM-PRO" w:hAnsi="HG丸ｺﾞｼｯｸM-PRO" w:hint="eastAsia"/>
          <w:sz w:val="20"/>
        </w:rPr>
        <w:t>受入、保管</w:t>
      </w:r>
      <w:r w:rsidR="002D28D5" w:rsidRPr="005B5166">
        <w:rPr>
          <w:rFonts w:ascii="HG丸ｺﾞｼｯｸM-PRO" w:eastAsia="HG丸ｺﾞｼｯｸM-PRO" w:hAnsi="HG丸ｺﾞｼｯｸM-PRO" w:hint="eastAsia"/>
          <w:sz w:val="20"/>
        </w:rPr>
        <w:t>(</w:t>
      </w:r>
      <w:r w:rsidRPr="005B5166">
        <w:rPr>
          <w:rFonts w:ascii="HG丸ｺﾞｼｯｸM-PRO" w:eastAsia="HG丸ｺﾞｼｯｸM-PRO" w:hAnsi="HG丸ｺﾞｼｯｸM-PRO" w:hint="eastAsia"/>
          <w:sz w:val="20"/>
        </w:rPr>
        <w:t>冷蔵・貯蔵等</w:t>
      </w:r>
      <w:r w:rsidR="002D28D5" w:rsidRPr="005B5166">
        <w:rPr>
          <w:rFonts w:ascii="HG丸ｺﾞｼｯｸM-PRO" w:eastAsia="HG丸ｺﾞｼｯｸM-PRO" w:hAnsi="HG丸ｺﾞｼｯｸM-PRO" w:hint="eastAsia"/>
          <w:sz w:val="20"/>
        </w:rPr>
        <w:t>)</w:t>
      </w:r>
      <w:r w:rsidRPr="005B5166">
        <w:rPr>
          <w:rFonts w:ascii="HG丸ｺﾞｼｯｸM-PRO" w:eastAsia="HG丸ｺﾞｼｯｸM-PRO" w:hAnsi="HG丸ｺﾞｼｯｸM-PRO" w:hint="eastAsia"/>
          <w:sz w:val="20"/>
        </w:rPr>
        <w:t>、</w:t>
      </w:r>
      <w:r w:rsidR="00641C32" w:rsidRPr="005B5166">
        <w:rPr>
          <w:rFonts w:ascii="HG丸ｺﾞｼｯｸM-PRO" w:eastAsia="HG丸ｺﾞｼｯｸM-PRO" w:hAnsi="HG丸ｺﾞｼｯｸM-PRO" w:hint="eastAsia"/>
          <w:sz w:val="20"/>
        </w:rPr>
        <w:t>包装</w:t>
      </w:r>
      <w:r w:rsidRPr="005B5166">
        <w:rPr>
          <w:rFonts w:ascii="HG丸ｺﾞｼｯｸM-PRO" w:eastAsia="HG丸ｺﾞｼｯｸM-PRO" w:hAnsi="HG丸ｺﾞｼｯｸM-PRO" w:hint="eastAsia"/>
          <w:sz w:val="20"/>
        </w:rPr>
        <w:t>、</w:t>
      </w:r>
      <w:r w:rsidR="0041181F" w:rsidRPr="005B5166">
        <w:rPr>
          <w:rFonts w:ascii="HG丸ｺﾞｼｯｸM-PRO" w:eastAsia="HG丸ｺﾞｼｯｸM-PRO" w:hAnsi="HG丸ｺﾞｼｯｸM-PRO" w:hint="eastAsia"/>
          <w:sz w:val="20"/>
        </w:rPr>
        <w:t>外国</w:t>
      </w:r>
      <w:r w:rsidRPr="005B5166">
        <w:rPr>
          <w:rFonts w:ascii="HG丸ｺﾞｼｯｸM-PRO" w:eastAsia="HG丸ｺﾞｼｯｸM-PRO" w:hAnsi="HG丸ｺﾞｼｯｸM-PRO" w:hint="eastAsia"/>
          <w:sz w:val="20"/>
        </w:rPr>
        <w:t>格付表示など</w:t>
      </w:r>
    </w:p>
    <w:p w14:paraId="232F25DD" w14:textId="77777777" w:rsidR="00B614F9" w:rsidRPr="005B5166" w:rsidRDefault="00B614F9" w:rsidP="00F03788">
      <w:pPr>
        <w:jc w:val="right"/>
        <w:rPr>
          <w:rFonts w:ascii="HG丸ｺﾞｼｯｸM-PRO" w:eastAsia="HG丸ｺﾞｼｯｸM-PRO" w:hAnsi="HG丸ｺﾞｼｯｸM-PRO"/>
        </w:rPr>
      </w:pPr>
      <w:r w:rsidRPr="005B5166">
        <w:rPr>
          <w:rFonts w:ascii="HG丸ｺﾞｼｯｸM-PRO" w:eastAsia="HG丸ｺﾞｼｯｸM-PRO" w:hAnsi="HG丸ｺﾞｼｯｸM-PRO"/>
          <w:bCs/>
          <w:sz w:val="28"/>
        </w:rPr>
        <w:br w:type="page"/>
      </w:r>
      <w:r w:rsidR="00AA0CA7">
        <w:rPr>
          <w:rFonts w:ascii="HG丸ｺﾞｼｯｸM-PRO" w:eastAsia="HG丸ｺﾞｼｯｸM-PRO" w:hAnsi="HG丸ｺﾞｼｯｸM-PRO" w:hint="eastAsia"/>
          <w:sz w:val="20"/>
        </w:rPr>
        <w:lastRenderedPageBreak/>
        <w:t xml:space="preserve">　　　　年　　月　　日</w:t>
      </w:r>
    </w:p>
    <w:p w14:paraId="62CC4C6D" w14:textId="77777777" w:rsidR="00B614F9" w:rsidRPr="005B5166" w:rsidRDefault="00A94498">
      <w:pPr>
        <w:rPr>
          <w:rFonts w:ascii="HG丸ｺﾞｼｯｸM-PRO" w:eastAsia="HG丸ｺﾞｼｯｸM-PRO" w:hAnsi="HG丸ｺﾞｼｯｸM-PRO"/>
        </w:rPr>
      </w:pPr>
      <w:r>
        <w:rPr>
          <w:rFonts w:ascii="HG丸ｺﾞｼｯｸM-PRO" w:eastAsia="HG丸ｺﾞｼｯｸM-PRO" w:hAnsi="HG丸ｺﾞｼｯｸM-PRO"/>
          <w:sz w:val="22"/>
          <w:szCs w:val="22"/>
        </w:rPr>
        <w:pict w14:anchorId="2E045DE5">
          <v:rect id="_x0000_s2099" style="position:absolute;left:0;text-align:left;margin-left:1.3pt;margin-top:-15pt;width:91.2pt;height:22.5pt;z-index:251660800;mso-wrap-style:none">
            <v:textbox style="mso-fit-shape-to-text:t">
              <w:txbxContent>
                <w:p w14:paraId="143645D6" w14:textId="77777777" w:rsidR="002D28D5" w:rsidRDefault="005F4F9B">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2D28D5">
                    <w:rPr>
                      <w:rFonts w:ascii="HG丸ｺﾞｼｯｸM-PRO" w:eastAsia="HG丸ｺﾞｼｯｸM-PRO" w:hAnsi="HG丸ｺﾞｼｯｸM-PRO" w:hint="eastAsia"/>
                    </w:rPr>
                    <w:t>B-2（一体）</w:t>
                  </w:r>
                </w:p>
              </w:txbxContent>
            </v:textbox>
          </v:rect>
        </w:pict>
      </w:r>
    </w:p>
    <w:p w14:paraId="529CD3D4" w14:textId="77777777" w:rsidR="00B614F9" w:rsidRPr="005B5166" w:rsidRDefault="00B614F9">
      <w:pPr>
        <w:pStyle w:val="11"/>
        <w:snapToGrid w:val="0"/>
        <w:spacing w:line="300" w:lineRule="auto"/>
        <w:rPr>
          <w:rFonts w:ascii="HG丸ｺﾞｼｯｸM-PRO" w:eastAsia="HG丸ｺﾞｼｯｸM-PRO" w:hAnsi="HG丸ｺﾞｼｯｸM-PRO"/>
          <w:bCs/>
          <w:sz w:val="28"/>
        </w:rPr>
      </w:pPr>
      <w:r w:rsidRPr="005B5166">
        <w:rPr>
          <w:rFonts w:ascii="HG丸ｺﾞｼｯｸM-PRO" w:eastAsia="HG丸ｺﾞｼｯｸM-PRO" w:hAnsi="HG丸ｺﾞｼｯｸM-PRO" w:hint="eastAsia"/>
          <w:bCs/>
          <w:sz w:val="28"/>
        </w:rPr>
        <w:t>一体</w:t>
      </w:r>
      <w:r w:rsidR="00C576F2" w:rsidRPr="005B5166">
        <w:rPr>
          <w:rFonts w:ascii="HG丸ｺﾞｼｯｸM-PRO" w:eastAsia="HG丸ｺﾞｼｯｸM-PRO" w:hAnsi="HG丸ｺﾞｼｯｸM-PRO" w:hint="eastAsia"/>
          <w:bCs/>
          <w:sz w:val="28"/>
        </w:rPr>
        <w:t>認証</w:t>
      </w:r>
      <w:r w:rsidRPr="005B5166">
        <w:rPr>
          <w:rFonts w:ascii="HG丸ｺﾞｼｯｸM-PRO" w:eastAsia="HG丸ｺﾞｼｯｸM-PRO" w:hAnsi="HG丸ｺﾞｼｯｸM-PRO" w:hint="eastAsia"/>
          <w:bCs/>
          <w:sz w:val="28"/>
        </w:rPr>
        <w:t>先の施設所在地周辺地図</w:t>
      </w:r>
    </w:p>
    <w:p w14:paraId="65774ADF" w14:textId="77777777" w:rsidR="00B614F9" w:rsidRPr="005B5166" w:rsidRDefault="00B614F9">
      <w:pPr>
        <w:spacing w:line="0" w:lineRule="atLeast"/>
        <w:rPr>
          <w:rFonts w:ascii="HG丸ｺﾞｼｯｸM-PRO" w:eastAsia="HG丸ｺﾞｼｯｸM-PRO" w:hAnsi="HG丸ｺﾞｼｯｸM-PRO"/>
        </w:rPr>
      </w:pPr>
      <w:r w:rsidRPr="005B5166">
        <w:rPr>
          <w:rFonts w:ascii="HG丸ｺﾞｼｯｸM-PRO" w:eastAsia="HG丸ｺﾞｼｯｸM-PRO" w:hAnsi="HG丸ｺﾞｼｯｸM-PRO" w:hint="eastAsia"/>
        </w:rPr>
        <w:t>※事業所や各建物との位置関係、周辺状況などが明確に分かるように全施設を記入してください。</w:t>
      </w:r>
      <w:r w:rsidR="002D28D5" w:rsidRPr="005B5166">
        <w:rPr>
          <w:rFonts w:ascii="HG丸ｺﾞｼｯｸM-PRO" w:eastAsia="HG丸ｺﾞｼｯｸM-PRO" w:hAnsi="HG丸ｺﾞｼｯｸM-PRO" w:hint="eastAsia"/>
        </w:rPr>
        <w:t>(</w:t>
      </w:r>
      <w:r w:rsidRPr="005B5166">
        <w:rPr>
          <w:rFonts w:ascii="HG丸ｺﾞｼｯｸM-PRO" w:eastAsia="HG丸ｺﾞｼｯｸM-PRO" w:hAnsi="HG丸ｺﾞｼｯｸM-PRO" w:hint="eastAsia"/>
        </w:rPr>
        <w:t>検査員が実地調査に行く場合に使用することがありますので目印となる建造物等も記入してください</w:t>
      </w:r>
      <w:r w:rsidR="002D28D5" w:rsidRPr="005B5166">
        <w:rPr>
          <w:rFonts w:ascii="HG丸ｺﾞｼｯｸM-PRO" w:eastAsia="HG丸ｺﾞｼｯｸM-PRO" w:hAnsi="HG丸ｺﾞｼｯｸM-PRO" w:hint="eastAsia"/>
        </w:rPr>
        <w:t>)</w:t>
      </w:r>
    </w:p>
    <w:p w14:paraId="2C804B91" w14:textId="77777777" w:rsidR="00B614F9" w:rsidRPr="005B5166" w:rsidRDefault="00B614F9">
      <w:pPr>
        <w:spacing w:line="0" w:lineRule="atLeast"/>
        <w:rPr>
          <w:rFonts w:ascii="HG丸ｺﾞｼｯｸM-PRO" w:eastAsia="HG丸ｺﾞｼｯｸM-PRO" w:hAnsi="HG丸ｺﾞｼｯｸM-PRO"/>
        </w:rPr>
      </w:pPr>
      <w:r w:rsidRPr="005B5166">
        <w:rPr>
          <w:rFonts w:ascii="HG丸ｺﾞｼｯｸM-PRO" w:eastAsia="HG丸ｺﾞｼｯｸM-PRO" w:hAnsi="HG丸ｺﾞｼｯｸM-PRO" w:hint="eastAsia"/>
        </w:rPr>
        <w:t>※市販の地図などのコピー利用可。</w:t>
      </w:r>
    </w:p>
    <w:p w14:paraId="50DFCB7F" w14:textId="77777777" w:rsidR="00B614F9" w:rsidRPr="005B5166" w:rsidRDefault="00A94498">
      <w:pPr>
        <w:rPr>
          <w:rFonts w:ascii="HG丸ｺﾞｼｯｸM-PRO" w:eastAsia="HG丸ｺﾞｼｯｸM-PRO" w:hAnsi="ＭＳ Ｐ明朝"/>
        </w:rPr>
      </w:pPr>
      <w:r>
        <w:rPr>
          <w:rFonts w:ascii="HG丸ｺﾞｼｯｸM-PRO" w:eastAsia="HG丸ｺﾞｼｯｸM-PRO" w:hAnsi="ＭＳ Ｐ明朝"/>
          <w:sz w:val="20"/>
        </w:rPr>
        <w:pict w14:anchorId="7892E7D0">
          <v:rect id="_x0000_s2102" style="position:absolute;left:0;text-align:left;margin-left:-.55pt;margin-top:6.05pt;width:481.75pt;height:613.5pt;z-index:251666944" filled="f" strokeweight="2pt"/>
        </w:pict>
      </w:r>
      <w:r w:rsidR="00B614F9" w:rsidRPr="005B5166">
        <w:rPr>
          <w:rFonts w:ascii="HG丸ｺﾞｼｯｸM-PRO" w:eastAsia="HG丸ｺﾞｼｯｸM-PRO" w:hAnsi="ＭＳ Ｐ明朝" w:hint="eastAsia"/>
        </w:rPr>
        <w:t xml:space="preserve">　　　</w:t>
      </w:r>
    </w:p>
    <w:p w14:paraId="348EAE77" w14:textId="77777777" w:rsidR="00B614F9" w:rsidRPr="005B5166" w:rsidRDefault="00B614F9">
      <w:pPr>
        <w:rPr>
          <w:rFonts w:ascii="HG丸ｺﾞｼｯｸM-PRO" w:eastAsia="HG丸ｺﾞｼｯｸM-PRO" w:hAnsi="ＭＳ Ｐ明朝"/>
        </w:rPr>
      </w:pPr>
    </w:p>
    <w:p w14:paraId="60C7D136" w14:textId="77777777" w:rsidR="00B614F9" w:rsidRPr="005B5166" w:rsidRDefault="00B614F9">
      <w:pPr>
        <w:rPr>
          <w:rFonts w:ascii="HGP創英角ﾎﾟｯﾌﾟ体" w:eastAsia="HGP創英角ﾎﾟｯﾌﾟ体" w:hAnsi="ＭＳ Ｐ明朝"/>
        </w:rPr>
      </w:pPr>
    </w:p>
    <w:p w14:paraId="6CB1F77B" w14:textId="77777777" w:rsidR="00B614F9" w:rsidRPr="005B5166" w:rsidRDefault="00B614F9">
      <w:pPr>
        <w:rPr>
          <w:rFonts w:ascii="HGP創英角ﾎﾟｯﾌﾟ体" w:eastAsia="HGP創英角ﾎﾟｯﾌﾟ体" w:hAnsi="ＭＳ Ｐ明朝"/>
        </w:rPr>
      </w:pPr>
    </w:p>
    <w:p w14:paraId="027014FC" w14:textId="77777777" w:rsidR="00B614F9" w:rsidRPr="005B5166" w:rsidRDefault="00B614F9">
      <w:pPr>
        <w:rPr>
          <w:rFonts w:ascii="HG丸ｺﾞｼｯｸM-PRO" w:eastAsia="HG丸ｺﾞｼｯｸM-PRO" w:hAnsi="ＭＳ Ｐ明朝"/>
        </w:rPr>
      </w:pPr>
    </w:p>
    <w:p w14:paraId="20E1BF39" w14:textId="77777777" w:rsidR="00B614F9" w:rsidRPr="00D65147" w:rsidRDefault="00B614F9">
      <w:pPr>
        <w:rPr>
          <w:rFonts w:ascii="HGP創英角ﾎﾟｯﾌﾟ体" w:eastAsia="HGP創英角ﾎﾟｯﾌﾟ体" w:hAnsi="ＭＳ Ｐ明朝"/>
        </w:rPr>
      </w:pPr>
    </w:p>
    <w:p w14:paraId="0F719F9D" w14:textId="77777777" w:rsidR="00B614F9" w:rsidRPr="005B5166" w:rsidRDefault="00B614F9">
      <w:pPr>
        <w:rPr>
          <w:rFonts w:ascii="HGP創英角ﾎﾟｯﾌﾟ体" w:eastAsia="HGP創英角ﾎﾟｯﾌﾟ体" w:hAnsi="ＭＳ Ｐ明朝"/>
        </w:rPr>
      </w:pPr>
    </w:p>
    <w:p w14:paraId="15051378" w14:textId="77777777" w:rsidR="00B614F9" w:rsidRPr="005B5166" w:rsidRDefault="00B614F9">
      <w:pPr>
        <w:rPr>
          <w:rFonts w:ascii="HGP創英角ﾎﾟｯﾌﾟ体" w:eastAsia="HGP創英角ﾎﾟｯﾌﾟ体" w:hAnsi="ＭＳ Ｐ明朝"/>
        </w:rPr>
      </w:pPr>
    </w:p>
    <w:p w14:paraId="7EC8965E" w14:textId="77777777" w:rsidR="00B614F9" w:rsidRPr="005B5166" w:rsidRDefault="00B614F9">
      <w:pPr>
        <w:rPr>
          <w:rFonts w:ascii="HGP創英角ﾎﾟｯﾌﾟ体" w:eastAsia="HGP創英角ﾎﾟｯﾌﾟ体" w:hAnsi="ＭＳ Ｐ明朝"/>
        </w:rPr>
      </w:pPr>
    </w:p>
    <w:p w14:paraId="703D81B1" w14:textId="77777777" w:rsidR="00B614F9" w:rsidRPr="005B5166" w:rsidRDefault="00B614F9">
      <w:pPr>
        <w:rPr>
          <w:rFonts w:ascii="HGP創英角ﾎﾟｯﾌﾟ体" w:eastAsia="HGP創英角ﾎﾟｯﾌﾟ体" w:hAnsi="ＭＳ Ｐ明朝"/>
        </w:rPr>
      </w:pPr>
    </w:p>
    <w:p w14:paraId="02A552B9" w14:textId="77777777" w:rsidR="00B614F9" w:rsidRPr="005B5166" w:rsidRDefault="00B614F9">
      <w:pPr>
        <w:rPr>
          <w:rFonts w:ascii="HGP創英角ﾎﾟｯﾌﾟ体" w:eastAsia="HGP創英角ﾎﾟｯﾌﾟ体" w:hAnsi="ＭＳ Ｐ明朝"/>
        </w:rPr>
      </w:pPr>
    </w:p>
    <w:p w14:paraId="1B633A95" w14:textId="77777777" w:rsidR="00B614F9" w:rsidRPr="005B5166" w:rsidRDefault="00B614F9">
      <w:pPr>
        <w:rPr>
          <w:rFonts w:ascii="HGP創英角ﾎﾟｯﾌﾟ体" w:eastAsia="HGP創英角ﾎﾟｯﾌﾟ体" w:hAnsi="ＭＳ Ｐ明朝"/>
        </w:rPr>
      </w:pPr>
    </w:p>
    <w:p w14:paraId="48CB2286" w14:textId="77777777" w:rsidR="00B614F9" w:rsidRPr="005B5166" w:rsidRDefault="00B614F9">
      <w:pPr>
        <w:rPr>
          <w:rFonts w:ascii="HGP創英角ﾎﾟｯﾌﾟ体" w:eastAsia="HGP創英角ﾎﾟｯﾌﾟ体" w:hAnsi="ＭＳ Ｐ明朝"/>
        </w:rPr>
      </w:pPr>
    </w:p>
    <w:p w14:paraId="33F84898" w14:textId="77777777" w:rsidR="00B614F9" w:rsidRPr="005B5166" w:rsidRDefault="00B614F9">
      <w:pPr>
        <w:rPr>
          <w:rFonts w:ascii="HGP創英角ﾎﾟｯﾌﾟ体" w:eastAsia="HGP創英角ﾎﾟｯﾌﾟ体" w:hAnsi="ＭＳ Ｐ明朝"/>
        </w:rPr>
      </w:pPr>
    </w:p>
    <w:p w14:paraId="5705C7DC" w14:textId="77777777" w:rsidR="00B614F9" w:rsidRPr="005B5166" w:rsidRDefault="00B614F9">
      <w:pPr>
        <w:rPr>
          <w:rFonts w:ascii="HGP創英角ﾎﾟｯﾌﾟ体" w:eastAsia="HGP創英角ﾎﾟｯﾌﾟ体" w:hAnsi="ＭＳ Ｐ明朝"/>
        </w:rPr>
      </w:pPr>
    </w:p>
    <w:p w14:paraId="13D11831" w14:textId="77777777" w:rsidR="00B614F9" w:rsidRPr="005B5166" w:rsidRDefault="00B614F9">
      <w:pPr>
        <w:rPr>
          <w:rFonts w:ascii="HGP創英角ﾎﾟｯﾌﾟ体" w:eastAsia="HGP創英角ﾎﾟｯﾌﾟ体" w:hAnsi="ＭＳ Ｐ明朝"/>
        </w:rPr>
      </w:pPr>
    </w:p>
    <w:p w14:paraId="5799DE66" w14:textId="77777777" w:rsidR="00B614F9" w:rsidRPr="005B5166" w:rsidRDefault="00B614F9">
      <w:pPr>
        <w:rPr>
          <w:rFonts w:ascii="HGP創英角ﾎﾟｯﾌﾟ体" w:eastAsia="HGP創英角ﾎﾟｯﾌﾟ体" w:hAnsi="ＭＳ Ｐ明朝"/>
        </w:rPr>
      </w:pPr>
    </w:p>
    <w:p w14:paraId="44F5DDA6" w14:textId="77777777" w:rsidR="00B614F9" w:rsidRPr="005B5166" w:rsidRDefault="00B614F9">
      <w:pPr>
        <w:rPr>
          <w:rFonts w:ascii="HGP創英角ﾎﾟｯﾌﾟ体" w:eastAsia="HGP創英角ﾎﾟｯﾌﾟ体" w:hAnsi="ＭＳ Ｐ明朝"/>
        </w:rPr>
      </w:pPr>
    </w:p>
    <w:p w14:paraId="2745070B" w14:textId="77777777" w:rsidR="00B614F9" w:rsidRPr="005B5166" w:rsidRDefault="00B614F9">
      <w:pPr>
        <w:rPr>
          <w:rFonts w:ascii="HGP創英角ﾎﾟｯﾌﾟ体" w:eastAsia="HGP創英角ﾎﾟｯﾌﾟ体" w:hAnsi="ＭＳ Ｐ明朝"/>
        </w:rPr>
      </w:pPr>
    </w:p>
    <w:p w14:paraId="1E2BED64" w14:textId="77777777" w:rsidR="00B614F9" w:rsidRPr="005B5166" w:rsidRDefault="00B614F9">
      <w:pPr>
        <w:rPr>
          <w:rFonts w:ascii="HGP創英角ﾎﾟｯﾌﾟ体" w:eastAsia="HGP創英角ﾎﾟｯﾌﾟ体" w:hAnsi="ＭＳ Ｐ明朝"/>
        </w:rPr>
      </w:pPr>
    </w:p>
    <w:p w14:paraId="163ED83E" w14:textId="77777777" w:rsidR="00B614F9" w:rsidRPr="005B5166" w:rsidRDefault="00B614F9">
      <w:pPr>
        <w:rPr>
          <w:rFonts w:ascii="HGP創英角ﾎﾟｯﾌﾟ体" w:eastAsia="HGP創英角ﾎﾟｯﾌﾟ体" w:hAnsi="ＭＳ Ｐ明朝"/>
        </w:rPr>
      </w:pPr>
    </w:p>
    <w:p w14:paraId="03FA7DDF" w14:textId="77777777" w:rsidR="00B614F9" w:rsidRPr="005B5166" w:rsidRDefault="00B614F9">
      <w:pPr>
        <w:rPr>
          <w:rFonts w:ascii="HG丸ｺﾞｼｯｸM-PRO" w:eastAsia="HG丸ｺﾞｼｯｸM-PRO" w:hAnsi="ＭＳ Ｐ明朝"/>
        </w:rPr>
      </w:pPr>
    </w:p>
    <w:p w14:paraId="3BBB8218" w14:textId="77777777" w:rsidR="00B614F9" w:rsidRPr="005B5166" w:rsidRDefault="00B614F9">
      <w:pPr>
        <w:rPr>
          <w:rFonts w:ascii="HG丸ｺﾞｼｯｸM-PRO" w:eastAsia="HG丸ｺﾞｼｯｸM-PRO" w:hAnsi="ＭＳ Ｐ明朝"/>
        </w:rPr>
      </w:pPr>
    </w:p>
    <w:p w14:paraId="237AA165" w14:textId="77777777" w:rsidR="00B614F9" w:rsidRPr="005B5166" w:rsidRDefault="00B614F9">
      <w:pPr>
        <w:rPr>
          <w:rFonts w:ascii="HG丸ｺﾞｼｯｸM-PRO" w:eastAsia="HG丸ｺﾞｼｯｸM-PRO" w:hAnsi="ＭＳ Ｐ明朝"/>
        </w:rPr>
      </w:pPr>
    </w:p>
    <w:p w14:paraId="328E6EE4" w14:textId="77777777" w:rsidR="00B614F9" w:rsidRPr="005B5166" w:rsidRDefault="00B614F9" w:rsidP="00F03788">
      <w:pPr>
        <w:jc w:val="right"/>
        <w:rPr>
          <w:rFonts w:ascii="HG丸ｺﾞｼｯｸM-PRO" w:eastAsia="HG丸ｺﾞｼｯｸM-PRO" w:hAnsi="HG丸ｺﾞｼｯｸM-PRO"/>
        </w:rPr>
      </w:pPr>
      <w:r w:rsidRPr="005B5166">
        <w:rPr>
          <w:rFonts w:ascii="HG丸ｺﾞｼｯｸM-PRO" w:eastAsia="HG丸ｺﾞｼｯｸM-PRO" w:hAnsi="HG丸ｺﾞｼｯｸM-PRO"/>
          <w:bCs/>
          <w:sz w:val="28"/>
        </w:rPr>
        <w:br w:type="page"/>
      </w:r>
      <w:r w:rsidR="00AA0CA7">
        <w:rPr>
          <w:rFonts w:ascii="HG丸ｺﾞｼｯｸM-PRO" w:eastAsia="HG丸ｺﾞｼｯｸM-PRO" w:hAnsi="HG丸ｺﾞｼｯｸM-PRO" w:hint="eastAsia"/>
          <w:sz w:val="20"/>
        </w:rPr>
        <w:lastRenderedPageBreak/>
        <w:t xml:space="preserve">　　　　年　　月　　日</w:t>
      </w:r>
    </w:p>
    <w:p w14:paraId="1D40FA72" w14:textId="77777777" w:rsidR="00B614F9" w:rsidRPr="005B5166" w:rsidRDefault="00A94498">
      <w:pPr>
        <w:pStyle w:val="11"/>
        <w:rPr>
          <w:rFonts w:ascii="HG丸ｺﾞｼｯｸM-PRO" w:eastAsia="HG丸ｺﾞｼｯｸM-PRO" w:hAnsi="HG丸ｺﾞｼｯｸM-PRO"/>
          <w:bCs/>
          <w:sz w:val="28"/>
        </w:rPr>
      </w:pPr>
      <w:r>
        <w:rPr>
          <w:rFonts w:ascii="HG丸ｺﾞｼｯｸM-PRO" w:eastAsia="HG丸ｺﾞｼｯｸM-PRO" w:hAnsi="HG丸ｺﾞｼｯｸM-PRO"/>
          <w:sz w:val="22"/>
          <w:szCs w:val="22"/>
        </w:rPr>
        <w:pict w14:anchorId="36D41DA9">
          <v:rect id="_x0000_s2128" style="position:absolute;left:0;text-align:left;margin-left:1.3pt;margin-top:-14.25pt;width:91.2pt;height:22.5pt;z-index:251657728;mso-wrap-style:none">
            <v:textbox style="mso-fit-shape-to-text:t">
              <w:txbxContent>
                <w:p w14:paraId="0A40B2BA" w14:textId="77777777" w:rsidR="002D28D5" w:rsidRDefault="005F4F9B">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2D28D5">
                    <w:rPr>
                      <w:rFonts w:ascii="HG丸ｺﾞｼｯｸM-PRO" w:eastAsia="HG丸ｺﾞｼｯｸM-PRO" w:hAnsi="HG丸ｺﾞｼｯｸM-PRO" w:hint="eastAsia"/>
                    </w:rPr>
                    <w:t>B-3（一体）</w:t>
                  </w:r>
                </w:p>
              </w:txbxContent>
            </v:textbox>
          </v:rect>
        </w:pict>
      </w:r>
      <w:r w:rsidR="00B614F9" w:rsidRPr="005B5166">
        <w:rPr>
          <w:rFonts w:ascii="HG丸ｺﾞｼｯｸM-PRO" w:eastAsia="HG丸ｺﾞｼｯｸM-PRO" w:hAnsi="HG丸ｺﾞｼｯｸM-PRO" w:hint="eastAsia"/>
          <w:bCs/>
          <w:sz w:val="28"/>
        </w:rPr>
        <w:t>一体</w:t>
      </w:r>
      <w:r w:rsidR="00C576F2" w:rsidRPr="005B5166">
        <w:rPr>
          <w:rFonts w:ascii="HG丸ｺﾞｼｯｸM-PRO" w:eastAsia="HG丸ｺﾞｼｯｸM-PRO" w:hAnsi="HG丸ｺﾞｼｯｸM-PRO" w:hint="eastAsia"/>
          <w:bCs/>
          <w:sz w:val="28"/>
        </w:rPr>
        <w:t>認証</w:t>
      </w:r>
      <w:r w:rsidR="00B614F9" w:rsidRPr="005B5166">
        <w:rPr>
          <w:rFonts w:ascii="HG丸ｺﾞｼｯｸM-PRO" w:eastAsia="HG丸ｺﾞｼｯｸM-PRO" w:hAnsi="HG丸ｺﾞｼｯｸM-PRO" w:hint="eastAsia"/>
          <w:bCs/>
          <w:sz w:val="28"/>
        </w:rPr>
        <w:t>先の施設毎図面</w:t>
      </w:r>
    </w:p>
    <w:p w14:paraId="60D4A42E" w14:textId="77777777" w:rsidR="00B614F9" w:rsidRPr="005B5166" w:rsidRDefault="00B614F9">
      <w:pPr>
        <w:spacing w:line="0" w:lineRule="atLeast"/>
        <w:rPr>
          <w:rFonts w:ascii="HG丸ｺﾞｼｯｸM-PRO" w:eastAsia="HG丸ｺﾞｼｯｸM-PRO" w:hAnsi="HG丸ｺﾞｼｯｸM-PRO"/>
        </w:rPr>
      </w:pPr>
    </w:p>
    <w:p w14:paraId="58AB5E76" w14:textId="77777777" w:rsidR="00B614F9" w:rsidRPr="005B5166" w:rsidRDefault="00B614F9">
      <w:pPr>
        <w:spacing w:line="0" w:lineRule="atLeast"/>
        <w:rPr>
          <w:rFonts w:ascii="HG丸ｺﾞｼｯｸM-PRO" w:eastAsia="HG丸ｺﾞｼｯｸM-PRO" w:hAnsi="HG丸ｺﾞｼｯｸM-PRO"/>
        </w:rPr>
      </w:pPr>
      <w:r w:rsidRPr="005B5166">
        <w:rPr>
          <w:rFonts w:ascii="HG丸ｺﾞｼｯｸM-PRO" w:eastAsia="HG丸ｺﾞｼｯｸM-PRO" w:hAnsi="HG丸ｺﾞｼｯｸM-PRO" w:hint="eastAsia"/>
        </w:rPr>
        <w:t>※使用する機械器具の配置がわかるようにご記入ください。</w:t>
      </w:r>
    </w:p>
    <w:p w14:paraId="4153C855" w14:textId="77777777" w:rsidR="00B614F9" w:rsidRPr="005B5166" w:rsidRDefault="00B614F9">
      <w:pPr>
        <w:spacing w:line="0" w:lineRule="atLeast"/>
        <w:ind w:left="2"/>
        <w:rPr>
          <w:rFonts w:ascii="HG丸ｺﾞｼｯｸM-PRO" w:eastAsia="HG丸ｺﾞｼｯｸM-PRO" w:hAnsi="HG丸ｺﾞｼｯｸM-PRO"/>
        </w:rPr>
      </w:pPr>
      <w:r w:rsidRPr="005B5166">
        <w:rPr>
          <w:rFonts w:ascii="HG丸ｺﾞｼｯｸM-PRO" w:eastAsia="HG丸ｺﾞｼｯｸM-PRO" w:hAnsi="HG丸ｺﾞｼｯｸM-PRO" w:hint="eastAsia"/>
        </w:rPr>
        <w:t>施設の大きさ</w:t>
      </w:r>
      <w:r w:rsidR="002D28D5" w:rsidRPr="005B5166">
        <w:rPr>
          <w:rFonts w:ascii="HG丸ｺﾞｼｯｸM-PRO" w:eastAsia="HG丸ｺﾞｼｯｸM-PRO" w:hAnsi="HG丸ｺﾞｼｯｸM-PRO" w:hint="eastAsia"/>
        </w:rPr>
        <w:t>(</w:t>
      </w:r>
      <w:r w:rsidRPr="005B5166">
        <w:rPr>
          <w:rFonts w:ascii="HG丸ｺﾞｼｯｸM-PRO" w:eastAsia="HG丸ｺﾞｼｯｸM-PRO" w:hAnsi="HG丸ｺﾞｼｯｸM-PRO" w:hint="eastAsia"/>
        </w:rPr>
        <w:t xml:space="preserve">　タテ○ｍ　×　ヨコ△ｍ　</w:t>
      </w:r>
      <w:r w:rsidR="002D28D5" w:rsidRPr="005B5166">
        <w:rPr>
          <w:rFonts w:ascii="HG丸ｺﾞｼｯｸM-PRO" w:eastAsia="HG丸ｺﾞｼｯｸM-PRO" w:hAnsi="HG丸ｺﾞｼｯｸM-PRO" w:hint="eastAsia"/>
        </w:rPr>
        <w:t>)</w:t>
      </w:r>
      <w:r w:rsidRPr="005B5166">
        <w:rPr>
          <w:rFonts w:ascii="HG丸ｺﾞｼｯｸM-PRO" w:eastAsia="HG丸ｺﾞｼｯｸM-PRO" w:hAnsi="HG丸ｺﾞｼｯｸM-PRO" w:hint="eastAsia"/>
        </w:rPr>
        <w:t>を必ずご記入ください。</w:t>
      </w:r>
    </w:p>
    <w:p w14:paraId="46393B32" w14:textId="77777777" w:rsidR="00B614F9" w:rsidRPr="00D65147" w:rsidRDefault="00A94498">
      <w:pPr>
        <w:rPr>
          <w:rFonts w:ascii="HG丸ｺﾞｼｯｸM-PRO" w:eastAsia="HG丸ｺﾞｼｯｸM-PRO" w:hAnsi="ＭＳ Ｐ明朝"/>
        </w:rPr>
      </w:pPr>
      <w:r>
        <w:rPr>
          <w:rFonts w:ascii="HG丸ｺﾞｼｯｸM-PRO" w:eastAsia="HG丸ｺﾞｼｯｸM-PRO" w:hAnsi="ＭＳ Ｐ明朝"/>
          <w:sz w:val="20"/>
        </w:rPr>
        <w:pict w14:anchorId="0282A30E">
          <v:rect id="_x0000_s2129" style="position:absolute;left:0;text-align:left;margin-left:-.55pt;margin-top:6.05pt;width:481.75pt;height:613.5pt;z-index:251667968" filled="f" strokeweight="2pt"/>
        </w:pict>
      </w:r>
    </w:p>
    <w:p w14:paraId="1CA0D099" w14:textId="77777777" w:rsidR="00B614F9" w:rsidRPr="005B5166" w:rsidRDefault="00B614F9">
      <w:pPr>
        <w:rPr>
          <w:rFonts w:ascii="HGP創英角ﾎﾟｯﾌﾟ体" w:eastAsia="HGP創英角ﾎﾟｯﾌﾟ体" w:hAnsi="ＭＳ Ｐ明朝"/>
        </w:rPr>
      </w:pPr>
    </w:p>
    <w:p w14:paraId="606F327B" w14:textId="77777777" w:rsidR="00B614F9" w:rsidRPr="005B5166" w:rsidRDefault="00B614F9">
      <w:pPr>
        <w:rPr>
          <w:rFonts w:ascii="HG丸ｺﾞｼｯｸM-PRO" w:eastAsia="HG丸ｺﾞｼｯｸM-PRO" w:hAnsi="ＭＳ Ｐ明朝"/>
        </w:rPr>
      </w:pPr>
    </w:p>
    <w:p w14:paraId="24F07BAA" w14:textId="77777777" w:rsidR="00B614F9" w:rsidRPr="005B5166" w:rsidRDefault="00B614F9">
      <w:pPr>
        <w:rPr>
          <w:rFonts w:ascii="HGP創英角ﾎﾟｯﾌﾟ体" w:eastAsia="HGP創英角ﾎﾟｯﾌﾟ体" w:hAnsi="ＭＳ Ｐ明朝"/>
        </w:rPr>
      </w:pPr>
    </w:p>
    <w:p w14:paraId="38C50093" w14:textId="77777777" w:rsidR="00B614F9" w:rsidRPr="005B5166" w:rsidRDefault="00B614F9">
      <w:pPr>
        <w:rPr>
          <w:rFonts w:ascii="HGP創英角ﾎﾟｯﾌﾟ体" w:eastAsia="HGP創英角ﾎﾟｯﾌﾟ体" w:hAnsi="ＭＳ Ｐ明朝"/>
        </w:rPr>
      </w:pPr>
    </w:p>
    <w:p w14:paraId="78B3DCBE" w14:textId="77777777" w:rsidR="00B614F9" w:rsidRPr="005B5166" w:rsidRDefault="00B614F9">
      <w:pPr>
        <w:rPr>
          <w:rFonts w:ascii="HGP創英角ﾎﾟｯﾌﾟ体" w:eastAsia="HGP創英角ﾎﾟｯﾌﾟ体" w:hAnsi="ＭＳ Ｐ明朝"/>
        </w:rPr>
      </w:pPr>
    </w:p>
    <w:p w14:paraId="272860F5" w14:textId="77777777" w:rsidR="00B614F9" w:rsidRPr="005B5166" w:rsidRDefault="00B614F9">
      <w:pPr>
        <w:rPr>
          <w:rFonts w:ascii="HGP創英角ﾎﾟｯﾌﾟ体" w:eastAsia="HGP創英角ﾎﾟｯﾌﾟ体" w:hAnsi="ＭＳ Ｐ明朝"/>
        </w:rPr>
      </w:pPr>
    </w:p>
    <w:p w14:paraId="531C5B43" w14:textId="77777777" w:rsidR="00B614F9" w:rsidRPr="005B5166" w:rsidRDefault="00B614F9">
      <w:pPr>
        <w:rPr>
          <w:rFonts w:ascii="HGP創英角ﾎﾟｯﾌﾟ体" w:eastAsia="HGP創英角ﾎﾟｯﾌﾟ体" w:hAnsi="ＭＳ Ｐ明朝"/>
        </w:rPr>
      </w:pPr>
    </w:p>
    <w:p w14:paraId="01E60564" w14:textId="77777777" w:rsidR="00B614F9" w:rsidRPr="005B5166" w:rsidRDefault="00B614F9">
      <w:pPr>
        <w:rPr>
          <w:rFonts w:ascii="HGP創英角ﾎﾟｯﾌﾟ体" w:eastAsia="HGP創英角ﾎﾟｯﾌﾟ体" w:hAnsi="ＭＳ Ｐ明朝"/>
        </w:rPr>
      </w:pPr>
    </w:p>
    <w:p w14:paraId="70697DF4" w14:textId="77777777" w:rsidR="00B614F9" w:rsidRPr="005B5166" w:rsidRDefault="00B614F9">
      <w:pPr>
        <w:rPr>
          <w:rFonts w:ascii="HGP創英角ﾎﾟｯﾌﾟ体" w:eastAsia="HGP創英角ﾎﾟｯﾌﾟ体" w:hAnsi="ＭＳ Ｐ明朝"/>
        </w:rPr>
      </w:pPr>
    </w:p>
    <w:p w14:paraId="1A11F56D" w14:textId="77777777" w:rsidR="00B614F9" w:rsidRPr="005B5166" w:rsidRDefault="00B614F9">
      <w:pPr>
        <w:rPr>
          <w:rFonts w:ascii="HGP創英角ﾎﾟｯﾌﾟ体" w:eastAsia="HGP創英角ﾎﾟｯﾌﾟ体" w:hAnsi="ＭＳ Ｐ明朝"/>
        </w:rPr>
      </w:pPr>
    </w:p>
    <w:p w14:paraId="3E0123D9" w14:textId="77777777" w:rsidR="00B614F9" w:rsidRPr="005B5166" w:rsidRDefault="00B614F9">
      <w:pPr>
        <w:rPr>
          <w:rFonts w:ascii="HGP創英角ﾎﾟｯﾌﾟ体" w:eastAsia="HGP創英角ﾎﾟｯﾌﾟ体" w:hAnsi="ＭＳ Ｐ明朝"/>
        </w:rPr>
      </w:pPr>
    </w:p>
    <w:p w14:paraId="4CC92016" w14:textId="77777777" w:rsidR="00B614F9" w:rsidRPr="005B5166" w:rsidRDefault="00B614F9">
      <w:pPr>
        <w:rPr>
          <w:rFonts w:ascii="HGP創英角ﾎﾟｯﾌﾟ体" w:eastAsia="HGP創英角ﾎﾟｯﾌﾟ体" w:hAnsi="ＭＳ Ｐ明朝"/>
        </w:rPr>
      </w:pPr>
    </w:p>
    <w:p w14:paraId="5AE0C72E" w14:textId="77777777" w:rsidR="00B614F9" w:rsidRPr="005B5166" w:rsidRDefault="00B614F9">
      <w:pPr>
        <w:rPr>
          <w:rFonts w:ascii="HGP創英角ﾎﾟｯﾌﾟ体" w:eastAsia="HGP創英角ﾎﾟｯﾌﾟ体" w:hAnsi="ＭＳ Ｐ明朝"/>
        </w:rPr>
      </w:pPr>
    </w:p>
    <w:p w14:paraId="7C460BB8" w14:textId="77777777" w:rsidR="00B614F9" w:rsidRPr="005B5166" w:rsidRDefault="00B614F9">
      <w:pPr>
        <w:rPr>
          <w:rFonts w:ascii="HGP創英角ﾎﾟｯﾌﾟ体" w:eastAsia="HGP創英角ﾎﾟｯﾌﾟ体" w:hAnsi="ＭＳ Ｐ明朝"/>
        </w:rPr>
      </w:pPr>
    </w:p>
    <w:p w14:paraId="263C9425" w14:textId="77777777" w:rsidR="00B614F9" w:rsidRPr="005B5166" w:rsidRDefault="00B614F9">
      <w:pPr>
        <w:rPr>
          <w:rFonts w:ascii="HGP創英角ﾎﾟｯﾌﾟ体" w:eastAsia="HGP創英角ﾎﾟｯﾌﾟ体" w:hAnsi="ＭＳ Ｐ明朝"/>
        </w:rPr>
      </w:pPr>
    </w:p>
    <w:p w14:paraId="7D0C247B" w14:textId="77777777" w:rsidR="00B614F9" w:rsidRPr="005B5166" w:rsidRDefault="00B614F9">
      <w:pPr>
        <w:rPr>
          <w:rFonts w:ascii="HGP創英角ﾎﾟｯﾌﾟ体" w:eastAsia="HGP創英角ﾎﾟｯﾌﾟ体" w:hAnsi="ＭＳ Ｐ明朝"/>
        </w:rPr>
      </w:pPr>
    </w:p>
    <w:p w14:paraId="55E0891B" w14:textId="77777777" w:rsidR="00B614F9" w:rsidRPr="005B5166" w:rsidRDefault="00B614F9">
      <w:pPr>
        <w:rPr>
          <w:rFonts w:ascii="HGP創英角ﾎﾟｯﾌﾟ体" w:eastAsia="HGP創英角ﾎﾟｯﾌﾟ体" w:hAnsi="ＭＳ Ｐ明朝"/>
        </w:rPr>
      </w:pPr>
    </w:p>
    <w:p w14:paraId="21F8A58E" w14:textId="77777777" w:rsidR="00B614F9" w:rsidRPr="005B5166" w:rsidRDefault="00B614F9">
      <w:pPr>
        <w:rPr>
          <w:rFonts w:ascii="HGP創英角ﾎﾟｯﾌﾟ体" w:eastAsia="HGP創英角ﾎﾟｯﾌﾟ体" w:hAnsi="ＭＳ Ｐ明朝"/>
        </w:rPr>
      </w:pPr>
    </w:p>
    <w:p w14:paraId="5AF3FCC5" w14:textId="77777777" w:rsidR="00B614F9" w:rsidRPr="005B5166" w:rsidRDefault="00B614F9">
      <w:pPr>
        <w:rPr>
          <w:rFonts w:ascii="HG丸ｺﾞｼｯｸM-PRO" w:eastAsia="HG丸ｺﾞｼｯｸM-PRO" w:hAnsi="ＭＳ Ｐ明朝"/>
        </w:rPr>
      </w:pPr>
    </w:p>
    <w:p w14:paraId="5D34F6A5" w14:textId="77777777" w:rsidR="00B614F9" w:rsidRPr="005B5166" w:rsidRDefault="00B614F9">
      <w:pPr>
        <w:rPr>
          <w:rFonts w:ascii="HG丸ｺﾞｼｯｸM-PRO" w:eastAsia="HG丸ｺﾞｼｯｸM-PRO" w:hAnsi="ＭＳ Ｐ明朝"/>
        </w:rPr>
      </w:pPr>
    </w:p>
    <w:p w14:paraId="53E6F30E" w14:textId="77777777" w:rsidR="00B614F9" w:rsidRPr="005B5166" w:rsidRDefault="00B614F9">
      <w:pPr>
        <w:rPr>
          <w:rFonts w:ascii="HG丸ｺﾞｼｯｸM-PRO" w:eastAsia="HG丸ｺﾞｼｯｸM-PRO" w:hAnsi="ＭＳ Ｐ明朝"/>
        </w:rPr>
      </w:pPr>
    </w:p>
    <w:p w14:paraId="5E073521" w14:textId="77777777" w:rsidR="00DC2F60" w:rsidRPr="005B5166" w:rsidRDefault="00B614F9" w:rsidP="00DC2F60">
      <w:pPr>
        <w:jc w:val="right"/>
        <w:rPr>
          <w:rFonts w:ascii="HG丸ｺﾞｼｯｸM-PRO" w:eastAsia="HG丸ｺﾞｼｯｸM-PRO" w:hAnsi="HG丸ｺﾞｼｯｸM-PRO"/>
        </w:rPr>
      </w:pPr>
      <w:r w:rsidRPr="005B5166">
        <w:rPr>
          <w:rFonts w:ascii="HG丸ｺﾞｼｯｸM-PRO" w:eastAsia="HG丸ｺﾞｼｯｸM-PRO" w:hAnsi="HG丸ｺﾞｼｯｸM-PRO"/>
          <w:bCs/>
          <w:sz w:val="28"/>
        </w:rPr>
        <w:br w:type="page"/>
      </w:r>
      <w:r w:rsidR="00A94498">
        <w:rPr>
          <w:noProof/>
        </w:rPr>
        <w:lastRenderedPageBreak/>
        <w:pict w14:anchorId="68B60E93">
          <v:rect id="正方形/長方形 25" o:spid="_x0000_s2177" style="position:absolute;left:0;text-align:left;margin-left:.55pt;margin-top:.25pt;width:36.5pt;height:22.5pt;z-index:251668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">
            <v:textbox style="mso-next-textbox:#正方形/長方形 25;mso-fit-shape-to-text:t">
              <w:txbxContent>
                <w:p w14:paraId="1C55583A" w14:textId="77777777" w:rsidR="002D28D5" w:rsidRPr="00925355" w:rsidRDefault="005F4F9B" w:rsidP="00DC2F60">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2D28D5">
                    <w:rPr>
                      <w:rFonts w:ascii="HG丸ｺﾞｼｯｸM-PRO" w:eastAsia="HG丸ｺﾞｼｯｸM-PRO" w:hAnsi="HG丸ｺﾞｼｯｸM-PRO" w:hint="eastAsia"/>
                    </w:rPr>
                    <w:t>C</w:t>
                  </w:r>
                </w:p>
              </w:txbxContent>
            </v:textbox>
          </v:rect>
        </w:pict>
      </w:r>
      <w:r w:rsidR="00AA0CA7">
        <w:rPr>
          <w:rFonts w:ascii="HG丸ｺﾞｼｯｸM-PRO" w:eastAsia="HG丸ｺﾞｼｯｸM-PRO" w:hAnsi="HG丸ｺﾞｼｯｸM-PRO" w:hint="eastAsia"/>
          <w:sz w:val="20"/>
        </w:rPr>
        <w:t xml:space="preserve">　　　　年　　月　　日</w:t>
      </w:r>
    </w:p>
    <w:p w14:paraId="558E130C" w14:textId="77777777" w:rsidR="00DC2F60" w:rsidRPr="005B5166" w:rsidRDefault="00DC2F60" w:rsidP="00DC2F60">
      <w:pPr>
        <w:spacing w:line="300" w:lineRule="exact"/>
        <w:jc w:val="center"/>
        <w:rPr>
          <w:rFonts w:ascii="HG丸ｺﾞｼｯｸM-PRO" w:eastAsia="HG丸ｺﾞｼｯｸM-PRO" w:hAnsi="HG丸ｺﾞｼｯｸM-PRO"/>
          <w:bCs/>
          <w:noProof/>
          <w:sz w:val="24"/>
          <w:szCs w:val="24"/>
        </w:rPr>
      </w:pPr>
      <w:r w:rsidRPr="005B5166">
        <w:rPr>
          <w:rFonts w:ascii="HG丸ｺﾞｼｯｸM-PRO" w:eastAsia="HG丸ｺﾞｼｯｸM-PRO" w:hAnsi="HG丸ｺﾞｼｯｸM-PRO" w:hint="eastAsia"/>
          <w:bCs/>
          <w:noProof/>
          <w:kern w:val="0"/>
          <w:sz w:val="28"/>
          <w:szCs w:val="28"/>
        </w:rPr>
        <w:t>内部規程</w:t>
      </w:r>
      <w:r w:rsidR="002D28D5" w:rsidRPr="005B5166">
        <w:rPr>
          <w:rFonts w:ascii="HG丸ｺﾞｼｯｸM-PRO" w:eastAsia="HG丸ｺﾞｼｯｸM-PRO" w:hAnsi="HG丸ｺﾞｼｯｸM-PRO" w:hint="eastAsia"/>
          <w:bCs/>
          <w:noProof/>
          <w:sz w:val="24"/>
          <w:szCs w:val="24"/>
        </w:rPr>
        <w:t>(</w:t>
      </w:r>
      <w:r w:rsidR="00657936" w:rsidRPr="005B5166">
        <w:rPr>
          <w:rFonts w:ascii="HG丸ｺﾞｼｯｸM-PRO" w:eastAsia="HG丸ｺﾞｼｯｸM-PRO" w:hAnsi="HG丸ｺﾞｼｯｸM-PRO" w:hint="eastAsia"/>
          <w:bCs/>
          <w:noProof/>
          <w:sz w:val="24"/>
          <w:szCs w:val="24"/>
        </w:rPr>
        <w:t>外国格付の表示</w:t>
      </w:r>
      <w:r w:rsidRPr="005B5166">
        <w:rPr>
          <w:rFonts w:ascii="HG丸ｺﾞｼｯｸM-PRO" w:eastAsia="HG丸ｺﾞｼｯｸM-PRO" w:hAnsi="HG丸ｺﾞｼｯｸM-PRO" w:hint="eastAsia"/>
          <w:bCs/>
          <w:noProof/>
          <w:sz w:val="24"/>
          <w:szCs w:val="24"/>
        </w:rPr>
        <w:t>の実施方法</w:t>
      </w:r>
      <w:r w:rsidR="002D28D5" w:rsidRPr="005B5166">
        <w:rPr>
          <w:rFonts w:ascii="HG丸ｺﾞｼｯｸM-PRO" w:eastAsia="HG丸ｺﾞｼｯｸM-PRO" w:hAnsi="HG丸ｺﾞｼｯｸM-PRO" w:hint="eastAsia"/>
          <w:bCs/>
          <w:noProof/>
          <w:sz w:val="24"/>
          <w:szCs w:val="24"/>
        </w:rPr>
        <w:t>)</w:t>
      </w:r>
    </w:p>
    <w:tbl>
      <w:tblPr>
        <w:tblW w:w="96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9071"/>
      </w:tblGrid>
      <w:tr w:rsidR="00DC2F60" w:rsidRPr="005B5166" w14:paraId="17E00F31" w14:textId="77777777" w:rsidTr="00377030">
        <w:trPr>
          <w:cantSplit/>
          <w:trHeight w:val="2620"/>
        </w:trPr>
        <w:tc>
          <w:tcPr>
            <w:tcW w:w="560" w:type="dxa"/>
            <w:shd w:val="clear" w:color="auto" w:fill="auto"/>
            <w:vAlign w:val="center"/>
          </w:tcPr>
          <w:p w14:paraId="467D87F4" w14:textId="77777777" w:rsidR="00DC2F60" w:rsidRPr="005B5166" w:rsidRDefault="002D28D5" w:rsidP="009954E2">
            <w:pPr>
              <w:jc w:val="center"/>
              <w:rPr>
                <w:rFonts w:ascii="HG丸ｺﾞｼｯｸM-PRO" w:eastAsia="HG丸ｺﾞｼｯｸM-PRO" w:hAnsi="HG丸ｺﾞｼｯｸM-PRO"/>
                <w:szCs w:val="21"/>
              </w:rPr>
            </w:pPr>
            <w:r w:rsidRPr="005B5166">
              <w:rPr>
                <w:rFonts w:ascii="HG丸ｺﾞｼｯｸM-PRO" w:eastAsia="HG丸ｺﾞｼｯｸM-PRO" w:hAnsi="HG丸ｺﾞｼｯｸM-PRO" w:hint="eastAsia"/>
                <w:szCs w:val="21"/>
              </w:rPr>
              <w:t>1</w:t>
            </w:r>
          </w:p>
        </w:tc>
        <w:tc>
          <w:tcPr>
            <w:tcW w:w="9071" w:type="dxa"/>
            <w:shd w:val="clear" w:color="auto" w:fill="auto"/>
          </w:tcPr>
          <w:p w14:paraId="58D57840" w14:textId="77777777" w:rsidR="000276A2" w:rsidRPr="005B5166" w:rsidRDefault="00657936" w:rsidP="000276A2">
            <w:pPr>
              <w:rPr>
                <w:rFonts w:ascii="HG丸ｺﾞｼｯｸM-PRO" w:eastAsia="HG丸ｺﾞｼｯｸM-PRO" w:hAnsi="HG丸ｺﾞｼｯｸM-PRO"/>
                <w:b/>
                <w:sz w:val="24"/>
                <w:szCs w:val="24"/>
              </w:rPr>
            </w:pPr>
            <w:r w:rsidRPr="005B5166">
              <w:rPr>
                <w:rFonts w:ascii="HG丸ｺﾞｼｯｸM-PRO" w:eastAsia="HG丸ｺﾞｼｯｸM-PRO" w:hAnsi="HG丸ｺﾞｼｯｸM-PRO" w:hint="eastAsia"/>
                <w:b/>
                <w:sz w:val="24"/>
                <w:szCs w:val="24"/>
              </w:rPr>
              <w:t>輸出品の受入れ、保管及び包装に関する計画の立案及び推進</w:t>
            </w:r>
          </w:p>
          <w:p w14:paraId="10731C93" w14:textId="77777777" w:rsidR="00D65147" w:rsidRPr="00F43495" w:rsidRDefault="00D65147" w:rsidP="00D65147">
            <w:pPr>
              <w:rPr>
                <w:rFonts w:ascii="HG丸ｺﾞｼｯｸM-PRO" w:eastAsia="HG丸ｺﾞｼｯｸM-PRO" w:hAnsi="HG丸ｺﾞｼｯｸM-PRO"/>
                <w:b/>
                <w:sz w:val="22"/>
                <w:szCs w:val="24"/>
              </w:rPr>
            </w:pPr>
          </w:p>
          <w:p w14:paraId="2B1BE767" w14:textId="77777777" w:rsidR="00D65147" w:rsidRPr="00F43495" w:rsidRDefault="00D65147" w:rsidP="00D65147">
            <w:pPr>
              <w:rPr>
                <w:rFonts w:ascii="HG丸ｺﾞｼｯｸM-PRO" w:eastAsia="HG丸ｺﾞｼｯｸM-PRO" w:hAnsi="HG丸ｺﾞｼｯｸM-PRO"/>
                <w:sz w:val="22"/>
                <w:szCs w:val="24"/>
              </w:rPr>
            </w:pPr>
          </w:p>
          <w:p w14:paraId="68893681" w14:textId="77777777" w:rsidR="00D65147" w:rsidRPr="00F43495" w:rsidRDefault="00D65147" w:rsidP="00D65147">
            <w:pPr>
              <w:rPr>
                <w:rFonts w:ascii="HG丸ｺﾞｼｯｸM-PRO" w:eastAsia="HG丸ｺﾞｼｯｸM-PRO" w:hAnsi="HG丸ｺﾞｼｯｸM-PRO"/>
                <w:sz w:val="22"/>
                <w:szCs w:val="24"/>
              </w:rPr>
            </w:pPr>
          </w:p>
          <w:p w14:paraId="72FCD5C4" w14:textId="77777777" w:rsidR="00D65147" w:rsidRDefault="00D65147" w:rsidP="00D65147">
            <w:pPr>
              <w:rPr>
                <w:rFonts w:ascii="HG丸ｺﾞｼｯｸM-PRO" w:eastAsia="HG丸ｺﾞｼｯｸM-PRO" w:hAnsi="HG丸ｺﾞｼｯｸM-PRO"/>
                <w:sz w:val="22"/>
                <w:szCs w:val="24"/>
              </w:rPr>
            </w:pPr>
          </w:p>
          <w:p w14:paraId="68A1B769" w14:textId="77777777" w:rsidR="00D65147" w:rsidRPr="00F43495" w:rsidRDefault="00D65147" w:rsidP="00D65147">
            <w:pPr>
              <w:rPr>
                <w:rFonts w:ascii="HG丸ｺﾞｼｯｸM-PRO" w:eastAsia="HG丸ｺﾞｼｯｸM-PRO" w:hAnsi="HG丸ｺﾞｼｯｸM-PRO"/>
                <w:sz w:val="22"/>
                <w:szCs w:val="24"/>
              </w:rPr>
            </w:pPr>
          </w:p>
          <w:p w14:paraId="1F06370D" w14:textId="77777777" w:rsidR="00D65147" w:rsidRPr="00F43495" w:rsidRDefault="00D65147" w:rsidP="00D65147">
            <w:pPr>
              <w:rPr>
                <w:rFonts w:ascii="HG丸ｺﾞｼｯｸM-PRO" w:eastAsia="HG丸ｺﾞｼｯｸM-PRO" w:hAnsi="HG丸ｺﾞｼｯｸM-PRO"/>
                <w:sz w:val="22"/>
                <w:szCs w:val="24"/>
              </w:rPr>
            </w:pPr>
          </w:p>
          <w:p w14:paraId="4C7AA385" w14:textId="77777777" w:rsidR="00D65147" w:rsidRPr="005B5166" w:rsidRDefault="00D65147" w:rsidP="00060E9B">
            <w:pPr>
              <w:rPr>
                <w:rFonts w:ascii="HG丸ｺﾞｼｯｸM-PRO" w:eastAsia="HG丸ｺﾞｼｯｸM-PRO" w:hAnsi="Century" w:cs="HG丸ｺﾞｼｯｸM-PRO"/>
                <w:kern w:val="0"/>
                <w:sz w:val="20"/>
              </w:rPr>
            </w:pPr>
          </w:p>
        </w:tc>
      </w:tr>
      <w:tr w:rsidR="00DC2F60" w:rsidRPr="005B5166" w14:paraId="268133BD" w14:textId="77777777" w:rsidTr="00377030">
        <w:trPr>
          <w:cantSplit/>
          <w:trHeight w:val="2620"/>
        </w:trPr>
        <w:tc>
          <w:tcPr>
            <w:tcW w:w="560" w:type="dxa"/>
            <w:shd w:val="clear" w:color="auto" w:fill="auto"/>
            <w:vAlign w:val="center"/>
          </w:tcPr>
          <w:p w14:paraId="09B39788" w14:textId="77777777" w:rsidR="00DC2F60" w:rsidRPr="005B5166" w:rsidRDefault="002D28D5" w:rsidP="009954E2">
            <w:pPr>
              <w:jc w:val="center"/>
              <w:rPr>
                <w:rFonts w:ascii="HG丸ｺﾞｼｯｸM-PRO" w:eastAsia="HG丸ｺﾞｼｯｸM-PRO" w:hAnsi="HG丸ｺﾞｼｯｸM-PRO"/>
                <w:szCs w:val="21"/>
              </w:rPr>
            </w:pPr>
            <w:r w:rsidRPr="005B5166">
              <w:rPr>
                <w:rFonts w:ascii="HG丸ｺﾞｼｯｸM-PRO" w:eastAsia="HG丸ｺﾞｼｯｸM-PRO" w:hAnsi="HG丸ｺﾞｼｯｸM-PRO" w:hint="eastAsia"/>
                <w:szCs w:val="21"/>
              </w:rPr>
              <w:t>2</w:t>
            </w:r>
          </w:p>
        </w:tc>
        <w:tc>
          <w:tcPr>
            <w:tcW w:w="9071" w:type="dxa"/>
            <w:shd w:val="clear" w:color="auto" w:fill="auto"/>
          </w:tcPr>
          <w:p w14:paraId="49C8EFE2" w14:textId="77777777" w:rsidR="000276A2" w:rsidRPr="005B5166" w:rsidRDefault="000276A2" w:rsidP="000276A2">
            <w:pPr>
              <w:rPr>
                <w:rFonts w:ascii="HG丸ｺﾞｼｯｸM-PRO" w:eastAsia="HG丸ｺﾞｼｯｸM-PRO" w:hAnsi="ＭＳ Ｐ明朝"/>
                <w:b/>
                <w:sz w:val="24"/>
                <w:szCs w:val="24"/>
              </w:rPr>
            </w:pPr>
            <w:r w:rsidRPr="005B5166">
              <w:rPr>
                <w:rFonts w:ascii="HG丸ｺﾞｼｯｸM-PRO" w:eastAsia="HG丸ｺﾞｼｯｸM-PRO" w:hint="eastAsia"/>
                <w:b/>
                <w:bCs/>
                <w:sz w:val="24"/>
                <w:szCs w:val="24"/>
              </w:rPr>
              <w:t>工程に生じた異常</w:t>
            </w:r>
            <w:r w:rsidR="00462531" w:rsidRPr="005B5166">
              <w:rPr>
                <w:rFonts w:ascii="HG丸ｺﾞｼｯｸM-PRO" w:eastAsia="HG丸ｺﾞｼｯｸM-PRO" w:hint="eastAsia"/>
                <w:b/>
                <w:bCs/>
                <w:sz w:val="24"/>
                <w:szCs w:val="24"/>
              </w:rPr>
              <w:t>等</w:t>
            </w:r>
            <w:r w:rsidRPr="005B5166">
              <w:rPr>
                <w:rFonts w:ascii="HG丸ｺﾞｼｯｸM-PRO" w:eastAsia="HG丸ｺﾞｼｯｸM-PRO" w:hint="eastAsia"/>
                <w:b/>
                <w:bCs/>
                <w:sz w:val="24"/>
                <w:szCs w:val="24"/>
              </w:rPr>
              <w:t>に関する処置</w:t>
            </w:r>
            <w:r w:rsidR="00462531" w:rsidRPr="005B5166">
              <w:rPr>
                <w:rFonts w:ascii="HG丸ｺﾞｼｯｸM-PRO" w:eastAsia="HG丸ｺﾞｼｯｸM-PRO" w:hint="eastAsia"/>
                <w:b/>
                <w:bCs/>
                <w:sz w:val="24"/>
                <w:szCs w:val="24"/>
              </w:rPr>
              <w:t>又</w:t>
            </w:r>
            <w:r w:rsidRPr="005B5166">
              <w:rPr>
                <w:rFonts w:ascii="HG丸ｺﾞｼｯｸM-PRO" w:eastAsia="HG丸ｺﾞｼｯｸM-PRO" w:hint="eastAsia"/>
                <w:b/>
                <w:bCs/>
                <w:sz w:val="24"/>
                <w:szCs w:val="24"/>
              </w:rPr>
              <w:t>は指導</w:t>
            </w:r>
            <w:r w:rsidRPr="005B5166">
              <w:rPr>
                <w:rFonts w:ascii="HG丸ｺﾞｼｯｸM-PRO" w:eastAsia="HG丸ｺﾞｼｯｸM-PRO" w:hAnsi="ＭＳ Ｐ明朝" w:hint="eastAsia"/>
                <w:b/>
                <w:sz w:val="24"/>
                <w:szCs w:val="24"/>
              </w:rPr>
              <w:t>に関すること</w:t>
            </w:r>
          </w:p>
          <w:p w14:paraId="3CA782C6" w14:textId="77777777" w:rsidR="00D65147" w:rsidRPr="00F43495" w:rsidRDefault="00D65147" w:rsidP="00D65147">
            <w:pPr>
              <w:rPr>
                <w:rFonts w:ascii="HG丸ｺﾞｼｯｸM-PRO" w:eastAsia="HG丸ｺﾞｼｯｸM-PRO" w:hAnsi="HG丸ｺﾞｼｯｸM-PRO"/>
                <w:b/>
                <w:sz w:val="22"/>
                <w:szCs w:val="24"/>
              </w:rPr>
            </w:pPr>
          </w:p>
          <w:p w14:paraId="0150BF53" w14:textId="77777777" w:rsidR="00D65147" w:rsidRPr="00F43495" w:rsidRDefault="00D65147" w:rsidP="00D65147">
            <w:pPr>
              <w:rPr>
                <w:rFonts w:ascii="HG丸ｺﾞｼｯｸM-PRO" w:eastAsia="HG丸ｺﾞｼｯｸM-PRO" w:hAnsi="HG丸ｺﾞｼｯｸM-PRO"/>
                <w:sz w:val="22"/>
                <w:szCs w:val="24"/>
              </w:rPr>
            </w:pPr>
          </w:p>
          <w:p w14:paraId="11C87B04" w14:textId="77777777" w:rsidR="00D65147" w:rsidRPr="00F43495" w:rsidRDefault="00D65147" w:rsidP="00D65147">
            <w:pPr>
              <w:rPr>
                <w:rFonts w:ascii="HG丸ｺﾞｼｯｸM-PRO" w:eastAsia="HG丸ｺﾞｼｯｸM-PRO" w:hAnsi="HG丸ｺﾞｼｯｸM-PRO"/>
                <w:sz w:val="22"/>
                <w:szCs w:val="24"/>
              </w:rPr>
            </w:pPr>
          </w:p>
          <w:p w14:paraId="53241435" w14:textId="77777777" w:rsidR="00D65147" w:rsidRDefault="00D65147" w:rsidP="00D65147">
            <w:pPr>
              <w:rPr>
                <w:rFonts w:ascii="HG丸ｺﾞｼｯｸM-PRO" w:eastAsia="HG丸ｺﾞｼｯｸM-PRO" w:hAnsi="HG丸ｺﾞｼｯｸM-PRO"/>
                <w:sz w:val="22"/>
                <w:szCs w:val="24"/>
              </w:rPr>
            </w:pPr>
          </w:p>
          <w:p w14:paraId="2A280CBC" w14:textId="77777777" w:rsidR="00D65147" w:rsidRPr="00F43495" w:rsidRDefault="00D65147" w:rsidP="00D65147">
            <w:pPr>
              <w:rPr>
                <w:rFonts w:ascii="HG丸ｺﾞｼｯｸM-PRO" w:eastAsia="HG丸ｺﾞｼｯｸM-PRO" w:hAnsi="HG丸ｺﾞｼｯｸM-PRO"/>
                <w:sz w:val="22"/>
                <w:szCs w:val="24"/>
              </w:rPr>
            </w:pPr>
          </w:p>
          <w:p w14:paraId="5D7D516D" w14:textId="77777777" w:rsidR="00D65147" w:rsidRPr="00F43495" w:rsidRDefault="00D65147" w:rsidP="00D65147">
            <w:pPr>
              <w:rPr>
                <w:rFonts w:ascii="HG丸ｺﾞｼｯｸM-PRO" w:eastAsia="HG丸ｺﾞｼｯｸM-PRO" w:hAnsi="HG丸ｺﾞｼｯｸM-PRO"/>
                <w:sz w:val="22"/>
                <w:szCs w:val="24"/>
              </w:rPr>
            </w:pPr>
          </w:p>
          <w:p w14:paraId="2BA9A73A" w14:textId="77777777" w:rsidR="00D65147" w:rsidRPr="005B5166" w:rsidRDefault="00D65147" w:rsidP="000276A2">
            <w:pPr>
              <w:rPr>
                <w:rFonts w:ascii="HG丸ｺﾞｼｯｸM-PRO" w:eastAsia="HG丸ｺﾞｼｯｸM-PRO" w:hAnsi="HG丸ｺﾞｼｯｸM-PRO"/>
                <w:sz w:val="22"/>
                <w:szCs w:val="24"/>
              </w:rPr>
            </w:pPr>
          </w:p>
        </w:tc>
      </w:tr>
      <w:tr w:rsidR="00DC2F60" w:rsidRPr="005B5166" w14:paraId="2324E83C" w14:textId="77777777" w:rsidTr="00377030">
        <w:trPr>
          <w:cantSplit/>
          <w:trHeight w:val="2620"/>
        </w:trPr>
        <w:tc>
          <w:tcPr>
            <w:tcW w:w="560" w:type="dxa"/>
            <w:shd w:val="clear" w:color="auto" w:fill="auto"/>
            <w:vAlign w:val="center"/>
          </w:tcPr>
          <w:p w14:paraId="45AAA111" w14:textId="77777777" w:rsidR="00DC2F60" w:rsidRPr="005B5166" w:rsidRDefault="002D28D5" w:rsidP="009954E2">
            <w:pPr>
              <w:jc w:val="center"/>
              <w:rPr>
                <w:rFonts w:ascii="HG丸ｺﾞｼｯｸM-PRO" w:eastAsia="HG丸ｺﾞｼｯｸM-PRO" w:hAnsi="HG丸ｺﾞｼｯｸM-PRO"/>
                <w:szCs w:val="21"/>
              </w:rPr>
            </w:pPr>
            <w:r w:rsidRPr="005B5166">
              <w:rPr>
                <w:rFonts w:ascii="HG丸ｺﾞｼｯｸM-PRO" w:eastAsia="HG丸ｺﾞｼｯｸM-PRO" w:hAnsi="HG丸ｺﾞｼｯｸM-PRO" w:hint="eastAsia"/>
                <w:szCs w:val="21"/>
              </w:rPr>
              <w:t>3</w:t>
            </w:r>
          </w:p>
        </w:tc>
        <w:tc>
          <w:tcPr>
            <w:tcW w:w="9071" w:type="dxa"/>
            <w:shd w:val="clear" w:color="auto" w:fill="auto"/>
          </w:tcPr>
          <w:p w14:paraId="3DF1E6FD" w14:textId="77777777" w:rsidR="000276A2" w:rsidRPr="005B5166" w:rsidRDefault="004F39B1" w:rsidP="004F39B1">
            <w:pPr>
              <w:rPr>
                <w:rFonts w:ascii="HG丸ｺﾞｼｯｸM-PRO" w:eastAsia="HG丸ｺﾞｼｯｸM-PRO"/>
                <w:b/>
                <w:bCs/>
                <w:w w:val="90"/>
                <w:sz w:val="24"/>
                <w:szCs w:val="24"/>
              </w:rPr>
            </w:pPr>
            <w:r w:rsidRPr="005B5166">
              <w:rPr>
                <w:rFonts w:ascii="HG丸ｺﾞｼｯｸM-PRO" w:eastAsia="HG丸ｺﾞｼｯｸM-PRO" w:hint="eastAsia"/>
                <w:b/>
                <w:bCs/>
                <w:w w:val="90"/>
                <w:sz w:val="24"/>
                <w:szCs w:val="24"/>
              </w:rPr>
              <w:t>有機農産物、有機畜産物又は有機加工食品（以下「有機食品等」という。）の受入れ、保管及び包装に関すること</w:t>
            </w:r>
          </w:p>
          <w:p w14:paraId="04373B46" w14:textId="77777777" w:rsidR="00377030" w:rsidRPr="00F43495" w:rsidRDefault="00377030" w:rsidP="00377030">
            <w:pPr>
              <w:rPr>
                <w:rFonts w:ascii="HG丸ｺﾞｼｯｸM-PRO" w:eastAsia="HG丸ｺﾞｼｯｸM-PRO" w:hAnsi="HG丸ｺﾞｼｯｸM-PRO"/>
                <w:b/>
                <w:sz w:val="22"/>
                <w:szCs w:val="24"/>
              </w:rPr>
            </w:pPr>
          </w:p>
          <w:p w14:paraId="55E9AB38" w14:textId="77777777" w:rsidR="00377030" w:rsidRPr="00F43495" w:rsidRDefault="00377030" w:rsidP="00377030">
            <w:pPr>
              <w:rPr>
                <w:rFonts w:ascii="HG丸ｺﾞｼｯｸM-PRO" w:eastAsia="HG丸ｺﾞｼｯｸM-PRO" w:hAnsi="HG丸ｺﾞｼｯｸM-PRO"/>
                <w:sz w:val="22"/>
                <w:szCs w:val="24"/>
              </w:rPr>
            </w:pPr>
          </w:p>
          <w:p w14:paraId="005A656E" w14:textId="77777777" w:rsidR="00377030" w:rsidRPr="00F43495" w:rsidRDefault="00377030" w:rsidP="00377030">
            <w:pPr>
              <w:rPr>
                <w:rFonts w:ascii="HG丸ｺﾞｼｯｸM-PRO" w:eastAsia="HG丸ｺﾞｼｯｸM-PRO" w:hAnsi="HG丸ｺﾞｼｯｸM-PRO"/>
                <w:sz w:val="22"/>
                <w:szCs w:val="24"/>
              </w:rPr>
            </w:pPr>
          </w:p>
          <w:p w14:paraId="26F1D786" w14:textId="77777777" w:rsidR="00377030" w:rsidRDefault="00377030" w:rsidP="00377030">
            <w:pPr>
              <w:rPr>
                <w:rFonts w:ascii="HG丸ｺﾞｼｯｸM-PRO" w:eastAsia="HG丸ｺﾞｼｯｸM-PRO" w:hAnsi="HG丸ｺﾞｼｯｸM-PRO"/>
                <w:sz w:val="22"/>
                <w:szCs w:val="24"/>
              </w:rPr>
            </w:pPr>
          </w:p>
          <w:p w14:paraId="26E5E9C1" w14:textId="77777777" w:rsidR="00377030" w:rsidRPr="00F43495" w:rsidRDefault="00377030" w:rsidP="00377030">
            <w:pPr>
              <w:rPr>
                <w:rFonts w:ascii="HG丸ｺﾞｼｯｸM-PRO" w:eastAsia="HG丸ｺﾞｼｯｸM-PRO" w:hAnsi="HG丸ｺﾞｼｯｸM-PRO"/>
                <w:sz w:val="22"/>
                <w:szCs w:val="24"/>
              </w:rPr>
            </w:pPr>
          </w:p>
          <w:p w14:paraId="5D454A35" w14:textId="77777777" w:rsidR="00377030" w:rsidRPr="00F43495" w:rsidRDefault="00377030" w:rsidP="00377030">
            <w:pPr>
              <w:rPr>
                <w:rFonts w:ascii="HG丸ｺﾞｼｯｸM-PRO" w:eastAsia="HG丸ｺﾞｼｯｸM-PRO" w:hAnsi="HG丸ｺﾞｼｯｸM-PRO"/>
                <w:sz w:val="22"/>
                <w:szCs w:val="24"/>
              </w:rPr>
            </w:pPr>
          </w:p>
          <w:p w14:paraId="463CBCD4" w14:textId="77777777" w:rsidR="00D65147" w:rsidRPr="005B5166" w:rsidRDefault="00D65147" w:rsidP="00E94BF1">
            <w:pPr>
              <w:autoSpaceDE w:val="0"/>
              <w:autoSpaceDN w:val="0"/>
              <w:adjustRightInd w:val="0"/>
              <w:ind w:left="200" w:hangingChars="100" w:hanging="200"/>
              <w:jc w:val="left"/>
              <w:rPr>
                <w:rFonts w:ascii="HG丸ｺﾞｼｯｸM-PRO" w:eastAsia="HG丸ｺﾞｼｯｸM-PRO" w:hAnsi="Century" w:cs="HG丸ｺﾞｼｯｸM-PRO"/>
                <w:kern w:val="0"/>
                <w:sz w:val="20"/>
              </w:rPr>
            </w:pPr>
          </w:p>
        </w:tc>
      </w:tr>
      <w:tr w:rsidR="00DC2F60" w:rsidRPr="005B5166" w14:paraId="74B85471" w14:textId="77777777" w:rsidTr="00377030">
        <w:trPr>
          <w:cantSplit/>
          <w:trHeight w:val="2620"/>
        </w:trPr>
        <w:tc>
          <w:tcPr>
            <w:tcW w:w="560" w:type="dxa"/>
            <w:shd w:val="clear" w:color="auto" w:fill="auto"/>
            <w:vAlign w:val="center"/>
          </w:tcPr>
          <w:p w14:paraId="59EE09C1" w14:textId="77777777" w:rsidR="00DC2F60" w:rsidRPr="005B5166" w:rsidRDefault="002D28D5" w:rsidP="009954E2">
            <w:pPr>
              <w:jc w:val="center"/>
              <w:rPr>
                <w:rFonts w:ascii="HG丸ｺﾞｼｯｸM-PRO" w:eastAsia="HG丸ｺﾞｼｯｸM-PRO" w:hAnsi="HG丸ｺﾞｼｯｸM-PRO"/>
                <w:szCs w:val="21"/>
              </w:rPr>
            </w:pPr>
            <w:r w:rsidRPr="005B5166">
              <w:rPr>
                <w:rFonts w:ascii="HG丸ｺﾞｼｯｸM-PRO" w:eastAsia="HG丸ｺﾞｼｯｸM-PRO" w:hAnsi="HG丸ｺﾞｼｯｸM-PRO" w:hint="eastAsia"/>
                <w:szCs w:val="21"/>
              </w:rPr>
              <w:t>4</w:t>
            </w:r>
          </w:p>
        </w:tc>
        <w:tc>
          <w:tcPr>
            <w:tcW w:w="9071" w:type="dxa"/>
            <w:shd w:val="clear" w:color="auto" w:fill="auto"/>
          </w:tcPr>
          <w:p w14:paraId="1BF927A7" w14:textId="77777777" w:rsidR="000276A2" w:rsidRPr="005B5166" w:rsidRDefault="004F39B1" w:rsidP="000276A2">
            <w:pPr>
              <w:rPr>
                <w:rFonts w:ascii="HG丸ｺﾞｼｯｸM-PRO" w:eastAsia="HG丸ｺﾞｼｯｸM-PRO"/>
                <w:b/>
                <w:bCs/>
                <w:sz w:val="24"/>
                <w:szCs w:val="24"/>
              </w:rPr>
            </w:pPr>
            <w:r w:rsidRPr="005B5166">
              <w:rPr>
                <w:rFonts w:ascii="HG丸ｺﾞｼｯｸM-PRO" w:eastAsia="HG丸ｺﾞｼｯｸM-PRO" w:hint="eastAsia"/>
                <w:b/>
                <w:bCs/>
                <w:sz w:val="24"/>
                <w:szCs w:val="24"/>
              </w:rPr>
              <w:t>外国格付の表示を付する前の有機食品等の</w:t>
            </w:r>
            <w:r w:rsidR="00E11C8B" w:rsidRPr="005B5166">
              <w:rPr>
                <w:rFonts w:ascii="HG丸ｺﾞｼｯｸM-PRO" w:eastAsia="HG丸ｺﾞｼｯｸM-PRO" w:hint="eastAsia"/>
                <w:b/>
                <w:bCs/>
                <w:sz w:val="24"/>
                <w:szCs w:val="24"/>
              </w:rPr>
              <w:t>外国</w:t>
            </w:r>
            <w:r w:rsidRPr="005B5166">
              <w:rPr>
                <w:rFonts w:ascii="HG丸ｺﾞｼｯｸM-PRO" w:eastAsia="HG丸ｺﾞｼｯｸM-PRO" w:hint="eastAsia"/>
                <w:b/>
                <w:bCs/>
                <w:sz w:val="24"/>
                <w:szCs w:val="24"/>
              </w:rPr>
              <w:t>格付の表示の確認に関すること</w:t>
            </w:r>
          </w:p>
          <w:p w14:paraId="4072F2C8" w14:textId="77777777" w:rsidR="00377030" w:rsidRPr="00F43495" w:rsidRDefault="00377030" w:rsidP="00377030">
            <w:pPr>
              <w:rPr>
                <w:rFonts w:ascii="HG丸ｺﾞｼｯｸM-PRO" w:eastAsia="HG丸ｺﾞｼｯｸM-PRO" w:hAnsi="HG丸ｺﾞｼｯｸM-PRO"/>
                <w:b/>
                <w:sz w:val="22"/>
                <w:szCs w:val="24"/>
              </w:rPr>
            </w:pPr>
          </w:p>
          <w:p w14:paraId="14D8B694" w14:textId="77777777" w:rsidR="00377030" w:rsidRPr="00F43495" w:rsidRDefault="00377030" w:rsidP="00377030">
            <w:pPr>
              <w:rPr>
                <w:rFonts w:ascii="HG丸ｺﾞｼｯｸM-PRO" w:eastAsia="HG丸ｺﾞｼｯｸM-PRO" w:hAnsi="HG丸ｺﾞｼｯｸM-PRO"/>
                <w:sz w:val="22"/>
                <w:szCs w:val="24"/>
              </w:rPr>
            </w:pPr>
          </w:p>
          <w:p w14:paraId="58E11006" w14:textId="77777777" w:rsidR="00377030" w:rsidRPr="00F43495" w:rsidRDefault="00377030" w:rsidP="00377030">
            <w:pPr>
              <w:rPr>
                <w:rFonts w:ascii="HG丸ｺﾞｼｯｸM-PRO" w:eastAsia="HG丸ｺﾞｼｯｸM-PRO" w:hAnsi="HG丸ｺﾞｼｯｸM-PRO"/>
                <w:sz w:val="22"/>
                <w:szCs w:val="24"/>
              </w:rPr>
            </w:pPr>
          </w:p>
          <w:p w14:paraId="4D30A23A" w14:textId="77777777" w:rsidR="00377030" w:rsidRDefault="00377030" w:rsidP="00377030">
            <w:pPr>
              <w:rPr>
                <w:rFonts w:ascii="HG丸ｺﾞｼｯｸM-PRO" w:eastAsia="HG丸ｺﾞｼｯｸM-PRO" w:hAnsi="HG丸ｺﾞｼｯｸM-PRO"/>
                <w:sz w:val="22"/>
                <w:szCs w:val="24"/>
              </w:rPr>
            </w:pPr>
          </w:p>
          <w:p w14:paraId="5DCC6210" w14:textId="77777777" w:rsidR="00377030" w:rsidRPr="00F43495" w:rsidRDefault="00377030" w:rsidP="00377030">
            <w:pPr>
              <w:rPr>
                <w:rFonts w:ascii="HG丸ｺﾞｼｯｸM-PRO" w:eastAsia="HG丸ｺﾞｼｯｸM-PRO" w:hAnsi="HG丸ｺﾞｼｯｸM-PRO"/>
                <w:sz w:val="22"/>
                <w:szCs w:val="24"/>
              </w:rPr>
            </w:pPr>
          </w:p>
          <w:p w14:paraId="04DAD53C" w14:textId="77777777" w:rsidR="00377030" w:rsidRPr="00F43495" w:rsidRDefault="00377030" w:rsidP="00377030">
            <w:pPr>
              <w:rPr>
                <w:rFonts w:ascii="HG丸ｺﾞｼｯｸM-PRO" w:eastAsia="HG丸ｺﾞｼｯｸM-PRO" w:hAnsi="HG丸ｺﾞｼｯｸM-PRO"/>
                <w:sz w:val="22"/>
                <w:szCs w:val="24"/>
              </w:rPr>
            </w:pPr>
          </w:p>
          <w:p w14:paraId="5A3314F8" w14:textId="77777777" w:rsidR="00D65147" w:rsidRPr="005B5166" w:rsidRDefault="00D65147" w:rsidP="008326EC">
            <w:pPr>
              <w:rPr>
                <w:rFonts w:ascii="HG丸ｺﾞｼｯｸM-PRO" w:eastAsia="HG丸ｺﾞｼｯｸM-PRO" w:hAnsi="HG丸ｺﾞｼｯｸM-PRO"/>
                <w:sz w:val="22"/>
                <w:szCs w:val="24"/>
              </w:rPr>
            </w:pPr>
          </w:p>
        </w:tc>
      </w:tr>
      <w:tr w:rsidR="00DC2F60" w:rsidRPr="005B5166" w14:paraId="62449EB0" w14:textId="77777777" w:rsidTr="00377030">
        <w:trPr>
          <w:cantSplit/>
          <w:trHeight w:val="2620"/>
        </w:trPr>
        <w:tc>
          <w:tcPr>
            <w:tcW w:w="560" w:type="dxa"/>
            <w:shd w:val="clear" w:color="auto" w:fill="auto"/>
            <w:vAlign w:val="center"/>
          </w:tcPr>
          <w:p w14:paraId="5E8C77E6" w14:textId="77777777" w:rsidR="00DC2F60" w:rsidRPr="005B5166" w:rsidRDefault="00BB3959" w:rsidP="009954E2">
            <w:pPr>
              <w:jc w:val="center"/>
              <w:rPr>
                <w:rFonts w:ascii="HG丸ｺﾞｼｯｸM-PRO" w:eastAsia="HG丸ｺﾞｼｯｸM-PRO" w:hAnsi="HG丸ｺﾞｼｯｸM-PRO"/>
                <w:szCs w:val="21"/>
              </w:rPr>
            </w:pPr>
            <w:r w:rsidRPr="005B5166">
              <w:rPr>
                <w:rFonts w:ascii="HG丸ｺﾞｼｯｸM-PRO" w:eastAsia="HG丸ｺﾞｼｯｸM-PRO" w:hAnsi="HG丸ｺﾞｼｯｸM-PRO"/>
                <w:szCs w:val="21"/>
              </w:rPr>
              <w:t>5</w:t>
            </w:r>
          </w:p>
        </w:tc>
        <w:tc>
          <w:tcPr>
            <w:tcW w:w="9071" w:type="dxa"/>
            <w:shd w:val="clear" w:color="auto" w:fill="auto"/>
          </w:tcPr>
          <w:p w14:paraId="4DE08E57" w14:textId="77777777" w:rsidR="00DC2F60" w:rsidRPr="005B5166" w:rsidRDefault="00BB3959" w:rsidP="00BB3959">
            <w:pPr>
              <w:rPr>
                <w:rFonts w:ascii="HG丸ｺﾞｼｯｸM-PRO" w:eastAsia="HG丸ｺﾞｼｯｸM-PRO" w:hAnsi="HG丸ｺﾞｼｯｸM-PRO"/>
                <w:b/>
                <w:bCs/>
                <w:noProof/>
                <w:sz w:val="24"/>
                <w:szCs w:val="24"/>
              </w:rPr>
            </w:pPr>
            <w:r w:rsidRPr="005B5166">
              <w:rPr>
                <w:rFonts w:ascii="HG丸ｺﾞｼｯｸM-PRO" w:eastAsia="HG丸ｺﾞｼｯｸM-PRO" w:hAnsi="HG丸ｺﾞｼｯｸM-PRO" w:hint="eastAsia"/>
                <w:b/>
                <w:bCs/>
                <w:noProof/>
                <w:sz w:val="24"/>
                <w:szCs w:val="24"/>
              </w:rPr>
              <w:t>輸出品の受入れ、保管及び包装に係る記録の作成並びに当該記録及び当該記録の根拠となる書類の保存期間に関すること</w:t>
            </w:r>
          </w:p>
          <w:p w14:paraId="3AC18D00" w14:textId="77777777" w:rsidR="00377030" w:rsidRPr="00F43495" w:rsidRDefault="00377030" w:rsidP="00377030">
            <w:pPr>
              <w:rPr>
                <w:rFonts w:ascii="HG丸ｺﾞｼｯｸM-PRO" w:eastAsia="HG丸ｺﾞｼｯｸM-PRO" w:hAnsi="HG丸ｺﾞｼｯｸM-PRO"/>
                <w:b/>
                <w:sz w:val="22"/>
                <w:szCs w:val="24"/>
              </w:rPr>
            </w:pPr>
          </w:p>
          <w:p w14:paraId="2E4B1A55" w14:textId="77777777" w:rsidR="00377030" w:rsidRPr="00F43495" w:rsidRDefault="00377030" w:rsidP="00377030">
            <w:pPr>
              <w:rPr>
                <w:rFonts w:ascii="HG丸ｺﾞｼｯｸM-PRO" w:eastAsia="HG丸ｺﾞｼｯｸM-PRO" w:hAnsi="HG丸ｺﾞｼｯｸM-PRO"/>
                <w:sz w:val="22"/>
                <w:szCs w:val="24"/>
              </w:rPr>
            </w:pPr>
          </w:p>
          <w:p w14:paraId="123E06D9" w14:textId="77777777" w:rsidR="00377030" w:rsidRPr="00F43495" w:rsidRDefault="00377030" w:rsidP="00377030">
            <w:pPr>
              <w:rPr>
                <w:rFonts w:ascii="HG丸ｺﾞｼｯｸM-PRO" w:eastAsia="HG丸ｺﾞｼｯｸM-PRO" w:hAnsi="HG丸ｺﾞｼｯｸM-PRO"/>
                <w:sz w:val="22"/>
                <w:szCs w:val="24"/>
              </w:rPr>
            </w:pPr>
          </w:p>
          <w:p w14:paraId="70996FBF" w14:textId="77777777" w:rsidR="00377030" w:rsidRDefault="00377030" w:rsidP="00377030">
            <w:pPr>
              <w:rPr>
                <w:rFonts w:ascii="HG丸ｺﾞｼｯｸM-PRO" w:eastAsia="HG丸ｺﾞｼｯｸM-PRO" w:hAnsi="HG丸ｺﾞｼｯｸM-PRO"/>
                <w:sz w:val="22"/>
                <w:szCs w:val="24"/>
              </w:rPr>
            </w:pPr>
          </w:p>
          <w:p w14:paraId="4960E613" w14:textId="77777777" w:rsidR="00377030" w:rsidRPr="00F43495" w:rsidRDefault="00377030" w:rsidP="00377030">
            <w:pPr>
              <w:rPr>
                <w:rFonts w:ascii="HG丸ｺﾞｼｯｸM-PRO" w:eastAsia="HG丸ｺﾞｼｯｸM-PRO" w:hAnsi="HG丸ｺﾞｼｯｸM-PRO"/>
                <w:sz w:val="22"/>
                <w:szCs w:val="24"/>
              </w:rPr>
            </w:pPr>
          </w:p>
          <w:p w14:paraId="25675220" w14:textId="77777777" w:rsidR="00377030" w:rsidRPr="00F43495" w:rsidRDefault="00377030" w:rsidP="00377030">
            <w:pPr>
              <w:rPr>
                <w:rFonts w:ascii="HG丸ｺﾞｼｯｸM-PRO" w:eastAsia="HG丸ｺﾞｼｯｸM-PRO" w:hAnsi="HG丸ｺﾞｼｯｸM-PRO"/>
                <w:sz w:val="22"/>
                <w:szCs w:val="24"/>
              </w:rPr>
            </w:pPr>
          </w:p>
          <w:p w14:paraId="07C66CB2" w14:textId="77777777" w:rsidR="00D65147" w:rsidRPr="005B5166" w:rsidRDefault="00D65147" w:rsidP="00D65147">
            <w:pPr>
              <w:rPr>
                <w:rFonts w:ascii="HG丸ｺﾞｼｯｸM-PRO" w:eastAsia="HG丸ｺﾞｼｯｸM-PRO" w:hAnsi="HG丸ｺﾞｼｯｸM-PRO"/>
                <w:b/>
                <w:bCs/>
                <w:noProof/>
                <w:sz w:val="22"/>
                <w:szCs w:val="24"/>
              </w:rPr>
            </w:pPr>
          </w:p>
        </w:tc>
      </w:tr>
      <w:tr w:rsidR="00DC2F60" w:rsidRPr="005B5166" w14:paraId="3756A0C3" w14:textId="77777777" w:rsidTr="00377030">
        <w:trPr>
          <w:cantSplit/>
          <w:trHeight w:val="2957"/>
        </w:trPr>
        <w:tc>
          <w:tcPr>
            <w:tcW w:w="560" w:type="dxa"/>
            <w:shd w:val="clear" w:color="auto" w:fill="auto"/>
            <w:vAlign w:val="center"/>
          </w:tcPr>
          <w:p w14:paraId="7D889E59" w14:textId="77777777" w:rsidR="00DC2F60" w:rsidRPr="005B5166" w:rsidRDefault="002D28D5" w:rsidP="00271373">
            <w:pPr>
              <w:jc w:val="center"/>
              <w:rPr>
                <w:rFonts w:ascii="HG丸ｺﾞｼｯｸM-PRO" w:eastAsia="HG丸ｺﾞｼｯｸM-PRO" w:hAnsi="HG丸ｺﾞｼｯｸM-PRO"/>
                <w:szCs w:val="21"/>
              </w:rPr>
            </w:pPr>
            <w:r w:rsidRPr="005B5166">
              <w:rPr>
                <w:rFonts w:ascii="HG丸ｺﾞｼｯｸM-PRO" w:eastAsia="HG丸ｺﾞｼｯｸM-PRO" w:hAnsi="HG丸ｺﾞｼｯｸM-PRO" w:hint="eastAsia"/>
                <w:szCs w:val="21"/>
              </w:rPr>
              <w:lastRenderedPageBreak/>
              <w:t>8</w:t>
            </w:r>
          </w:p>
        </w:tc>
        <w:tc>
          <w:tcPr>
            <w:tcW w:w="9071" w:type="dxa"/>
            <w:shd w:val="clear" w:color="auto" w:fill="auto"/>
          </w:tcPr>
          <w:p w14:paraId="7D2FC96B" w14:textId="77777777" w:rsidR="000276A2" w:rsidRPr="005B5166" w:rsidRDefault="000276A2" w:rsidP="000276A2">
            <w:pPr>
              <w:rPr>
                <w:rFonts w:ascii="HG丸ｺﾞｼｯｸM-PRO" w:eastAsia="HG丸ｺﾞｼｯｸM-PRO" w:hAnsi="HG丸ｺﾞｼｯｸM-PRO"/>
                <w:b/>
                <w:bCs/>
                <w:sz w:val="24"/>
                <w:szCs w:val="24"/>
              </w:rPr>
            </w:pPr>
            <w:r w:rsidRPr="005B5166">
              <w:rPr>
                <w:rFonts w:ascii="HG丸ｺﾞｼｯｸM-PRO" w:eastAsia="HG丸ｺﾞｼｯｸM-PRO" w:hAnsi="HG丸ｺﾞｼｯｸM-PRO" w:hint="eastAsia"/>
                <w:b/>
                <w:bCs/>
                <w:sz w:val="24"/>
                <w:szCs w:val="24"/>
              </w:rPr>
              <w:t>苦情処理に関する事項</w:t>
            </w:r>
          </w:p>
          <w:p w14:paraId="2D4F0F46" w14:textId="77777777" w:rsidR="00377030" w:rsidRPr="00F43495" w:rsidRDefault="00377030" w:rsidP="00377030">
            <w:pPr>
              <w:rPr>
                <w:rFonts w:ascii="HG丸ｺﾞｼｯｸM-PRO" w:eastAsia="HG丸ｺﾞｼｯｸM-PRO" w:hAnsi="HG丸ｺﾞｼｯｸM-PRO"/>
                <w:b/>
                <w:sz w:val="22"/>
                <w:szCs w:val="24"/>
              </w:rPr>
            </w:pPr>
          </w:p>
          <w:p w14:paraId="4D09BE94" w14:textId="77777777" w:rsidR="00377030" w:rsidRPr="00F43495" w:rsidRDefault="00377030" w:rsidP="00377030">
            <w:pPr>
              <w:rPr>
                <w:rFonts w:ascii="HG丸ｺﾞｼｯｸM-PRO" w:eastAsia="HG丸ｺﾞｼｯｸM-PRO" w:hAnsi="HG丸ｺﾞｼｯｸM-PRO"/>
                <w:sz w:val="22"/>
                <w:szCs w:val="24"/>
              </w:rPr>
            </w:pPr>
          </w:p>
          <w:p w14:paraId="09E11EEB" w14:textId="77777777" w:rsidR="00377030" w:rsidRPr="00F43495" w:rsidRDefault="00377030" w:rsidP="00377030">
            <w:pPr>
              <w:rPr>
                <w:rFonts w:ascii="HG丸ｺﾞｼｯｸM-PRO" w:eastAsia="HG丸ｺﾞｼｯｸM-PRO" w:hAnsi="HG丸ｺﾞｼｯｸM-PRO"/>
                <w:sz w:val="22"/>
                <w:szCs w:val="24"/>
              </w:rPr>
            </w:pPr>
          </w:p>
          <w:p w14:paraId="1C6BC71C" w14:textId="77777777" w:rsidR="00377030" w:rsidRDefault="00377030" w:rsidP="00377030">
            <w:pPr>
              <w:rPr>
                <w:rFonts w:ascii="HG丸ｺﾞｼｯｸM-PRO" w:eastAsia="HG丸ｺﾞｼｯｸM-PRO" w:hAnsi="HG丸ｺﾞｼｯｸM-PRO"/>
                <w:sz w:val="22"/>
                <w:szCs w:val="24"/>
              </w:rPr>
            </w:pPr>
          </w:p>
          <w:p w14:paraId="6DC23750" w14:textId="77777777" w:rsidR="00377030" w:rsidRPr="00F43495" w:rsidRDefault="00377030" w:rsidP="00377030">
            <w:pPr>
              <w:rPr>
                <w:rFonts w:ascii="HG丸ｺﾞｼｯｸM-PRO" w:eastAsia="HG丸ｺﾞｼｯｸM-PRO" w:hAnsi="HG丸ｺﾞｼｯｸM-PRO"/>
                <w:sz w:val="22"/>
                <w:szCs w:val="24"/>
              </w:rPr>
            </w:pPr>
          </w:p>
          <w:p w14:paraId="4ED0F677" w14:textId="77777777" w:rsidR="00377030" w:rsidRPr="00F43495" w:rsidRDefault="00377030" w:rsidP="00377030">
            <w:pPr>
              <w:rPr>
                <w:rFonts w:ascii="HG丸ｺﾞｼｯｸM-PRO" w:eastAsia="HG丸ｺﾞｼｯｸM-PRO" w:hAnsi="HG丸ｺﾞｼｯｸM-PRO"/>
                <w:sz w:val="22"/>
                <w:szCs w:val="24"/>
              </w:rPr>
            </w:pPr>
          </w:p>
          <w:p w14:paraId="418C1D8E" w14:textId="77777777" w:rsidR="00D65147" w:rsidRPr="005B5166" w:rsidRDefault="00D65147" w:rsidP="000276A2">
            <w:pPr>
              <w:rPr>
                <w:rFonts w:ascii="HG丸ｺﾞｼｯｸM-PRO" w:eastAsia="HG丸ｺﾞｼｯｸM-PRO" w:hAnsi="HG丸ｺﾞｼｯｸM-PRO"/>
                <w:bCs/>
                <w:noProof/>
                <w:sz w:val="22"/>
                <w:szCs w:val="24"/>
              </w:rPr>
            </w:pPr>
          </w:p>
        </w:tc>
      </w:tr>
      <w:tr w:rsidR="00DC2F60" w:rsidRPr="005B5166" w14:paraId="5E7A98FD" w14:textId="77777777" w:rsidTr="00377030">
        <w:trPr>
          <w:cantSplit/>
          <w:trHeight w:val="2957"/>
        </w:trPr>
        <w:tc>
          <w:tcPr>
            <w:tcW w:w="560" w:type="dxa"/>
            <w:shd w:val="clear" w:color="auto" w:fill="auto"/>
            <w:vAlign w:val="center"/>
          </w:tcPr>
          <w:p w14:paraId="116219F5" w14:textId="77777777" w:rsidR="00DC2F60" w:rsidRPr="005B5166" w:rsidRDefault="002D28D5" w:rsidP="00271373">
            <w:pPr>
              <w:jc w:val="center"/>
              <w:rPr>
                <w:rFonts w:ascii="HG丸ｺﾞｼｯｸM-PRO" w:eastAsia="HG丸ｺﾞｼｯｸM-PRO" w:hAnsi="HG丸ｺﾞｼｯｸM-PRO"/>
                <w:szCs w:val="21"/>
              </w:rPr>
            </w:pPr>
            <w:r w:rsidRPr="005B5166">
              <w:rPr>
                <w:rFonts w:ascii="HG丸ｺﾞｼｯｸM-PRO" w:eastAsia="HG丸ｺﾞｼｯｸM-PRO" w:hAnsi="HG丸ｺﾞｼｯｸM-PRO" w:hint="eastAsia"/>
                <w:szCs w:val="21"/>
              </w:rPr>
              <w:t>9</w:t>
            </w:r>
          </w:p>
        </w:tc>
        <w:tc>
          <w:tcPr>
            <w:tcW w:w="9071" w:type="dxa"/>
            <w:shd w:val="clear" w:color="auto" w:fill="auto"/>
          </w:tcPr>
          <w:p w14:paraId="7B8A798F" w14:textId="77777777" w:rsidR="000276A2" w:rsidRPr="005B5166" w:rsidRDefault="005B2382" w:rsidP="005B2382">
            <w:pPr>
              <w:rPr>
                <w:rFonts w:ascii="HG丸ｺﾞｼｯｸM-PRO" w:eastAsia="HG丸ｺﾞｼｯｸM-PRO"/>
                <w:b/>
                <w:bCs/>
                <w:sz w:val="24"/>
                <w:szCs w:val="24"/>
              </w:rPr>
            </w:pPr>
            <w:r w:rsidRPr="005B5166">
              <w:rPr>
                <w:rFonts w:ascii="HG丸ｺﾞｼｯｸM-PRO" w:eastAsia="HG丸ｺﾞｼｯｸM-PRO" w:hint="eastAsia"/>
                <w:b/>
                <w:bCs/>
                <w:sz w:val="24"/>
                <w:szCs w:val="24"/>
              </w:rPr>
              <w:t>輸出品の受入れ、保管及び包装の実施状況についての認証機関による確認等の業務の適切な実施に関し必要なこと</w:t>
            </w:r>
          </w:p>
          <w:p w14:paraId="0A664D93" w14:textId="77777777" w:rsidR="00377030" w:rsidRPr="00F43495" w:rsidRDefault="00377030" w:rsidP="00377030">
            <w:pPr>
              <w:rPr>
                <w:rFonts w:ascii="HG丸ｺﾞｼｯｸM-PRO" w:eastAsia="HG丸ｺﾞｼｯｸM-PRO" w:hAnsi="HG丸ｺﾞｼｯｸM-PRO"/>
                <w:b/>
                <w:sz w:val="22"/>
                <w:szCs w:val="24"/>
              </w:rPr>
            </w:pPr>
          </w:p>
          <w:p w14:paraId="11BAC62A" w14:textId="77777777" w:rsidR="00377030" w:rsidRPr="00F43495" w:rsidRDefault="00377030" w:rsidP="00377030">
            <w:pPr>
              <w:rPr>
                <w:rFonts w:ascii="HG丸ｺﾞｼｯｸM-PRO" w:eastAsia="HG丸ｺﾞｼｯｸM-PRO" w:hAnsi="HG丸ｺﾞｼｯｸM-PRO"/>
                <w:sz w:val="22"/>
                <w:szCs w:val="24"/>
              </w:rPr>
            </w:pPr>
          </w:p>
          <w:p w14:paraId="4550F0DB" w14:textId="77777777" w:rsidR="00377030" w:rsidRPr="00F43495" w:rsidRDefault="00377030" w:rsidP="00377030">
            <w:pPr>
              <w:rPr>
                <w:rFonts w:ascii="HG丸ｺﾞｼｯｸM-PRO" w:eastAsia="HG丸ｺﾞｼｯｸM-PRO" w:hAnsi="HG丸ｺﾞｼｯｸM-PRO"/>
                <w:sz w:val="22"/>
                <w:szCs w:val="24"/>
              </w:rPr>
            </w:pPr>
          </w:p>
          <w:p w14:paraId="4D34D2DB" w14:textId="77777777" w:rsidR="00377030" w:rsidRDefault="00377030" w:rsidP="00377030">
            <w:pPr>
              <w:rPr>
                <w:rFonts w:ascii="HG丸ｺﾞｼｯｸM-PRO" w:eastAsia="HG丸ｺﾞｼｯｸM-PRO" w:hAnsi="HG丸ｺﾞｼｯｸM-PRO"/>
                <w:sz w:val="22"/>
                <w:szCs w:val="24"/>
              </w:rPr>
            </w:pPr>
          </w:p>
          <w:p w14:paraId="7E89F877" w14:textId="77777777" w:rsidR="00377030" w:rsidRPr="00F43495" w:rsidRDefault="00377030" w:rsidP="00377030">
            <w:pPr>
              <w:rPr>
                <w:rFonts w:ascii="HG丸ｺﾞｼｯｸM-PRO" w:eastAsia="HG丸ｺﾞｼｯｸM-PRO" w:hAnsi="HG丸ｺﾞｼｯｸM-PRO"/>
                <w:sz w:val="22"/>
                <w:szCs w:val="24"/>
              </w:rPr>
            </w:pPr>
          </w:p>
          <w:p w14:paraId="0E0DF66D" w14:textId="77777777" w:rsidR="00377030" w:rsidRPr="00F43495" w:rsidRDefault="00377030" w:rsidP="00377030">
            <w:pPr>
              <w:rPr>
                <w:rFonts w:ascii="HG丸ｺﾞｼｯｸM-PRO" w:eastAsia="HG丸ｺﾞｼｯｸM-PRO" w:hAnsi="HG丸ｺﾞｼｯｸM-PRO"/>
                <w:sz w:val="22"/>
                <w:szCs w:val="24"/>
              </w:rPr>
            </w:pPr>
          </w:p>
          <w:p w14:paraId="48B37D8D" w14:textId="77777777" w:rsidR="00DC2F60" w:rsidRDefault="00DC2F60" w:rsidP="000276A2">
            <w:pPr>
              <w:rPr>
                <w:rFonts w:ascii="HG丸ｺﾞｼｯｸM-PRO" w:eastAsia="HG丸ｺﾞｼｯｸM-PRO" w:hAnsi="HG丸ｺﾞｼｯｸM-PRO"/>
                <w:sz w:val="24"/>
                <w:szCs w:val="24"/>
              </w:rPr>
            </w:pPr>
          </w:p>
          <w:p w14:paraId="28E46EC7" w14:textId="77777777" w:rsidR="00377030" w:rsidRPr="005B5166" w:rsidRDefault="00377030" w:rsidP="000276A2">
            <w:pPr>
              <w:rPr>
                <w:rFonts w:ascii="HG丸ｺﾞｼｯｸM-PRO" w:eastAsia="HG丸ｺﾞｼｯｸM-PRO" w:hAnsi="HG丸ｺﾞｼｯｸM-PRO"/>
                <w:sz w:val="24"/>
                <w:szCs w:val="24"/>
              </w:rPr>
            </w:pPr>
          </w:p>
        </w:tc>
      </w:tr>
      <w:tr w:rsidR="005B2382" w:rsidRPr="005B5166" w14:paraId="1D27678F" w14:textId="77777777" w:rsidTr="00377030">
        <w:trPr>
          <w:cantSplit/>
          <w:trHeight w:val="2957"/>
        </w:trPr>
        <w:tc>
          <w:tcPr>
            <w:tcW w:w="560" w:type="dxa"/>
            <w:shd w:val="clear" w:color="auto" w:fill="auto"/>
            <w:vAlign w:val="center"/>
          </w:tcPr>
          <w:p w14:paraId="204C13CE" w14:textId="77777777" w:rsidR="005B2382" w:rsidRPr="005B5166" w:rsidRDefault="006B34B0" w:rsidP="00271373">
            <w:pPr>
              <w:jc w:val="center"/>
              <w:rPr>
                <w:rFonts w:ascii="HG丸ｺﾞｼｯｸM-PRO" w:eastAsia="HG丸ｺﾞｼｯｸM-PRO" w:hAnsi="HG丸ｺﾞｼｯｸM-PRO"/>
                <w:szCs w:val="21"/>
              </w:rPr>
            </w:pPr>
            <w:r w:rsidRPr="005B5166">
              <w:rPr>
                <w:rFonts w:ascii="HG丸ｺﾞｼｯｸM-PRO" w:eastAsia="HG丸ｺﾞｼｯｸM-PRO" w:hAnsi="HG丸ｺﾞｼｯｸM-PRO" w:hint="eastAsia"/>
                <w:szCs w:val="21"/>
              </w:rPr>
              <w:t>1</w:t>
            </w:r>
            <w:r w:rsidRPr="005B5166">
              <w:rPr>
                <w:rFonts w:ascii="HG丸ｺﾞｼｯｸM-PRO" w:eastAsia="HG丸ｺﾞｼｯｸM-PRO" w:hAnsi="HG丸ｺﾞｼｯｸM-PRO"/>
                <w:szCs w:val="21"/>
              </w:rPr>
              <w:t>0</w:t>
            </w:r>
          </w:p>
        </w:tc>
        <w:tc>
          <w:tcPr>
            <w:tcW w:w="9071" w:type="dxa"/>
            <w:shd w:val="clear" w:color="auto" w:fill="auto"/>
          </w:tcPr>
          <w:p w14:paraId="21A07CE9" w14:textId="77777777" w:rsidR="005B2382" w:rsidRPr="005B5166" w:rsidRDefault="005B2382" w:rsidP="000276A2">
            <w:pPr>
              <w:rPr>
                <w:rFonts w:ascii="HG丸ｺﾞｼｯｸM-PRO" w:eastAsia="HG丸ｺﾞｼｯｸM-PRO"/>
                <w:b/>
                <w:bCs/>
                <w:sz w:val="24"/>
                <w:szCs w:val="24"/>
              </w:rPr>
            </w:pPr>
            <w:r w:rsidRPr="005B5166">
              <w:rPr>
                <w:rFonts w:ascii="HG丸ｺﾞｼｯｸM-PRO" w:eastAsia="HG丸ｺﾞｼｯｸM-PRO" w:hint="eastAsia"/>
                <w:b/>
                <w:bCs/>
                <w:sz w:val="24"/>
                <w:szCs w:val="24"/>
              </w:rPr>
              <w:t>包装に使用する機械及び器具に関すること</w:t>
            </w:r>
          </w:p>
          <w:p w14:paraId="24E4BD87" w14:textId="77777777" w:rsidR="00377030" w:rsidRPr="00F43495" w:rsidRDefault="00377030" w:rsidP="00377030">
            <w:pPr>
              <w:rPr>
                <w:rFonts w:ascii="HG丸ｺﾞｼｯｸM-PRO" w:eastAsia="HG丸ｺﾞｼｯｸM-PRO" w:hAnsi="HG丸ｺﾞｼｯｸM-PRO"/>
                <w:b/>
                <w:sz w:val="22"/>
                <w:szCs w:val="24"/>
              </w:rPr>
            </w:pPr>
          </w:p>
          <w:p w14:paraId="7647B76F" w14:textId="77777777" w:rsidR="00377030" w:rsidRPr="00F43495" w:rsidRDefault="00377030" w:rsidP="00377030">
            <w:pPr>
              <w:rPr>
                <w:rFonts w:ascii="HG丸ｺﾞｼｯｸM-PRO" w:eastAsia="HG丸ｺﾞｼｯｸM-PRO" w:hAnsi="HG丸ｺﾞｼｯｸM-PRO"/>
                <w:sz w:val="22"/>
                <w:szCs w:val="24"/>
              </w:rPr>
            </w:pPr>
          </w:p>
          <w:p w14:paraId="385523E5" w14:textId="77777777" w:rsidR="00377030" w:rsidRPr="00F43495" w:rsidRDefault="00377030" w:rsidP="00377030">
            <w:pPr>
              <w:rPr>
                <w:rFonts w:ascii="HG丸ｺﾞｼｯｸM-PRO" w:eastAsia="HG丸ｺﾞｼｯｸM-PRO" w:hAnsi="HG丸ｺﾞｼｯｸM-PRO"/>
                <w:sz w:val="22"/>
                <w:szCs w:val="24"/>
              </w:rPr>
            </w:pPr>
          </w:p>
          <w:p w14:paraId="354EEAB9" w14:textId="77777777" w:rsidR="00377030" w:rsidRDefault="00377030" w:rsidP="00377030">
            <w:pPr>
              <w:rPr>
                <w:rFonts w:ascii="HG丸ｺﾞｼｯｸM-PRO" w:eastAsia="HG丸ｺﾞｼｯｸM-PRO" w:hAnsi="HG丸ｺﾞｼｯｸM-PRO"/>
                <w:sz w:val="22"/>
                <w:szCs w:val="24"/>
              </w:rPr>
            </w:pPr>
          </w:p>
          <w:p w14:paraId="2F8F8F94" w14:textId="77777777" w:rsidR="00377030" w:rsidRPr="00F43495" w:rsidRDefault="00377030" w:rsidP="00377030">
            <w:pPr>
              <w:rPr>
                <w:rFonts w:ascii="HG丸ｺﾞｼｯｸM-PRO" w:eastAsia="HG丸ｺﾞｼｯｸM-PRO" w:hAnsi="HG丸ｺﾞｼｯｸM-PRO"/>
                <w:sz w:val="22"/>
                <w:szCs w:val="24"/>
              </w:rPr>
            </w:pPr>
          </w:p>
          <w:p w14:paraId="3183E879" w14:textId="77777777" w:rsidR="00377030" w:rsidRPr="00F43495" w:rsidRDefault="00377030" w:rsidP="00377030">
            <w:pPr>
              <w:rPr>
                <w:rFonts w:ascii="HG丸ｺﾞｼｯｸM-PRO" w:eastAsia="HG丸ｺﾞｼｯｸM-PRO" w:hAnsi="HG丸ｺﾞｼｯｸM-PRO"/>
                <w:sz w:val="22"/>
                <w:szCs w:val="24"/>
              </w:rPr>
            </w:pPr>
          </w:p>
          <w:p w14:paraId="2C7A3D47" w14:textId="77777777" w:rsidR="006B34B0" w:rsidRDefault="006B34B0" w:rsidP="006B34B0">
            <w:pPr>
              <w:rPr>
                <w:rFonts w:ascii="HG丸ｺﾞｼｯｸM-PRO" w:eastAsia="HG丸ｺﾞｼｯｸM-PRO"/>
                <w:sz w:val="24"/>
                <w:szCs w:val="24"/>
              </w:rPr>
            </w:pPr>
          </w:p>
          <w:p w14:paraId="688DA608" w14:textId="77777777" w:rsidR="00377030" w:rsidRPr="005B5166" w:rsidRDefault="00377030" w:rsidP="006B34B0">
            <w:pPr>
              <w:rPr>
                <w:rFonts w:ascii="HG丸ｺﾞｼｯｸM-PRO" w:eastAsia="HG丸ｺﾞｼｯｸM-PRO"/>
                <w:sz w:val="24"/>
                <w:szCs w:val="24"/>
              </w:rPr>
            </w:pPr>
          </w:p>
        </w:tc>
      </w:tr>
      <w:tr w:rsidR="00DC2F60" w:rsidRPr="005B5166" w14:paraId="4398F2DC" w14:textId="77777777" w:rsidTr="00377030">
        <w:trPr>
          <w:cantSplit/>
          <w:trHeight w:val="2957"/>
        </w:trPr>
        <w:tc>
          <w:tcPr>
            <w:tcW w:w="560" w:type="dxa"/>
            <w:shd w:val="clear" w:color="auto" w:fill="auto"/>
            <w:vAlign w:val="center"/>
          </w:tcPr>
          <w:p w14:paraId="0BBCACF3" w14:textId="77777777" w:rsidR="00DC2F60" w:rsidRPr="005B5166" w:rsidRDefault="002D28D5" w:rsidP="00271373">
            <w:pPr>
              <w:jc w:val="center"/>
              <w:rPr>
                <w:rFonts w:ascii="HG丸ｺﾞｼｯｸM-PRO" w:eastAsia="HG丸ｺﾞｼｯｸM-PRO" w:hAnsi="HG丸ｺﾞｼｯｸM-PRO"/>
                <w:szCs w:val="21"/>
              </w:rPr>
            </w:pPr>
            <w:r w:rsidRPr="005B5166">
              <w:rPr>
                <w:rFonts w:ascii="HG丸ｺﾞｼｯｸM-PRO" w:eastAsia="HG丸ｺﾞｼｯｸM-PRO" w:hAnsi="HG丸ｺﾞｼｯｸM-PRO" w:hint="eastAsia"/>
                <w:szCs w:val="21"/>
              </w:rPr>
              <w:t>1</w:t>
            </w:r>
            <w:r w:rsidR="006B34B0" w:rsidRPr="005B5166">
              <w:rPr>
                <w:rFonts w:ascii="HG丸ｺﾞｼｯｸM-PRO" w:eastAsia="HG丸ｺﾞｼｯｸM-PRO" w:hAnsi="HG丸ｺﾞｼｯｸM-PRO"/>
                <w:szCs w:val="21"/>
              </w:rPr>
              <w:t>1</w:t>
            </w:r>
          </w:p>
        </w:tc>
        <w:tc>
          <w:tcPr>
            <w:tcW w:w="9071" w:type="dxa"/>
            <w:shd w:val="clear" w:color="auto" w:fill="auto"/>
          </w:tcPr>
          <w:p w14:paraId="60438B24" w14:textId="77777777" w:rsidR="000276A2" w:rsidRPr="005B5166" w:rsidRDefault="000276A2" w:rsidP="000276A2">
            <w:pPr>
              <w:rPr>
                <w:rFonts w:ascii="HG丸ｺﾞｼｯｸM-PRO" w:eastAsia="HG丸ｺﾞｼｯｸM-PRO"/>
                <w:b/>
                <w:bCs/>
                <w:sz w:val="24"/>
                <w:szCs w:val="24"/>
              </w:rPr>
            </w:pPr>
            <w:r w:rsidRPr="005B5166">
              <w:rPr>
                <w:rFonts w:ascii="HG丸ｺﾞｼｯｸM-PRO" w:eastAsia="HG丸ｺﾞｼｯｸM-PRO"/>
                <w:b/>
                <w:bCs/>
                <w:sz w:val="24"/>
                <w:szCs w:val="24"/>
              </w:rPr>
              <w:t>内部規程の見直し</w:t>
            </w:r>
            <w:r w:rsidRPr="005B5166">
              <w:rPr>
                <w:rFonts w:ascii="HG丸ｺﾞｼｯｸM-PRO" w:eastAsia="HG丸ｺﾞｼｯｸM-PRO" w:hint="eastAsia"/>
                <w:b/>
                <w:bCs/>
                <w:sz w:val="24"/>
                <w:szCs w:val="24"/>
              </w:rPr>
              <w:t>と周知に関すること</w:t>
            </w:r>
          </w:p>
          <w:p w14:paraId="1A3DCC02" w14:textId="77777777" w:rsidR="00377030" w:rsidRPr="00F43495" w:rsidRDefault="00377030" w:rsidP="00377030">
            <w:pPr>
              <w:rPr>
                <w:rFonts w:ascii="HG丸ｺﾞｼｯｸM-PRO" w:eastAsia="HG丸ｺﾞｼｯｸM-PRO" w:hAnsi="HG丸ｺﾞｼｯｸM-PRO"/>
                <w:b/>
                <w:sz w:val="22"/>
                <w:szCs w:val="24"/>
              </w:rPr>
            </w:pPr>
          </w:p>
          <w:p w14:paraId="4FC819BB" w14:textId="77777777" w:rsidR="00377030" w:rsidRPr="00F43495" w:rsidRDefault="00377030" w:rsidP="00377030">
            <w:pPr>
              <w:rPr>
                <w:rFonts w:ascii="HG丸ｺﾞｼｯｸM-PRO" w:eastAsia="HG丸ｺﾞｼｯｸM-PRO" w:hAnsi="HG丸ｺﾞｼｯｸM-PRO"/>
                <w:sz w:val="22"/>
                <w:szCs w:val="24"/>
              </w:rPr>
            </w:pPr>
          </w:p>
          <w:p w14:paraId="4A8FECD4" w14:textId="77777777" w:rsidR="00377030" w:rsidRPr="00F43495" w:rsidRDefault="00377030" w:rsidP="00377030">
            <w:pPr>
              <w:rPr>
                <w:rFonts w:ascii="HG丸ｺﾞｼｯｸM-PRO" w:eastAsia="HG丸ｺﾞｼｯｸM-PRO" w:hAnsi="HG丸ｺﾞｼｯｸM-PRO"/>
                <w:sz w:val="22"/>
                <w:szCs w:val="24"/>
              </w:rPr>
            </w:pPr>
          </w:p>
          <w:p w14:paraId="0E7D6F50" w14:textId="77777777" w:rsidR="00377030" w:rsidRDefault="00377030" w:rsidP="00377030">
            <w:pPr>
              <w:rPr>
                <w:rFonts w:ascii="HG丸ｺﾞｼｯｸM-PRO" w:eastAsia="HG丸ｺﾞｼｯｸM-PRO" w:hAnsi="HG丸ｺﾞｼｯｸM-PRO"/>
                <w:sz w:val="22"/>
                <w:szCs w:val="24"/>
              </w:rPr>
            </w:pPr>
          </w:p>
          <w:p w14:paraId="7D2411EC" w14:textId="77777777" w:rsidR="00377030" w:rsidRPr="00F43495" w:rsidRDefault="00377030" w:rsidP="00377030">
            <w:pPr>
              <w:rPr>
                <w:rFonts w:ascii="HG丸ｺﾞｼｯｸM-PRO" w:eastAsia="HG丸ｺﾞｼｯｸM-PRO" w:hAnsi="HG丸ｺﾞｼｯｸM-PRO"/>
                <w:sz w:val="22"/>
                <w:szCs w:val="24"/>
              </w:rPr>
            </w:pPr>
          </w:p>
          <w:p w14:paraId="6BD07DF9" w14:textId="77777777" w:rsidR="00377030" w:rsidRPr="00F43495" w:rsidRDefault="00377030" w:rsidP="00377030">
            <w:pPr>
              <w:rPr>
                <w:rFonts w:ascii="HG丸ｺﾞｼｯｸM-PRO" w:eastAsia="HG丸ｺﾞｼｯｸM-PRO" w:hAnsi="HG丸ｺﾞｼｯｸM-PRO"/>
                <w:sz w:val="22"/>
                <w:szCs w:val="24"/>
              </w:rPr>
            </w:pPr>
          </w:p>
          <w:p w14:paraId="387DA162" w14:textId="77777777" w:rsidR="00DC2F60" w:rsidRDefault="00DC2F60" w:rsidP="009954E2">
            <w:pPr>
              <w:rPr>
                <w:rFonts w:ascii="HG丸ｺﾞｼｯｸM-PRO" w:eastAsia="HG丸ｺﾞｼｯｸM-PRO" w:hAnsi="HG丸ｺﾞｼｯｸM-PRO"/>
                <w:bCs/>
                <w:noProof/>
                <w:sz w:val="22"/>
                <w:szCs w:val="24"/>
              </w:rPr>
            </w:pPr>
          </w:p>
          <w:p w14:paraId="46A5040B" w14:textId="77777777" w:rsidR="00377030" w:rsidRPr="005B5166" w:rsidRDefault="00377030" w:rsidP="009954E2">
            <w:pPr>
              <w:rPr>
                <w:rFonts w:ascii="HG丸ｺﾞｼｯｸM-PRO" w:eastAsia="HG丸ｺﾞｼｯｸM-PRO" w:hAnsi="HG丸ｺﾞｼｯｸM-PRO"/>
                <w:bCs/>
                <w:noProof/>
                <w:sz w:val="22"/>
                <w:szCs w:val="24"/>
              </w:rPr>
            </w:pPr>
          </w:p>
        </w:tc>
      </w:tr>
      <w:tr w:rsidR="00DC2F60" w:rsidRPr="005B5166" w14:paraId="2427C003" w14:textId="77777777" w:rsidTr="00377030">
        <w:trPr>
          <w:cantSplit/>
          <w:trHeight w:val="2324"/>
        </w:trPr>
        <w:tc>
          <w:tcPr>
            <w:tcW w:w="560" w:type="dxa"/>
            <w:shd w:val="clear" w:color="auto" w:fill="auto"/>
            <w:vAlign w:val="center"/>
          </w:tcPr>
          <w:p w14:paraId="5DA9CC18" w14:textId="77777777" w:rsidR="00DC2F60" w:rsidRPr="005B5166" w:rsidRDefault="002D28D5" w:rsidP="00271373">
            <w:pPr>
              <w:jc w:val="center"/>
              <w:rPr>
                <w:rFonts w:ascii="HG丸ｺﾞｼｯｸM-PRO" w:eastAsia="HG丸ｺﾞｼｯｸM-PRO" w:hAnsi="HG丸ｺﾞｼｯｸM-PRO"/>
                <w:szCs w:val="21"/>
              </w:rPr>
            </w:pPr>
            <w:r w:rsidRPr="005B5166">
              <w:rPr>
                <w:rFonts w:ascii="HG丸ｺﾞｼｯｸM-PRO" w:eastAsia="HG丸ｺﾞｼｯｸM-PRO" w:hAnsi="HG丸ｺﾞｼｯｸM-PRO" w:hint="eastAsia"/>
                <w:szCs w:val="21"/>
              </w:rPr>
              <w:t>1</w:t>
            </w:r>
            <w:r w:rsidR="006B34B0" w:rsidRPr="005B5166">
              <w:rPr>
                <w:rFonts w:ascii="HG丸ｺﾞｼｯｸM-PRO" w:eastAsia="HG丸ｺﾞｼｯｸM-PRO" w:hAnsi="HG丸ｺﾞｼｯｸM-PRO"/>
                <w:szCs w:val="21"/>
              </w:rPr>
              <w:t>2</w:t>
            </w:r>
          </w:p>
        </w:tc>
        <w:tc>
          <w:tcPr>
            <w:tcW w:w="9071" w:type="dxa"/>
            <w:shd w:val="clear" w:color="auto" w:fill="auto"/>
          </w:tcPr>
          <w:p w14:paraId="56079D51" w14:textId="77777777" w:rsidR="00DC2F60" w:rsidRPr="005B5166" w:rsidRDefault="00DC2F60" w:rsidP="009954E2">
            <w:pPr>
              <w:rPr>
                <w:rFonts w:ascii="HG丸ｺﾞｼｯｸM-PRO" w:eastAsia="HG丸ｺﾞｼｯｸM-PRO" w:hAnsi="HG丸ｺﾞｼｯｸM-PRO"/>
                <w:b/>
                <w:bCs/>
                <w:noProof/>
                <w:sz w:val="24"/>
                <w:szCs w:val="24"/>
              </w:rPr>
            </w:pPr>
            <w:r w:rsidRPr="005B5166">
              <w:rPr>
                <w:rFonts w:ascii="HG丸ｺﾞｼｯｸM-PRO" w:eastAsia="HG丸ｺﾞｼｯｸM-PRO" w:hAnsi="HG丸ｺﾞｼｯｸM-PRO" w:hint="eastAsia"/>
                <w:b/>
                <w:bCs/>
                <w:noProof/>
                <w:sz w:val="24"/>
                <w:szCs w:val="24"/>
              </w:rPr>
              <w:t>その他</w:t>
            </w:r>
          </w:p>
          <w:p w14:paraId="7D2B1C24" w14:textId="77777777" w:rsidR="00377030" w:rsidRPr="00F43495" w:rsidRDefault="00377030" w:rsidP="00377030">
            <w:pPr>
              <w:rPr>
                <w:rFonts w:ascii="HG丸ｺﾞｼｯｸM-PRO" w:eastAsia="HG丸ｺﾞｼｯｸM-PRO" w:hAnsi="HG丸ｺﾞｼｯｸM-PRO"/>
                <w:b/>
                <w:sz w:val="22"/>
                <w:szCs w:val="24"/>
              </w:rPr>
            </w:pPr>
          </w:p>
          <w:p w14:paraId="79E38A9C" w14:textId="77777777" w:rsidR="00377030" w:rsidRPr="00F43495" w:rsidRDefault="00377030" w:rsidP="00377030">
            <w:pPr>
              <w:rPr>
                <w:rFonts w:ascii="HG丸ｺﾞｼｯｸM-PRO" w:eastAsia="HG丸ｺﾞｼｯｸM-PRO" w:hAnsi="HG丸ｺﾞｼｯｸM-PRO"/>
                <w:sz w:val="22"/>
                <w:szCs w:val="24"/>
              </w:rPr>
            </w:pPr>
          </w:p>
          <w:p w14:paraId="2949747D" w14:textId="77777777" w:rsidR="00377030" w:rsidRPr="00F43495" w:rsidRDefault="00377030" w:rsidP="00377030">
            <w:pPr>
              <w:rPr>
                <w:rFonts w:ascii="HG丸ｺﾞｼｯｸM-PRO" w:eastAsia="HG丸ｺﾞｼｯｸM-PRO" w:hAnsi="HG丸ｺﾞｼｯｸM-PRO"/>
                <w:sz w:val="22"/>
                <w:szCs w:val="24"/>
              </w:rPr>
            </w:pPr>
          </w:p>
          <w:p w14:paraId="0206B5F5" w14:textId="77777777" w:rsidR="00377030" w:rsidRDefault="00377030" w:rsidP="00377030">
            <w:pPr>
              <w:rPr>
                <w:rFonts w:ascii="HG丸ｺﾞｼｯｸM-PRO" w:eastAsia="HG丸ｺﾞｼｯｸM-PRO" w:hAnsi="HG丸ｺﾞｼｯｸM-PRO"/>
                <w:sz w:val="22"/>
                <w:szCs w:val="24"/>
              </w:rPr>
            </w:pPr>
          </w:p>
          <w:p w14:paraId="567F239C" w14:textId="77777777" w:rsidR="00377030" w:rsidRPr="00F43495" w:rsidRDefault="00377030" w:rsidP="00377030">
            <w:pPr>
              <w:rPr>
                <w:rFonts w:ascii="HG丸ｺﾞｼｯｸM-PRO" w:eastAsia="HG丸ｺﾞｼｯｸM-PRO" w:hAnsi="HG丸ｺﾞｼｯｸM-PRO"/>
                <w:sz w:val="22"/>
                <w:szCs w:val="24"/>
              </w:rPr>
            </w:pPr>
          </w:p>
          <w:p w14:paraId="66860CEF" w14:textId="77777777" w:rsidR="00377030" w:rsidRPr="00F43495" w:rsidRDefault="00377030" w:rsidP="00377030">
            <w:pPr>
              <w:rPr>
                <w:rFonts w:ascii="HG丸ｺﾞｼｯｸM-PRO" w:eastAsia="HG丸ｺﾞｼｯｸM-PRO" w:hAnsi="HG丸ｺﾞｼｯｸM-PRO"/>
                <w:sz w:val="22"/>
                <w:szCs w:val="24"/>
              </w:rPr>
            </w:pPr>
          </w:p>
          <w:p w14:paraId="3FAB27EF" w14:textId="77777777" w:rsidR="00377030" w:rsidRPr="005B5166" w:rsidRDefault="00377030" w:rsidP="005B5166">
            <w:pPr>
              <w:rPr>
                <w:rFonts w:ascii="HG丸ｺﾞｼｯｸM-PRO" w:eastAsia="HG丸ｺﾞｼｯｸM-PRO" w:hAnsi="HG丸ｺﾞｼｯｸM-PRO"/>
                <w:bCs/>
                <w:noProof/>
                <w:sz w:val="22"/>
                <w:szCs w:val="24"/>
              </w:rPr>
            </w:pPr>
          </w:p>
        </w:tc>
      </w:tr>
    </w:tbl>
    <w:p w14:paraId="23FDF1CF" w14:textId="77777777" w:rsidR="000276A2" w:rsidRPr="005B5166" w:rsidRDefault="000276A2">
      <w:pPr>
        <w:jc w:val="right"/>
        <w:rPr>
          <w:rFonts w:ascii="HG丸ｺﾞｼｯｸM-PRO" w:eastAsia="HG丸ｺﾞｼｯｸM-PRO" w:hAnsi="HG丸ｺﾞｼｯｸM-PRO"/>
          <w:sz w:val="20"/>
        </w:rPr>
      </w:pPr>
    </w:p>
    <w:p w14:paraId="603246F2" w14:textId="77777777" w:rsidR="00B614F9" w:rsidRPr="005B5166" w:rsidRDefault="000276A2">
      <w:pPr>
        <w:jc w:val="right"/>
        <w:rPr>
          <w:rFonts w:ascii="HG丸ｺﾞｼｯｸM-PRO" w:eastAsia="HG丸ｺﾞｼｯｸM-PRO" w:hAnsi="HG丸ｺﾞｼｯｸM-PRO"/>
        </w:rPr>
      </w:pPr>
      <w:r w:rsidRPr="005B5166">
        <w:rPr>
          <w:rFonts w:ascii="HG丸ｺﾞｼｯｸM-PRO" w:eastAsia="HG丸ｺﾞｼｯｸM-PRO" w:hAnsi="HG丸ｺﾞｼｯｸM-PRO"/>
          <w:sz w:val="20"/>
        </w:rPr>
        <w:br w:type="page"/>
      </w:r>
      <w:r w:rsidR="00A94498">
        <w:rPr>
          <w:rFonts w:ascii="HG丸ｺﾞｼｯｸM-PRO" w:eastAsia="HG丸ｺﾞｼｯｸM-PRO" w:hAnsi="HG丸ｺﾞｼｯｸM-PRO"/>
          <w:sz w:val="22"/>
          <w:szCs w:val="22"/>
        </w:rPr>
        <w:lastRenderedPageBreak/>
        <w:pict w14:anchorId="2B5A09FA">
          <v:rect id="_x0000_s2148" style="position:absolute;left:0;text-align:left;margin-left:.55pt;margin-top:.25pt;width:57.75pt;height:22.5pt;z-index:251649536;mso-wrap-style:none">
            <v:textbox style="mso-fit-shape-to-text:t">
              <w:txbxContent>
                <w:p w14:paraId="0848F212" w14:textId="77777777" w:rsidR="002D28D5" w:rsidRDefault="005F4F9B">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2D28D5">
                    <w:rPr>
                      <w:rFonts w:ascii="HG丸ｺﾞｼｯｸM-PRO" w:eastAsia="HG丸ｺﾞｼｯｸM-PRO" w:hAnsi="HG丸ｺﾞｼｯｸM-PRO" w:hint="eastAsia"/>
                    </w:rPr>
                    <w:t>D</w:t>
                  </w:r>
                  <w:r w:rsidR="002D28D5">
                    <w:rPr>
                      <w:rFonts w:ascii="HG丸ｺﾞｼｯｸM-PRO" w:eastAsia="HG丸ｺﾞｼｯｸM-PRO" w:hAnsi="HG丸ｺﾞｼｯｸM-PRO" w:hint="eastAsia"/>
                      <w:color w:val="FF0000"/>
                    </w:rPr>
                    <w:t>－１</w:t>
                  </w:r>
                </w:p>
              </w:txbxContent>
            </v:textbox>
          </v:rect>
        </w:pict>
      </w:r>
      <w:r w:rsidR="00AA0CA7">
        <w:rPr>
          <w:rFonts w:ascii="HG丸ｺﾞｼｯｸM-PRO" w:eastAsia="HG丸ｺﾞｼｯｸM-PRO" w:hAnsi="HG丸ｺﾞｼｯｸM-PRO" w:hint="eastAsia"/>
          <w:sz w:val="20"/>
        </w:rPr>
        <w:t xml:space="preserve">　　　　年　　月　　日</w:t>
      </w:r>
    </w:p>
    <w:p w14:paraId="03D8AD53" w14:textId="77777777" w:rsidR="00B614F9" w:rsidRPr="005B5166" w:rsidRDefault="00B614F9">
      <w:pPr>
        <w:jc w:val="center"/>
        <w:rPr>
          <w:rFonts w:ascii="HG丸ｺﾞｼｯｸM-PRO" w:eastAsia="HG丸ｺﾞｼｯｸM-PRO" w:hAnsi="HG丸ｺﾞｼｯｸM-PRO"/>
          <w:sz w:val="28"/>
          <w:szCs w:val="28"/>
        </w:rPr>
      </w:pPr>
      <w:r w:rsidRPr="005B5166">
        <w:rPr>
          <w:rFonts w:ascii="HG丸ｺﾞｼｯｸM-PRO" w:eastAsia="HG丸ｺﾞｼｯｸM-PRO" w:hAnsi="HG丸ｺﾞｼｯｸM-PRO" w:hint="eastAsia"/>
          <w:sz w:val="28"/>
          <w:szCs w:val="28"/>
        </w:rPr>
        <w:t>品目毎の規格書</w:t>
      </w:r>
      <w:r w:rsidR="002D28D5" w:rsidRPr="005B5166">
        <w:rPr>
          <w:rFonts w:ascii="HG丸ｺﾞｼｯｸM-PRO" w:eastAsia="HG丸ｺﾞｼｯｸM-PRO" w:hAnsi="HG丸ｺﾞｼｯｸM-PRO" w:hint="eastAsia"/>
          <w:sz w:val="28"/>
          <w:szCs w:val="28"/>
        </w:rPr>
        <w:t>(</w:t>
      </w:r>
      <w:r w:rsidRPr="005B5166">
        <w:rPr>
          <w:rFonts w:ascii="HG丸ｺﾞｼｯｸM-PRO" w:eastAsia="HG丸ｺﾞｼｯｸM-PRO" w:hAnsi="HG丸ｺﾞｼｯｸM-PRO" w:hint="eastAsia"/>
          <w:sz w:val="28"/>
          <w:szCs w:val="28"/>
        </w:rPr>
        <w:t>生鮮食品</w:t>
      </w:r>
      <w:r w:rsidR="002D28D5" w:rsidRPr="005B5166">
        <w:rPr>
          <w:rFonts w:ascii="HG丸ｺﾞｼｯｸM-PRO" w:eastAsia="HG丸ｺﾞｼｯｸM-PRO" w:hAnsi="HG丸ｺﾞｼｯｸM-PRO" w:hint="eastAsia"/>
          <w:sz w:val="28"/>
          <w:szCs w:val="28"/>
        </w:rPr>
        <w:t>)</w:t>
      </w:r>
    </w:p>
    <w:p w14:paraId="2A7E02D9"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有機農産物の</w:t>
      </w:r>
      <w:r w:rsidR="006D3178" w:rsidRPr="005B5166">
        <w:rPr>
          <w:rFonts w:ascii="HG丸ｺﾞｼｯｸM-PRO" w:eastAsia="HG丸ｺﾞｼｯｸM-PRO" w:hAnsi="HG丸ｺﾞｼｯｸM-PRO" w:hint="eastAsia"/>
        </w:rPr>
        <w:t>外国格付の表示を付する取扱業者</w:t>
      </w:r>
      <w:r w:rsidRPr="005B5166">
        <w:rPr>
          <w:rFonts w:ascii="HG丸ｺﾞｼｯｸM-PRO" w:eastAsia="HG丸ｺﾞｼｯｸM-PRO" w:hAnsi="HG丸ｺﾞｼｯｸM-PRO" w:hint="eastAsia"/>
        </w:rPr>
        <w:t>の方は、記入ください。</w:t>
      </w:r>
    </w:p>
    <w:p w14:paraId="3F40136D"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※包装資材名は「袋</w:t>
      </w:r>
      <w:r w:rsidR="002D28D5" w:rsidRPr="005B5166">
        <w:rPr>
          <w:rFonts w:ascii="HG丸ｺﾞｼｯｸM-PRO" w:eastAsia="HG丸ｺﾞｼｯｸM-PRO" w:hAnsi="HG丸ｺﾞｼｯｸM-PRO" w:hint="eastAsia"/>
        </w:rPr>
        <w:t>(</w:t>
      </w:r>
      <w:r w:rsidRPr="005B5166">
        <w:rPr>
          <w:rFonts w:ascii="HG丸ｺﾞｼｯｸM-PRO" w:eastAsia="HG丸ｺﾞｼｯｸM-PRO" w:hAnsi="HG丸ｺﾞｼｯｸM-PRO" w:hint="eastAsia"/>
        </w:rPr>
        <w:t>ほうれん草用</w:t>
      </w:r>
      <w:r w:rsidR="002D28D5" w:rsidRPr="005B5166">
        <w:rPr>
          <w:rFonts w:ascii="HG丸ｺﾞｼｯｸM-PRO" w:eastAsia="HG丸ｺﾞｼｯｸM-PRO" w:hAnsi="HG丸ｺﾞｼｯｸM-PRO" w:hint="eastAsia"/>
        </w:rPr>
        <w:t>12</w:t>
      </w:r>
      <w:r w:rsidRPr="005B5166">
        <w:rPr>
          <w:rFonts w:ascii="HG丸ｺﾞｼｯｸM-PRO" w:eastAsia="HG丸ｺﾞｼｯｸM-PRO" w:hAnsi="HG丸ｺﾞｼｯｸM-PRO" w:hint="eastAsia"/>
        </w:rPr>
        <w:t>号</w:t>
      </w:r>
      <w:r w:rsidR="002D28D5" w:rsidRPr="005B5166">
        <w:rPr>
          <w:rFonts w:ascii="HG丸ｺﾞｼｯｸM-PRO" w:eastAsia="HG丸ｺﾞｼｯｸM-PRO" w:hAnsi="HG丸ｺﾞｼｯｸM-PRO" w:hint="eastAsia"/>
        </w:rPr>
        <w:t>)</w:t>
      </w:r>
      <w:r w:rsidRPr="005B5166">
        <w:rPr>
          <w:rFonts w:ascii="HG丸ｺﾞｼｯｸM-PRO" w:eastAsia="HG丸ｺﾞｼｯｸM-PRO" w:hAnsi="HG丸ｺﾞｼｯｸM-PRO" w:hint="eastAsia"/>
        </w:rPr>
        <w:t>」などと具体的に記載してください。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2958"/>
        <w:gridCol w:w="850"/>
        <w:gridCol w:w="1985"/>
        <w:gridCol w:w="1984"/>
      </w:tblGrid>
      <w:tr w:rsidR="00B614F9" w:rsidRPr="005B5166" w14:paraId="491AC371" w14:textId="77777777">
        <w:trPr>
          <w:trHeight w:hRule="exact" w:val="567"/>
        </w:trPr>
        <w:tc>
          <w:tcPr>
            <w:tcW w:w="1862" w:type="dxa"/>
            <w:vAlign w:val="center"/>
          </w:tcPr>
          <w:p w14:paraId="18361936" w14:textId="77777777" w:rsidR="00B614F9" w:rsidRPr="005B5166" w:rsidRDefault="00B614F9">
            <w:pPr>
              <w:jc w:val="center"/>
              <w:rPr>
                <w:rFonts w:ascii="HG丸ｺﾞｼｯｸM-PRO" w:eastAsia="HG丸ｺﾞｼｯｸM-PRO" w:hAnsi="HG丸ｺﾞｼｯｸM-PRO"/>
                <w:b/>
              </w:rPr>
            </w:pPr>
            <w:r w:rsidRPr="005B5166">
              <w:rPr>
                <w:rFonts w:ascii="HG丸ｺﾞｼｯｸM-PRO" w:eastAsia="HG丸ｺﾞｼｯｸM-PRO" w:hAnsi="HG丸ｺﾞｼｯｸM-PRO" w:hint="eastAsia"/>
                <w:b/>
              </w:rPr>
              <w:t>品目名</w:t>
            </w:r>
          </w:p>
          <w:p w14:paraId="6E71F392" w14:textId="77777777" w:rsidR="00B614F9" w:rsidRPr="005B5166" w:rsidRDefault="002D28D5">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b/>
              </w:rPr>
              <w:t>(</w:t>
            </w:r>
            <w:r w:rsidR="00B614F9" w:rsidRPr="005B5166">
              <w:rPr>
                <w:rFonts w:ascii="HG丸ｺﾞｼｯｸM-PRO" w:eastAsia="HG丸ｺﾞｼｯｸM-PRO" w:hAnsi="HG丸ｺﾞｼｯｸM-PRO" w:hint="eastAsia"/>
                <w:b/>
              </w:rPr>
              <w:t>野菜等の名称</w:t>
            </w:r>
            <w:r w:rsidRPr="005B5166">
              <w:rPr>
                <w:rFonts w:ascii="HG丸ｺﾞｼｯｸM-PRO" w:eastAsia="HG丸ｺﾞｼｯｸM-PRO" w:hAnsi="HG丸ｺﾞｼｯｸM-PRO" w:hint="eastAsia"/>
                <w:b/>
              </w:rPr>
              <w:t>)</w:t>
            </w:r>
          </w:p>
        </w:tc>
        <w:tc>
          <w:tcPr>
            <w:tcW w:w="7777" w:type="dxa"/>
            <w:gridSpan w:val="4"/>
            <w:tcBorders>
              <w:bottom w:val="single" w:sz="4" w:space="0" w:color="auto"/>
            </w:tcBorders>
            <w:vAlign w:val="center"/>
          </w:tcPr>
          <w:p w14:paraId="249A28C5" w14:textId="77777777" w:rsidR="00B614F9" w:rsidRPr="005B5166" w:rsidRDefault="00B614F9">
            <w:pPr>
              <w:rPr>
                <w:rFonts w:ascii="HG丸ｺﾞｼｯｸM-PRO" w:eastAsia="HG丸ｺﾞｼｯｸM-PRO" w:hAnsi="HG丸ｺﾞｼｯｸM-PRO"/>
              </w:rPr>
            </w:pPr>
          </w:p>
        </w:tc>
      </w:tr>
      <w:tr w:rsidR="00B614F9" w:rsidRPr="005B5166" w14:paraId="15D2417D" w14:textId="77777777">
        <w:tc>
          <w:tcPr>
            <w:tcW w:w="1862" w:type="dxa"/>
            <w:vMerge w:val="restart"/>
            <w:vAlign w:val="center"/>
          </w:tcPr>
          <w:p w14:paraId="22C89088" w14:textId="77777777" w:rsidR="00B614F9" w:rsidRPr="005B5166" w:rsidRDefault="00740C0E">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外国</w:t>
            </w:r>
            <w:r w:rsidR="00881B32" w:rsidRPr="005B5166">
              <w:rPr>
                <w:rFonts w:ascii="HG丸ｺﾞｼｯｸM-PRO" w:eastAsia="HG丸ｺﾞｼｯｸM-PRO" w:hAnsi="HG丸ｺﾞｼｯｸM-PRO" w:hint="eastAsia"/>
              </w:rPr>
              <w:t>格付の表示を付する</w:t>
            </w:r>
            <w:r w:rsidR="00B614F9" w:rsidRPr="005B5166">
              <w:rPr>
                <w:rFonts w:ascii="HG丸ｺﾞｼｯｸM-PRO" w:eastAsia="HG丸ｺﾞｼｯｸM-PRO" w:hAnsi="HG丸ｺﾞｼｯｸM-PRO" w:hint="eastAsia"/>
              </w:rPr>
              <w:t>農産物の生産者</w:t>
            </w:r>
          </w:p>
        </w:tc>
        <w:tc>
          <w:tcPr>
            <w:tcW w:w="3808" w:type="dxa"/>
            <w:gridSpan w:val="2"/>
            <w:tcBorders>
              <w:bottom w:val="single" w:sz="4" w:space="0" w:color="auto"/>
            </w:tcBorders>
            <w:vAlign w:val="center"/>
          </w:tcPr>
          <w:p w14:paraId="035D7A04"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生産者</w:t>
            </w:r>
            <w:r w:rsidR="0053272D" w:rsidRPr="005B5166">
              <w:rPr>
                <w:rFonts w:ascii="HG丸ｺﾞｼｯｸM-PRO" w:eastAsia="HG丸ｺﾞｼｯｸM-PRO" w:hAnsi="HG丸ｺﾞｼｯｸM-PRO" w:hint="eastAsia"/>
              </w:rPr>
              <w:t>又は小分け業者の名称</w:t>
            </w:r>
          </w:p>
        </w:tc>
        <w:tc>
          <w:tcPr>
            <w:tcW w:w="3969" w:type="dxa"/>
            <w:gridSpan w:val="2"/>
            <w:tcBorders>
              <w:bottom w:val="single" w:sz="4" w:space="0" w:color="auto"/>
            </w:tcBorders>
            <w:vAlign w:val="center"/>
          </w:tcPr>
          <w:p w14:paraId="341E9F4E" w14:textId="77777777" w:rsidR="00B614F9" w:rsidRPr="005B5166" w:rsidRDefault="00C576F2">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認証</w:t>
            </w:r>
            <w:r w:rsidR="00B614F9" w:rsidRPr="005B5166">
              <w:rPr>
                <w:rFonts w:ascii="HG丸ｺﾞｼｯｸM-PRO" w:eastAsia="HG丸ｺﾞｼｯｸM-PRO" w:hAnsi="HG丸ｺﾞｼｯｸM-PRO" w:hint="eastAsia"/>
              </w:rPr>
              <w:t>機関名</w:t>
            </w:r>
            <w:r w:rsidR="002D28D5" w:rsidRPr="005B5166">
              <w:rPr>
                <w:rFonts w:ascii="HG丸ｺﾞｼｯｸM-PRO" w:eastAsia="HG丸ｺﾞｼｯｸM-PRO" w:hAnsi="HG丸ｺﾞｼｯｸM-PRO" w:hint="eastAsia"/>
              </w:rPr>
              <w:t>(</w:t>
            </w:r>
            <w:r w:rsidR="00B614F9" w:rsidRPr="005B5166">
              <w:rPr>
                <w:rFonts w:ascii="HG丸ｺﾞｼｯｸM-PRO" w:eastAsia="HG丸ｺﾞｼｯｸM-PRO" w:hAnsi="HG丸ｺﾞｼｯｸM-PRO" w:hint="eastAsia"/>
              </w:rPr>
              <w:t>略称も可</w:t>
            </w:r>
            <w:r w:rsidR="002D28D5" w:rsidRPr="005B5166">
              <w:rPr>
                <w:rFonts w:ascii="HG丸ｺﾞｼｯｸM-PRO" w:eastAsia="HG丸ｺﾞｼｯｸM-PRO" w:hAnsi="HG丸ｺﾞｼｯｸM-PRO" w:hint="eastAsia"/>
              </w:rPr>
              <w:t>)</w:t>
            </w:r>
          </w:p>
        </w:tc>
      </w:tr>
      <w:tr w:rsidR="00B614F9" w:rsidRPr="005B5166" w14:paraId="782F2DDF" w14:textId="77777777">
        <w:trPr>
          <w:trHeight w:hRule="exact" w:val="567"/>
        </w:trPr>
        <w:tc>
          <w:tcPr>
            <w:tcW w:w="1862" w:type="dxa"/>
            <w:vMerge/>
            <w:vAlign w:val="center"/>
          </w:tcPr>
          <w:p w14:paraId="3E271D32" w14:textId="77777777" w:rsidR="00B614F9" w:rsidRPr="005B5166" w:rsidRDefault="00B614F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7D97D742" w14:textId="77777777" w:rsidR="00B614F9" w:rsidRPr="005B5166" w:rsidRDefault="00B614F9">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452A05D9" w14:textId="77777777" w:rsidR="00B614F9" w:rsidRPr="005B5166" w:rsidRDefault="00B614F9">
            <w:pPr>
              <w:rPr>
                <w:rFonts w:ascii="HG丸ｺﾞｼｯｸM-PRO" w:eastAsia="HG丸ｺﾞｼｯｸM-PRO" w:hAnsi="HG丸ｺﾞｼｯｸM-PRO"/>
              </w:rPr>
            </w:pPr>
          </w:p>
        </w:tc>
      </w:tr>
      <w:tr w:rsidR="00B614F9" w:rsidRPr="005B5166" w14:paraId="6401110B" w14:textId="77777777">
        <w:trPr>
          <w:trHeight w:hRule="exact" w:val="567"/>
        </w:trPr>
        <w:tc>
          <w:tcPr>
            <w:tcW w:w="1862" w:type="dxa"/>
            <w:vMerge/>
            <w:vAlign w:val="center"/>
          </w:tcPr>
          <w:p w14:paraId="44FFAE43" w14:textId="77777777" w:rsidR="00B614F9" w:rsidRPr="005B5166" w:rsidRDefault="00B614F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1FCD09B2" w14:textId="77777777" w:rsidR="00B614F9" w:rsidRPr="005B5166" w:rsidRDefault="00B614F9">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17F9C4D6" w14:textId="77777777" w:rsidR="00B614F9" w:rsidRPr="005B5166" w:rsidRDefault="00B614F9">
            <w:pPr>
              <w:rPr>
                <w:rFonts w:ascii="HG丸ｺﾞｼｯｸM-PRO" w:eastAsia="HG丸ｺﾞｼｯｸM-PRO" w:hAnsi="HG丸ｺﾞｼｯｸM-PRO"/>
              </w:rPr>
            </w:pPr>
          </w:p>
        </w:tc>
      </w:tr>
      <w:tr w:rsidR="00964175" w:rsidRPr="005B5166" w14:paraId="2C65B48C" w14:textId="77777777">
        <w:tc>
          <w:tcPr>
            <w:tcW w:w="1862" w:type="dxa"/>
            <w:vMerge w:val="restart"/>
            <w:vAlign w:val="center"/>
          </w:tcPr>
          <w:p w14:paraId="17F7C1E5" w14:textId="77777777" w:rsidR="00964175" w:rsidRPr="005B5166" w:rsidRDefault="00964175">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荷姿と表示</w:t>
            </w:r>
          </w:p>
          <w:p w14:paraId="16D61B14" w14:textId="77777777" w:rsidR="00964175" w:rsidRPr="005B5166" w:rsidRDefault="00964175">
            <w:pPr>
              <w:jc w:val="left"/>
              <w:rPr>
                <w:rFonts w:ascii="HG丸ｺﾞｼｯｸM-PRO" w:eastAsia="HG丸ｺﾞｼｯｸM-PRO" w:hAnsi="HG丸ｺﾞｼｯｸM-PRO"/>
                <w:sz w:val="18"/>
                <w:szCs w:val="18"/>
              </w:rPr>
            </w:pPr>
            <w:r w:rsidRPr="005B5166">
              <w:rPr>
                <w:rFonts w:ascii="HG丸ｺﾞｼｯｸM-PRO" w:eastAsia="HG丸ｺﾞｼｯｸM-PRO" w:hAnsi="HG丸ｺﾞｼｯｸM-PRO" w:hint="eastAsia"/>
                <w:sz w:val="18"/>
                <w:szCs w:val="18"/>
              </w:rPr>
              <w:t>※内容が同じ製品でも荷姿が異なるもの</w:t>
            </w:r>
            <w:r w:rsidR="00DD6EDF" w:rsidRPr="005B5166">
              <w:rPr>
                <w:rFonts w:ascii="HG丸ｺﾞｼｯｸM-PRO" w:eastAsia="HG丸ｺﾞｼｯｸM-PRO" w:hAnsi="HG丸ｺﾞｼｯｸM-PRO" w:hint="eastAsia"/>
                <w:sz w:val="18"/>
                <w:szCs w:val="18"/>
              </w:rPr>
              <w:t>、</w:t>
            </w:r>
            <w:r w:rsidR="00740C0E" w:rsidRPr="005B5166">
              <w:rPr>
                <w:rFonts w:ascii="HG丸ｺﾞｼｯｸM-PRO" w:eastAsia="HG丸ｺﾞｼｯｸM-PRO" w:hAnsi="HG丸ｺﾞｼｯｸM-PRO" w:hint="eastAsia"/>
                <w:sz w:val="18"/>
                <w:szCs w:val="18"/>
              </w:rPr>
              <w:t>外国</w:t>
            </w:r>
            <w:r w:rsidR="00DD6EDF" w:rsidRPr="005B5166">
              <w:rPr>
                <w:rFonts w:ascii="HG丸ｺﾞｼｯｸM-PRO" w:eastAsia="HG丸ｺﾞｼｯｸM-PRO" w:hAnsi="HG丸ｺﾞｼｯｸM-PRO" w:hint="eastAsia"/>
                <w:sz w:val="18"/>
                <w:szCs w:val="18"/>
              </w:rPr>
              <w:t>格付表示が異なるもの</w:t>
            </w:r>
            <w:r w:rsidRPr="005B5166">
              <w:rPr>
                <w:rFonts w:ascii="HG丸ｺﾞｼｯｸM-PRO" w:eastAsia="HG丸ｺﾞｼｯｸM-PRO" w:hAnsi="HG丸ｺﾞｼｯｸM-PRO" w:hint="eastAsia"/>
                <w:sz w:val="18"/>
                <w:szCs w:val="18"/>
              </w:rPr>
              <w:t>は全て記入してください。</w:t>
            </w:r>
          </w:p>
          <w:p w14:paraId="2ED97A2D" w14:textId="77777777" w:rsidR="00964175" w:rsidRPr="005B5166" w:rsidRDefault="00964175">
            <w:pPr>
              <w:jc w:val="left"/>
              <w:rPr>
                <w:rFonts w:ascii="HG丸ｺﾞｼｯｸM-PRO" w:eastAsia="HG丸ｺﾞｼｯｸM-PRO" w:hAnsi="HG丸ｺﾞｼｯｸM-PRO"/>
                <w:sz w:val="18"/>
                <w:szCs w:val="18"/>
              </w:rPr>
            </w:pPr>
            <w:r w:rsidRPr="005B516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6830D4C1" w14:textId="77777777" w:rsidR="00964175" w:rsidRPr="005B5166" w:rsidRDefault="00964175">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345EEA19" w14:textId="77777777" w:rsidR="00964175" w:rsidRPr="005B5166" w:rsidRDefault="00964175">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内容量</w:t>
            </w:r>
          </w:p>
        </w:tc>
        <w:tc>
          <w:tcPr>
            <w:tcW w:w="3969" w:type="dxa"/>
            <w:gridSpan w:val="2"/>
            <w:tcBorders>
              <w:bottom w:val="single" w:sz="4" w:space="0" w:color="auto"/>
            </w:tcBorders>
            <w:vAlign w:val="center"/>
          </w:tcPr>
          <w:p w14:paraId="38478FD5" w14:textId="77777777" w:rsidR="00964175" w:rsidRPr="005B5166" w:rsidRDefault="00504231" w:rsidP="00964175">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外国格付表示</w:t>
            </w:r>
          </w:p>
        </w:tc>
      </w:tr>
      <w:tr w:rsidR="00377030" w:rsidRPr="005B5166" w14:paraId="19D944FC" w14:textId="77777777">
        <w:tc>
          <w:tcPr>
            <w:tcW w:w="1862" w:type="dxa"/>
            <w:vMerge/>
            <w:vAlign w:val="center"/>
          </w:tcPr>
          <w:p w14:paraId="54CC345A" w14:textId="77777777" w:rsidR="00377030" w:rsidRPr="005B5166" w:rsidRDefault="00377030" w:rsidP="00377030">
            <w:pPr>
              <w:jc w:val="left"/>
              <w:rPr>
                <w:rFonts w:ascii="HG丸ｺﾞｼｯｸM-PRO" w:eastAsia="HG丸ｺﾞｼｯｸM-PRO" w:hAnsi="HG丸ｺﾞｼｯｸM-PRO"/>
              </w:rPr>
            </w:pPr>
          </w:p>
        </w:tc>
        <w:tc>
          <w:tcPr>
            <w:tcW w:w="2958" w:type="dxa"/>
            <w:tcBorders>
              <w:bottom w:val="dotted" w:sz="4" w:space="0" w:color="auto"/>
            </w:tcBorders>
            <w:vAlign w:val="center"/>
          </w:tcPr>
          <w:p w14:paraId="39014433" w14:textId="77777777" w:rsidR="00377030" w:rsidRPr="005B5166" w:rsidRDefault="00377030" w:rsidP="00377030">
            <w:pPr>
              <w:rPr>
                <w:rFonts w:ascii="HG丸ｺﾞｼｯｸM-PRO" w:eastAsia="HG丸ｺﾞｼｯｸM-PRO" w:hAnsi="HG丸ｺﾞｼｯｸM-PRO"/>
              </w:rPr>
            </w:pPr>
          </w:p>
        </w:tc>
        <w:tc>
          <w:tcPr>
            <w:tcW w:w="850" w:type="dxa"/>
            <w:tcBorders>
              <w:bottom w:val="dotted" w:sz="4" w:space="0" w:color="auto"/>
            </w:tcBorders>
            <w:vAlign w:val="center"/>
          </w:tcPr>
          <w:p w14:paraId="00A23AC3" w14:textId="77777777" w:rsidR="00377030" w:rsidRPr="005B5166" w:rsidRDefault="00377030" w:rsidP="00377030">
            <w:pPr>
              <w:rPr>
                <w:rFonts w:ascii="HG丸ｺﾞｼｯｸM-PRO" w:eastAsia="HG丸ｺﾞｼｯｸM-PRO" w:hAnsi="HG丸ｺﾞｼｯｸM-PRO"/>
              </w:rPr>
            </w:pPr>
          </w:p>
        </w:tc>
        <w:tc>
          <w:tcPr>
            <w:tcW w:w="1985" w:type="dxa"/>
            <w:tcBorders>
              <w:bottom w:val="dotted" w:sz="4" w:space="0" w:color="auto"/>
            </w:tcBorders>
            <w:vAlign w:val="center"/>
          </w:tcPr>
          <w:p w14:paraId="6AB50355" w14:textId="77777777" w:rsidR="00377030" w:rsidRPr="005B5166" w:rsidRDefault="00377030" w:rsidP="00377030">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3D4DD26F" w14:textId="77777777" w:rsidR="00377030" w:rsidRPr="005B5166" w:rsidRDefault="00377030" w:rsidP="00377030">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14:paraId="6D8EC99C" w14:textId="77777777" w:rsidR="00377030" w:rsidRPr="005B5166" w:rsidRDefault="00377030" w:rsidP="00377030">
            <w:pPr>
              <w:jc w:val="center"/>
              <w:rPr>
                <w:rFonts w:ascii="HG丸ｺﾞｼｯｸM-PRO" w:eastAsia="HG丸ｺﾞｼｯｸM-PRO" w:hAnsi="HG丸ｺﾞｼｯｸM-PRO"/>
              </w:rPr>
            </w:pPr>
          </w:p>
        </w:tc>
      </w:tr>
      <w:tr w:rsidR="00964175" w:rsidRPr="005B5166" w14:paraId="27542B01" w14:textId="77777777">
        <w:tc>
          <w:tcPr>
            <w:tcW w:w="1862" w:type="dxa"/>
            <w:vMerge/>
            <w:vAlign w:val="center"/>
          </w:tcPr>
          <w:p w14:paraId="3F382CD2" w14:textId="77777777" w:rsidR="00964175" w:rsidRPr="005B5166" w:rsidRDefault="00964175" w:rsidP="00964175">
            <w:pPr>
              <w:jc w:val="left"/>
              <w:rPr>
                <w:rFonts w:ascii="HG丸ｺﾞｼｯｸM-PRO" w:eastAsia="HG丸ｺﾞｼｯｸM-PRO" w:hAnsi="HG丸ｺﾞｼｯｸM-PRO"/>
              </w:rPr>
            </w:pPr>
          </w:p>
        </w:tc>
        <w:tc>
          <w:tcPr>
            <w:tcW w:w="2958" w:type="dxa"/>
            <w:tcBorders>
              <w:bottom w:val="single" w:sz="4" w:space="0" w:color="auto"/>
            </w:tcBorders>
            <w:vAlign w:val="center"/>
          </w:tcPr>
          <w:p w14:paraId="691C53BF" w14:textId="77777777" w:rsidR="00964175" w:rsidRPr="005B5166" w:rsidRDefault="00964175" w:rsidP="00964175">
            <w:pPr>
              <w:rPr>
                <w:rFonts w:ascii="HG丸ｺﾞｼｯｸM-PRO" w:eastAsia="HG丸ｺﾞｼｯｸM-PRO" w:hAnsi="HG丸ｺﾞｼｯｸM-PRO"/>
              </w:rPr>
            </w:pPr>
          </w:p>
        </w:tc>
        <w:tc>
          <w:tcPr>
            <w:tcW w:w="850" w:type="dxa"/>
            <w:tcBorders>
              <w:bottom w:val="single" w:sz="4" w:space="0" w:color="auto"/>
            </w:tcBorders>
            <w:vAlign w:val="center"/>
          </w:tcPr>
          <w:p w14:paraId="7EC5AFF5" w14:textId="77777777" w:rsidR="00964175" w:rsidRPr="005B5166" w:rsidRDefault="00964175" w:rsidP="00964175">
            <w:pPr>
              <w:rPr>
                <w:rFonts w:ascii="HG丸ｺﾞｼｯｸM-PRO" w:eastAsia="HG丸ｺﾞｼｯｸM-PRO" w:hAnsi="HG丸ｺﾞｼｯｸM-PRO"/>
              </w:rPr>
            </w:pPr>
          </w:p>
        </w:tc>
        <w:tc>
          <w:tcPr>
            <w:tcW w:w="1985" w:type="dxa"/>
            <w:tcBorders>
              <w:bottom w:val="single" w:sz="4" w:space="0" w:color="auto"/>
            </w:tcBorders>
            <w:vAlign w:val="center"/>
          </w:tcPr>
          <w:p w14:paraId="00FC4797" w14:textId="77777777" w:rsidR="00964175" w:rsidRPr="005B5166" w:rsidRDefault="00964175" w:rsidP="00964175">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69530973" w14:textId="77777777" w:rsidR="00964175" w:rsidRPr="005B5166" w:rsidRDefault="00964175" w:rsidP="00964175">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319E7751" w14:textId="77777777" w:rsidR="00964175" w:rsidRPr="005B5166" w:rsidRDefault="00964175" w:rsidP="00964175">
            <w:pPr>
              <w:jc w:val="center"/>
              <w:rPr>
                <w:rFonts w:ascii="HG丸ｺﾞｼｯｸM-PRO" w:eastAsia="HG丸ｺﾞｼｯｸM-PRO" w:hAnsi="HG丸ｺﾞｼｯｸM-PRO"/>
              </w:rPr>
            </w:pPr>
          </w:p>
        </w:tc>
      </w:tr>
      <w:tr w:rsidR="00964175" w:rsidRPr="005B5166" w14:paraId="34AB87CC" w14:textId="77777777">
        <w:tc>
          <w:tcPr>
            <w:tcW w:w="1862" w:type="dxa"/>
            <w:vMerge/>
            <w:vAlign w:val="center"/>
          </w:tcPr>
          <w:p w14:paraId="63029144" w14:textId="77777777" w:rsidR="00964175" w:rsidRPr="005B5166" w:rsidRDefault="00964175" w:rsidP="00964175">
            <w:pPr>
              <w:jc w:val="left"/>
              <w:rPr>
                <w:rFonts w:ascii="HG丸ｺﾞｼｯｸM-PRO" w:eastAsia="HG丸ｺﾞｼｯｸM-PRO" w:hAnsi="HG丸ｺﾞｼｯｸM-PRO"/>
              </w:rPr>
            </w:pPr>
          </w:p>
        </w:tc>
        <w:tc>
          <w:tcPr>
            <w:tcW w:w="2958" w:type="dxa"/>
            <w:tcBorders>
              <w:bottom w:val="single" w:sz="4" w:space="0" w:color="auto"/>
            </w:tcBorders>
            <w:vAlign w:val="center"/>
          </w:tcPr>
          <w:p w14:paraId="748BB79D" w14:textId="77777777" w:rsidR="00964175" w:rsidRPr="005B5166" w:rsidRDefault="00964175" w:rsidP="00964175">
            <w:pPr>
              <w:rPr>
                <w:rFonts w:ascii="HG丸ｺﾞｼｯｸM-PRO" w:eastAsia="HG丸ｺﾞｼｯｸM-PRO" w:hAnsi="HG丸ｺﾞｼｯｸM-PRO"/>
              </w:rPr>
            </w:pPr>
          </w:p>
        </w:tc>
        <w:tc>
          <w:tcPr>
            <w:tcW w:w="850" w:type="dxa"/>
            <w:tcBorders>
              <w:bottom w:val="single" w:sz="4" w:space="0" w:color="auto"/>
            </w:tcBorders>
            <w:vAlign w:val="center"/>
          </w:tcPr>
          <w:p w14:paraId="2F10010A" w14:textId="77777777" w:rsidR="00964175" w:rsidRPr="005B5166" w:rsidRDefault="00964175" w:rsidP="00964175">
            <w:pPr>
              <w:rPr>
                <w:rFonts w:ascii="HG丸ｺﾞｼｯｸM-PRO" w:eastAsia="HG丸ｺﾞｼｯｸM-PRO" w:hAnsi="HG丸ｺﾞｼｯｸM-PRO"/>
              </w:rPr>
            </w:pPr>
          </w:p>
        </w:tc>
        <w:tc>
          <w:tcPr>
            <w:tcW w:w="1985" w:type="dxa"/>
            <w:tcBorders>
              <w:bottom w:val="single" w:sz="4" w:space="0" w:color="auto"/>
            </w:tcBorders>
            <w:vAlign w:val="center"/>
          </w:tcPr>
          <w:p w14:paraId="1404B1FB" w14:textId="77777777" w:rsidR="00964175" w:rsidRPr="005B5166" w:rsidRDefault="00964175" w:rsidP="00964175">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132C9964" w14:textId="77777777" w:rsidR="00964175" w:rsidRPr="005B5166" w:rsidRDefault="00964175" w:rsidP="00964175">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31055570" w14:textId="77777777" w:rsidR="00964175" w:rsidRPr="005B5166" w:rsidRDefault="00964175" w:rsidP="00964175">
            <w:pPr>
              <w:jc w:val="center"/>
              <w:rPr>
                <w:rFonts w:ascii="HG丸ｺﾞｼｯｸM-PRO" w:eastAsia="HG丸ｺﾞｼｯｸM-PRO" w:hAnsi="HG丸ｺﾞｼｯｸM-PRO"/>
              </w:rPr>
            </w:pPr>
          </w:p>
        </w:tc>
      </w:tr>
    </w:tbl>
    <w:p w14:paraId="33857C58" w14:textId="77777777" w:rsidR="00B614F9" w:rsidRPr="005B5166" w:rsidRDefault="00B614F9">
      <w:pPr>
        <w:rPr>
          <w:rFonts w:ascii="HG丸ｺﾞｼｯｸM-PRO" w:eastAsia="HG丸ｺﾞｼｯｸM-PRO" w:hAnsi="HG丸ｺﾞｼｯｸM-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2958"/>
        <w:gridCol w:w="850"/>
        <w:gridCol w:w="1985"/>
        <w:gridCol w:w="1984"/>
      </w:tblGrid>
      <w:tr w:rsidR="00B614F9" w:rsidRPr="005B5166" w14:paraId="6042C2A7" w14:textId="77777777">
        <w:trPr>
          <w:trHeight w:hRule="exact" w:val="567"/>
        </w:trPr>
        <w:tc>
          <w:tcPr>
            <w:tcW w:w="1862" w:type="dxa"/>
            <w:vAlign w:val="center"/>
          </w:tcPr>
          <w:p w14:paraId="230010A4" w14:textId="77777777" w:rsidR="00B614F9" w:rsidRPr="005B5166" w:rsidRDefault="00B614F9">
            <w:pPr>
              <w:jc w:val="center"/>
              <w:rPr>
                <w:rFonts w:ascii="HG丸ｺﾞｼｯｸM-PRO" w:eastAsia="HG丸ｺﾞｼｯｸM-PRO" w:hAnsi="HG丸ｺﾞｼｯｸM-PRO"/>
                <w:b/>
              </w:rPr>
            </w:pPr>
            <w:r w:rsidRPr="005B5166">
              <w:rPr>
                <w:rFonts w:ascii="HG丸ｺﾞｼｯｸM-PRO" w:eastAsia="HG丸ｺﾞｼｯｸM-PRO" w:hAnsi="HG丸ｺﾞｼｯｸM-PRO" w:hint="eastAsia"/>
                <w:b/>
              </w:rPr>
              <w:t>品目名</w:t>
            </w:r>
          </w:p>
          <w:p w14:paraId="548B20CB" w14:textId="77777777" w:rsidR="00B614F9" w:rsidRPr="005B5166" w:rsidRDefault="002D28D5">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b/>
              </w:rPr>
              <w:t>(</w:t>
            </w:r>
            <w:r w:rsidR="00B614F9" w:rsidRPr="005B5166">
              <w:rPr>
                <w:rFonts w:ascii="HG丸ｺﾞｼｯｸM-PRO" w:eastAsia="HG丸ｺﾞｼｯｸM-PRO" w:hAnsi="HG丸ｺﾞｼｯｸM-PRO" w:hint="eastAsia"/>
                <w:b/>
              </w:rPr>
              <w:t>野菜等の名称</w:t>
            </w:r>
            <w:r w:rsidRPr="005B5166">
              <w:rPr>
                <w:rFonts w:ascii="HG丸ｺﾞｼｯｸM-PRO" w:eastAsia="HG丸ｺﾞｼｯｸM-PRO" w:hAnsi="HG丸ｺﾞｼｯｸM-PRO" w:hint="eastAsia"/>
                <w:b/>
              </w:rPr>
              <w:t>)</w:t>
            </w:r>
          </w:p>
        </w:tc>
        <w:tc>
          <w:tcPr>
            <w:tcW w:w="7777" w:type="dxa"/>
            <w:gridSpan w:val="4"/>
            <w:tcBorders>
              <w:bottom w:val="single" w:sz="4" w:space="0" w:color="auto"/>
            </w:tcBorders>
            <w:vAlign w:val="center"/>
          </w:tcPr>
          <w:p w14:paraId="7875F4F1" w14:textId="77777777" w:rsidR="00B614F9" w:rsidRPr="005B5166" w:rsidRDefault="00B614F9">
            <w:pPr>
              <w:rPr>
                <w:rFonts w:ascii="HG丸ｺﾞｼｯｸM-PRO" w:eastAsia="HG丸ｺﾞｼｯｸM-PRO" w:hAnsi="HG丸ｺﾞｼｯｸM-PRO"/>
              </w:rPr>
            </w:pPr>
          </w:p>
        </w:tc>
      </w:tr>
      <w:tr w:rsidR="00B614F9" w:rsidRPr="005B5166" w14:paraId="16454CA4" w14:textId="77777777">
        <w:tc>
          <w:tcPr>
            <w:tcW w:w="1862" w:type="dxa"/>
            <w:vMerge w:val="restart"/>
            <w:vAlign w:val="center"/>
          </w:tcPr>
          <w:p w14:paraId="7C32594E" w14:textId="77777777" w:rsidR="00B614F9" w:rsidRPr="005B5166" w:rsidRDefault="0053272D" w:rsidP="0053272D">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外国格付の表示を付する農産物の生産者</w:t>
            </w:r>
          </w:p>
        </w:tc>
        <w:tc>
          <w:tcPr>
            <w:tcW w:w="3808" w:type="dxa"/>
            <w:gridSpan w:val="2"/>
            <w:tcBorders>
              <w:bottom w:val="single" w:sz="4" w:space="0" w:color="auto"/>
            </w:tcBorders>
            <w:vAlign w:val="center"/>
          </w:tcPr>
          <w:p w14:paraId="329900F8"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生産者</w:t>
            </w:r>
            <w:r w:rsidR="0053272D" w:rsidRPr="005B5166">
              <w:rPr>
                <w:rFonts w:ascii="HG丸ｺﾞｼｯｸM-PRO" w:eastAsia="HG丸ｺﾞｼｯｸM-PRO" w:hAnsi="HG丸ｺﾞｼｯｸM-PRO" w:hint="eastAsia"/>
              </w:rPr>
              <w:t>又は小分け業者の名称</w:t>
            </w:r>
          </w:p>
        </w:tc>
        <w:tc>
          <w:tcPr>
            <w:tcW w:w="3969" w:type="dxa"/>
            <w:gridSpan w:val="2"/>
            <w:tcBorders>
              <w:bottom w:val="single" w:sz="4" w:space="0" w:color="auto"/>
            </w:tcBorders>
            <w:vAlign w:val="center"/>
          </w:tcPr>
          <w:p w14:paraId="32C6F8D8" w14:textId="77777777" w:rsidR="00B614F9" w:rsidRPr="005B5166" w:rsidRDefault="00C576F2">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認証</w:t>
            </w:r>
            <w:r w:rsidR="00B614F9" w:rsidRPr="005B5166">
              <w:rPr>
                <w:rFonts w:ascii="HG丸ｺﾞｼｯｸM-PRO" w:eastAsia="HG丸ｺﾞｼｯｸM-PRO" w:hAnsi="HG丸ｺﾞｼｯｸM-PRO" w:hint="eastAsia"/>
              </w:rPr>
              <w:t>機関名</w:t>
            </w:r>
            <w:r w:rsidR="002D28D5" w:rsidRPr="005B5166">
              <w:rPr>
                <w:rFonts w:ascii="HG丸ｺﾞｼｯｸM-PRO" w:eastAsia="HG丸ｺﾞｼｯｸM-PRO" w:hAnsi="HG丸ｺﾞｼｯｸM-PRO" w:hint="eastAsia"/>
              </w:rPr>
              <w:t>(</w:t>
            </w:r>
            <w:r w:rsidR="00B614F9" w:rsidRPr="005B5166">
              <w:rPr>
                <w:rFonts w:ascii="HG丸ｺﾞｼｯｸM-PRO" w:eastAsia="HG丸ｺﾞｼｯｸM-PRO" w:hAnsi="HG丸ｺﾞｼｯｸM-PRO" w:hint="eastAsia"/>
              </w:rPr>
              <w:t>略称も可</w:t>
            </w:r>
            <w:r w:rsidR="002D28D5" w:rsidRPr="005B5166">
              <w:rPr>
                <w:rFonts w:ascii="HG丸ｺﾞｼｯｸM-PRO" w:eastAsia="HG丸ｺﾞｼｯｸM-PRO" w:hAnsi="HG丸ｺﾞｼｯｸM-PRO" w:hint="eastAsia"/>
              </w:rPr>
              <w:t>)</w:t>
            </w:r>
          </w:p>
        </w:tc>
      </w:tr>
      <w:tr w:rsidR="00B614F9" w:rsidRPr="005B5166" w14:paraId="06D16F1E" w14:textId="77777777">
        <w:trPr>
          <w:trHeight w:hRule="exact" w:val="567"/>
        </w:trPr>
        <w:tc>
          <w:tcPr>
            <w:tcW w:w="1862" w:type="dxa"/>
            <w:vMerge/>
            <w:vAlign w:val="center"/>
          </w:tcPr>
          <w:p w14:paraId="7B99DEB4" w14:textId="77777777" w:rsidR="00B614F9" w:rsidRPr="005B5166" w:rsidRDefault="00B614F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5901A942" w14:textId="77777777" w:rsidR="00B614F9" w:rsidRPr="005B5166" w:rsidRDefault="00B614F9">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2FC72B35" w14:textId="77777777" w:rsidR="00B614F9" w:rsidRPr="005B5166" w:rsidRDefault="00B614F9">
            <w:pPr>
              <w:rPr>
                <w:rFonts w:ascii="HG丸ｺﾞｼｯｸM-PRO" w:eastAsia="HG丸ｺﾞｼｯｸM-PRO" w:hAnsi="HG丸ｺﾞｼｯｸM-PRO"/>
              </w:rPr>
            </w:pPr>
          </w:p>
        </w:tc>
      </w:tr>
      <w:tr w:rsidR="00B614F9" w:rsidRPr="005B5166" w14:paraId="3E13F204" w14:textId="77777777">
        <w:trPr>
          <w:trHeight w:hRule="exact" w:val="567"/>
        </w:trPr>
        <w:tc>
          <w:tcPr>
            <w:tcW w:w="1862" w:type="dxa"/>
            <w:vMerge/>
            <w:vAlign w:val="center"/>
          </w:tcPr>
          <w:p w14:paraId="2BA083BA" w14:textId="77777777" w:rsidR="00B614F9" w:rsidRPr="005B5166" w:rsidRDefault="00B614F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47EA4864" w14:textId="77777777" w:rsidR="00B614F9" w:rsidRPr="005B5166" w:rsidRDefault="00B614F9">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01E80BA9" w14:textId="77777777" w:rsidR="00B614F9" w:rsidRPr="005B5166" w:rsidRDefault="00B614F9">
            <w:pPr>
              <w:rPr>
                <w:rFonts w:ascii="HG丸ｺﾞｼｯｸM-PRO" w:eastAsia="HG丸ｺﾞｼｯｸM-PRO" w:hAnsi="HG丸ｺﾞｼｯｸM-PRO"/>
              </w:rPr>
            </w:pPr>
          </w:p>
        </w:tc>
      </w:tr>
      <w:tr w:rsidR="00964175" w:rsidRPr="005B5166" w14:paraId="6BE555C2" w14:textId="77777777">
        <w:tc>
          <w:tcPr>
            <w:tcW w:w="1862" w:type="dxa"/>
            <w:vMerge w:val="restart"/>
            <w:vAlign w:val="center"/>
          </w:tcPr>
          <w:p w14:paraId="1E384FF6" w14:textId="77777777" w:rsidR="00740C0E" w:rsidRPr="005B5166" w:rsidRDefault="00740C0E" w:rsidP="00740C0E">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荷姿と表示</w:t>
            </w:r>
          </w:p>
          <w:p w14:paraId="716045F0" w14:textId="77777777" w:rsidR="00740C0E" w:rsidRPr="005B5166" w:rsidRDefault="00740C0E" w:rsidP="00740C0E">
            <w:pPr>
              <w:jc w:val="left"/>
              <w:rPr>
                <w:rFonts w:ascii="HG丸ｺﾞｼｯｸM-PRO" w:eastAsia="HG丸ｺﾞｼｯｸM-PRO" w:hAnsi="HG丸ｺﾞｼｯｸM-PRO"/>
                <w:sz w:val="18"/>
                <w:szCs w:val="18"/>
              </w:rPr>
            </w:pPr>
            <w:r w:rsidRPr="005B5166">
              <w:rPr>
                <w:rFonts w:ascii="HG丸ｺﾞｼｯｸM-PRO" w:eastAsia="HG丸ｺﾞｼｯｸM-PRO" w:hAnsi="HG丸ｺﾞｼｯｸM-PRO" w:hint="eastAsia"/>
                <w:sz w:val="18"/>
                <w:szCs w:val="18"/>
              </w:rPr>
              <w:t>※内容が同じ製品でも荷姿が異なるもの、外国格付表示が異なるものは全て記入してください。</w:t>
            </w:r>
          </w:p>
          <w:p w14:paraId="15680386" w14:textId="77777777" w:rsidR="00964175" w:rsidRPr="005B5166" w:rsidRDefault="00740C0E" w:rsidP="00740C0E">
            <w:pPr>
              <w:jc w:val="left"/>
              <w:rPr>
                <w:rFonts w:ascii="HG丸ｺﾞｼｯｸM-PRO" w:eastAsia="HG丸ｺﾞｼｯｸM-PRO" w:hAnsi="HG丸ｺﾞｼｯｸM-PRO"/>
                <w:sz w:val="18"/>
                <w:szCs w:val="18"/>
              </w:rPr>
            </w:pPr>
            <w:r w:rsidRPr="005B516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525BDE8E" w14:textId="77777777" w:rsidR="00964175" w:rsidRPr="005B5166" w:rsidRDefault="00964175">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2975D43D" w14:textId="77777777" w:rsidR="00964175" w:rsidRPr="005B5166" w:rsidRDefault="00964175">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内容量</w:t>
            </w:r>
          </w:p>
        </w:tc>
        <w:tc>
          <w:tcPr>
            <w:tcW w:w="3969" w:type="dxa"/>
            <w:gridSpan w:val="2"/>
            <w:tcBorders>
              <w:bottom w:val="single" w:sz="4" w:space="0" w:color="auto"/>
            </w:tcBorders>
            <w:vAlign w:val="center"/>
          </w:tcPr>
          <w:p w14:paraId="285BFC28" w14:textId="77777777" w:rsidR="00964175" w:rsidRPr="005B5166" w:rsidRDefault="00E11C8B" w:rsidP="00964175">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外国</w:t>
            </w:r>
            <w:r w:rsidR="00964175" w:rsidRPr="005B5166">
              <w:rPr>
                <w:rFonts w:ascii="HG丸ｺﾞｼｯｸM-PRO" w:eastAsia="HG丸ｺﾞｼｯｸM-PRO" w:hAnsi="HG丸ｺﾞｼｯｸM-PRO" w:hint="eastAsia"/>
              </w:rPr>
              <w:t>格付表示</w:t>
            </w:r>
          </w:p>
        </w:tc>
      </w:tr>
      <w:tr w:rsidR="00B614F9" w:rsidRPr="005B5166" w14:paraId="7FB0452C" w14:textId="77777777">
        <w:tc>
          <w:tcPr>
            <w:tcW w:w="1862" w:type="dxa"/>
            <w:vMerge/>
            <w:vAlign w:val="center"/>
          </w:tcPr>
          <w:p w14:paraId="5817DB67" w14:textId="77777777" w:rsidR="00B614F9" w:rsidRPr="005B5166" w:rsidRDefault="00B614F9">
            <w:pPr>
              <w:jc w:val="left"/>
              <w:rPr>
                <w:rFonts w:ascii="HG丸ｺﾞｼｯｸM-PRO" w:eastAsia="HG丸ｺﾞｼｯｸM-PRO" w:hAnsi="HG丸ｺﾞｼｯｸM-PRO"/>
              </w:rPr>
            </w:pPr>
          </w:p>
        </w:tc>
        <w:tc>
          <w:tcPr>
            <w:tcW w:w="2958" w:type="dxa"/>
            <w:tcBorders>
              <w:bottom w:val="dotted" w:sz="4" w:space="0" w:color="auto"/>
            </w:tcBorders>
            <w:vAlign w:val="center"/>
          </w:tcPr>
          <w:p w14:paraId="2648D5DC" w14:textId="77777777" w:rsidR="00B614F9" w:rsidRPr="005B5166" w:rsidRDefault="00B614F9">
            <w:pPr>
              <w:rPr>
                <w:rFonts w:ascii="HG丸ｺﾞｼｯｸM-PRO" w:eastAsia="HG丸ｺﾞｼｯｸM-PRO" w:hAnsi="HG丸ｺﾞｼｯｸM-PRO"/>
              </w:rPr>
            </w:pPr>
          </w:p>
        </w:tc>
        <w:tc>
          <w:tcPr>
            <w:tcW w:w="850" w:type="dxa"/>
            <w:tcBorders>
              <w:bottom w:val="dotted" w:sz="4" w:space="0" w:color="auto"/>
            </w:tcBorders>
            <w:vAlign w:val="center"/>
          </w:tcPr>
          <w:p w14:paraId="534131C9" w14:textId="77777777" w:rsidR="00B614F9" w:rsidRPr="005B5166" w:rsidRDefault="00B614F9">
            <w:pPr>
              <w:rPr>
                <w:rFonts w:ascii="HG丸ｺﾞｼｯｸM-PRO" w:eastAsia="HG丸ｺﾞｼｯｸM-PRO" w:hAnsi="HG丸ｺﾞｼｯｸM-PRO"/>
              </w:rPr>
            </w:pPr>
          </w:p>
        </w:tc>
        <w:tc>
          <w:tcPr>
            <w:tcW w:w="1985" w:type="dxa"/>
            <w:tcBorders>
              <w:bottom w:val="dotted" w:sz="4" w:space="0" w:color="auto"/>
            </w:tcBorders>
            <w:vAlign w:val="center"/>
          </w:tcPr>
          <w:p w14:paraId="071FD632"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6B68FE66"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その他</w:t>
            </w:r>
            <w:r w:rsidR="002D28D5" w:rsidRPr="005B5166">
              <w:rPr>
                <w:rFonts w:ascii="HG丸ｺﾞｼｯｸM-PRO" w:eastAsia="HG丸ｺﾞｼｯｸM-PRO" w:hAnsi="HG丸ｺﾞｼｯｸM-PRO" w:hint="eastAsia"/>
              </w:rPr>
              <w:t>(</w:t>
            </w:r>
            <w:r w:rsidRPr="005B5166">
              <w:rPr>
                <w:rFonts w:ascii="HG丸ｺﾞｼｯｸM-PRO" w:eastAsia="HG丸ｺﾞｼｯｸM-PRO" w:hAnsi="HG丸ｺﾞｼｯｸM-PRO" w:hint="eastAsia"/>
              </w:rPr>
              <w:t xml:space="preserve">　　　　</w:t>
            </w:r>
            <w:r w:rsidR="002D28D5" w:rsidRPr="005B5166">
              <w:rPr>
                <w:rFonts w:ascii="HG丸ｺﾞｼｯｸM-PRO" w:eastAsia="HG丸ｺﾞｼｯｸM-PRO" w:hAnsi="HG丸ｺﾞｼｯｸM-PRO" w:hint="eastAsia"/>
              </w:rPr>
              <w:t>)</w:t>
            </w:r>
          </w:p>
        </w:tc>
        <w:tc>
          <w:tcPr>
            <w:tcW w:w="1984" w:type="dxa"/>
            <w:tcBorders>
              <w:bottom w:val="dotted" w:sz="4" w:space="0" w:color="auto"/>
            </w:tcBorders>
            <w:vAlign w:val="center"/>
          </w:tcPr>
          <w:p w14:paraId="35F47EC6" w14:textId="77777777" w:rsidR="00964175" w:rsidRPr="005B5166" w:rsidRDefault="00964175" w:rsidP="002C05B9">
            <w:pPr>
              <w:jc w:val="center"/>
              <w:rPr>
                <w:rFonts w:ascii="HG丸ｺﾞｼｯｸM-PRO" w:eastAsia="HG丸ｺﾞｼｯｸM-PRO" w:hAnsi="HG丸ｺﾞｼｯｸM-PRO"/>
              </w:rPr>
            </w:pPr>
          </w:p>
        </w:tc>
      </w:tr>
      <w:tr w:rsidR="00964175" w:rsidRPr="005B5166" w14:paraId="6DB14425" w14:textId="77777777">
        <w:tc>
          <w:tcPr>
            <w:tcW w:w="1862" w:type="dxa"/>
            <w:vMerge/>
            <w:vAlign w:val="center"/>
          </w:tcPr>
          <w:p w14:paraId="285AA19F" w14:textId="77777777" w:rsidR="00964175" w:rsidRPr="005B5166" w:rsidRDefault="00964175" w:rsidP="00964175">
            <w:pPr>
              <w:jc w:val="left"/>
              <w:rPr>
                <w:rFonts w:ascii="HG丸ｺﾞｼｯｸM-PRO" w:eastAsia="HG丸ｺﾞｼｯｸM-PRO" w:hAnsi="HG丸ｺﾞｼｯｸM-PRO"/>
              </w:rPr>
            </w:pPr>
          </w:p>
        </w:tc>
        <w:tc>
          <w:tcPr>
            <w:tcW w:w="2958" w:type="dxa"/>
            <w:tcBorders>
              <w:bottom w:val="single" w:sz="4" w:space="0" w:color="auto"/>
            </w:tcBorders>
            <w:vAlign w:val="center"/>
          </w:tcPr>
          <w:p w14:paraId="37F71552" w14:textId="77777777" w:rsidR="00964175" w:rsidRPr="005B5166" w:rsidRDefault="00964175" w:rsidP="00964175">
            <w:pPr>
              <w:rPr>
                <w:rFonts w:ascii="HG丸ｺﾞｼｯｸM-PRO" w:eastAsia="HG丸ｺﾞｼｯｸM-PRO" w:hAnsi="HG丸ｺﾞｼｯｸM-PRO"/>
              </w:rPr>
            </w:pPr>
          </w:p>
        </w:tc>
        <w:tc>
          <w:tcPr>
            <w:tcW w:w="850" w:type="dxa"/>
            <w:tcBorders>
              <w:bottom w:val="single" w:sz="4" w:space="0" w:color="auto"/>
            </w:tcBorders>
            <w:vAlign w:val="center"/>
          </w:tcPr>
          <w:p w14:paraId="1CF9CC59" w14:textId="77777777" w:rsidR="00964175" w:rsidRPr="005B5166" w:rsidRDefault="00964175" w:rsidP="00964175">
            <w:pPr>
              <w:rPr>
                <w:rFonts w:ascii="HG丸ｺﾞｼｯｸM-PRO" w:eastAsia="HG丸ｺﾞｼｯｸM-PRO" w:hAnsi="HG丸ｺﾞｼｯｸM-PRO"/>
              </w:rPr>
            </w:pPr>
          </w:p>
        </w:tc>
        <w:tc>
          <w:tcPr>
            <w:tcW w:w="1985" w:type="dxa"/>
            <w:tcBorders>
              <w:bottom w:val="single" w:sz="4" w:space="0" w:color="auto"/>
            </w:tcBorders>
            <w:vAlign w:val="center"/>
          </w:tcPr>
          <w:p w14:paraId="362138D7" w14:textId="77777777" w:rsidR="00964175" w:rsidRPr="005B5166" w:rsidRDefault="00964175" w:rsidP="00964175">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338E6706" w14:textId="77777777" w:rsidR="00964175" w:rsidRPr="005B5166" w:rsidRDefault="00964175" w:rsidP="00964175">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79131FA0" w14:textId="77777777" w:rsidR="00964175" w:rsidRPr="005B5166" w:rsidRDefault="00964175" w:rsidP="00964175">
            <w:pPr>
              <w:jc w:val="center"/>
              <w:rPr>
                <w:rFonts w:ascii="HG丸ｺﾞｼｯｸM-PRO" w:eastAsia="HG丸ｺﾞｼｯｸM-PRO" w:hAnsi="HG丸ｺﾞｼｯｸM-PRO"/>
              </w:rPr>
            </w:pPr>
          </w:p>
        </w:tc>
      </w:tr>
      <w:tr w:rsidR="00964175" w:rsidRPr="005B5166" w14:paraId="04CFDD69" w14:textId="77777777">
        <w:tc>
          <w:tcPr>
            <w:tcW w:w="1862" w:type="dxa"/>
            <w:vMerge/>
            <w:vAlign w:val="center"/>
          </w:tcPr>
          <w:p w14:paraId="44902592" w14:textId="77777777" w:rsidR="00964175" w:rsidRPr="005B5166" w:rsidRDefault="00964175" w:rsidP="00964175">
            <w:pPr>
              <w:jc w:val="left"/>
              <w:rPr>
                <w:rFonts w:ascii="HG丸ｺﾞｼｯｸM-PRO" w:eastAsia="HG丸ｺﾞｼｯｸM-PRO" w:hAnsi="HG丸ｺﾞｼｯｸM-PRO"/>
              </w:rPr>
            </w:pPr>
          </w:p>
        </w:tc>
        <w:tc>
          <w:tcPr>
            <w:tcW w:w="2958" w:type="dxa"/>
            <w:tcBorders>
              <w:bottom w:val="single" w:sz="4" w:space="0" w:color="auto"/>
            </w:tcBorders>
            <w:vAlign w:val="center"/>
          </w:tcPr>
          <w:p w14:paraId="68FE1BB1" w14:textId="77777777" w:rsidR="00964175" w:rsidRPr="005B5166" w:rsidRDefault="00964175" w:rsidP="00964175">
            <w:pPr>
              <w:rPr>
                <w:rFonts w:ascii="HG丸ｺﾞｼｯｸM-PRO" w:eastAsia="HG丸ｺﾞｼｯｸM-PRO" w:hAnsi="HG丸ｺﾞｼｯｸM-PRO"/>
              </w:rPr>
            </w:pPr>
          </w:p>
        </w:tc>
        <w:tc>
          <w:tcPr>
            <w:tcW w:w="850" w:type="dxa"/>
            <w:tcBorders>
              <w:bottom w:val="single" w:sz="4" w:space="0" w:color="auto"/>
            </w:tcBorders>
            <w:vAlign w:val="center"/>
          </w:tcPr>
          <w:p w14:paraId="77794457" w14:textId="77777777" w:rsidR="00964175" w:rsidRPr="005B5166" w:rsidRDefault="00964175" w:rsidP="00964175">
            <w:pPr>
              <w:rPr>
                <w:rFonts w:ascii="HG丸ｺﾞｼｯｸM-PRO" w:eastAsia="HG丸ｺﾞｼｯｸM-PRO" w:hAnsi="HG丸ｺﾞｼｯｸM-PRO"/>
              </w:rPr>
            </w:pPr>
          </w:p>
        </w:tc>
        <w:tc>
          <w:tcPr>
            <w:tcW w:w="1985" w:type="dxa"/>
            <w:tcBorders>
              <w:bottom w:val="single" w:sz="4" w:space="0" w:color="auto"/>
            </w:tcBorders>
            <w:vAlign w:val="center"/>
          </w:tcPr>
          <w:p w14:paraId="023FC528" w14:textId="77777777" w:rsidR="00964175" w:rsidRPr="005B5166" w:rsidRDefault="00964175" w:rsidP="00964175">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637B3345" w14:textId="77777777" w:rsidR="00964175" w:rsidRPr="005B5166" w:rsidRDefault="00964175" w:rsidP="00964175">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086AD090" w14:textId="77777777" w:rsidR="00964175" w:rsidRPr="005B5166" w:rsidRDefault="00964175" w:rsidP="00964175">
            <w:pPr>
              <w:jc w:val="center"/>
              <w:rPr>
                <w:rFonts w:ascii="HG丸ｺﾞｼｯｸM-PRO" w:eastAsia="HG丸ｺﾞｼｯｸM-PRO" w:hAnsi="HG丸ｺﾞｼｯｸM-PRO"/>
              </w:rPr>
            </w:pPr>
          </w:p>
        </w:tc>
      </w:tr>
    </w:tbl>
    <w:p w14:paraId="356DC85B" w14:textId="77777777" w:rsidR="00B614F9" w:rsidRPr="005B5166" w:rsidRDefault="00B614F9">
      <w:pPr>
        <w:rPr>
          <w:rFonts w:ascii="HG丸ｺﾞｼｯｸM-PRO" w:eastAsia="HG丸ｺﾞｼｯｸM-PRO" w:hAnsi="HG丸ｺﾞｼｯｸM-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2958"/>
        <w:gridCol w:w="850"/>
        <w:gridCol w:w="1985"/>
        <w:gridCol w:w="1984"/>
      </w:tblGrid>
      <w:tr w:rsidR="00B614F9" w:rsidRPr="005B5166" w14:paraId="1F80ACFF" w14:textId="77777777">
        <w:trPr>
          <w:trHeight w:hRule="exact" w:val="567"/>
        </w:trPr>
        <w:tc>
          <w:tcPr>
            <w:tcW w:w="1862" w:type="dxa"/>
            <w:vAlign w:val="center"/>
          </w:tcPr>
          <w:p w14:paraId="4FAC2246" w14:textId="77777777" w:rsidR="00B614F9" w:rsidRPr="005B5166" w:rsidRDefault="00B614F9">
            <w:pPr>
              <w:jc w:val="center"/>
              <w:rPr>
                <w:rFonts w:ascii="HG丸ｺﾞｼｯｸM-PRO" w:eastAsia="HG丸ｺﾞｼｯｸM-PRO" w:hAnsi="HG丸ｺﾞｼｯｸM-PRO"/>
                <w:b/>
              </w:rPr>
            </w:pPr>
            <w:r w:rsidRPr="005B5166">
              <w:rPr>
                <w:rFonts w:ascii="HG丸ｺﾞｼｯｸM-PRO" w:eastAsia="HG丸ｺﾞｼｯｸM-PRO" w:hAnsi="HG丸ｺﾞｼｯｸM-PRO" w:hint="eastAsia"/>
                <w:b/>
              </w:rPr>
              <w:t>品目名</w:t>
            </w:r>
          </w:p>
          <w:p w14:paraId="19ABC1C1" w14:textId="77777777" w:rsidR="00B614F9" w:rsidRPr="005B5166" w:rsidRDefault="002D28D5">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b/>
              </w:rPr>
              <w:t>(</w:t>
            </w:r>
            <w:r w:rsidR="00B614F9" w:rsidRPr="005B5166">
              <w:rPr>
                <w:rFonts w:ascii="HG丸ｺﾞｼｯｸM-PRO" w:eastAsia="HG丸ｺﾞｼｯｸM-PRO" w:hAnsi="HG丸ｺﾞｼｯｸM-PRO" w:hint="eastAsia"/>
                <w:b/>
              </w:rPr>
              <w:t>野菜等の名称</w:t>
            </w:r>
            <w:r w:rsidRPr="005B5166">
              <w:rPr>
                <w:rFonts w:ascii="HG丸ｺﾞｼｯｸM-PRO" w:eastAsia="HG丸ｺﾞｼｯｸM-PRO" w:hAnsi="HG丸ｺﾞｼｯｸM-PRO" w:hint="eastAsia"/>
                <w:b/>
              </w:rPr>
              <w:t>)</w:t>
            </w:r>
          </w:p>
        </w:tc>
        <w:tc>
          <w:tcPr>
            <w:tcW w:w="7777" w:type="dxa"/>
            <w:gridSpan w:val="4"/>
            <w:tcBorders>
              <w:bottom w:val="single" w:sz="4" w:space="0" w:color="auto"/>
            </w:tcBorders>
            <w:vAlign w:val="center"/>
          </w:tcPr>
          <w:p w14:paraId="6D34D949" w14:textId="77777777" w:rsidR="00B614F9" w:rsidRPr="005B5166" w:rsidRDefault="00B614F9">
            <w:pPr>
              <w:rPr>
                <w:rFonts w:ascii="HG丸ｺﾞｼｯｸM-PRO" w:eastAsia="HG丸ｺﾞｼｯｸM-PRO" w:hAnsi="HG丸ｺﾞｼｯｸM-PRO"/>
              </w:rPr>
            </w:pPr>
          </w:p>
        </w:tc>
      </w:tr>
      <w:tr w:rsidR="00B614F9" w:rsidRPr="005B5166" w14:paraId="0B99DA2C" w14:textId="77777777">
        <w:tc>
          <w:tcPr>
            <w:tcW w:w="1862" w:type="dxa"/>
            <w:vMerge w:val="restart"/>
            <w:vAlign w:val="center"/>
          </w:tcPr>
          <w:p w14:paraId="267986A2" w14:textId="77777777" w:rsidR="00B614F9" w:rsidRPr="005B5166" w:rsidRDefault="0053272D">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外国格付の表示を付する農産物の生産者</w:t>
            </w:r>
          </w:p>
        </w:tc>
        <w:tc>
          <w:tcPr>
            <w:tcW w:w="3808" w:type="dxa"/>
            <w:gridSpan w:val="2"/>
            <w:tcBorders>
              <w:bottom w:val="single" w:sz="4" w:space="0" w:color="auto"/>
            </w:tcBorders>
            <w:vAlign w:val="center"/>
          </w:tcPr>
          <w:p w14:paraId="1F2EC015"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生産者</w:t>
            </w:r>
            <w:r w:rsidR="0053272D" w:rsidRPr="005B5166">
              <w:rPr>
                <w:rFonts w:ascii="HG丸ｺﾞｼｯｸM-PRO" w:eastAsia="HG丸ｺﾞｼｯｸM-PRO" w:hAnsi="HG丸ｺﾞｼｯｸM-PRO" w:hint="eastAsia"/>
              </w:rPr>
              <w:t>又は小分け業者の名称</w:t>
            </w:r>
          </w:p>
        </w:tc>
        <w:tc>
          <w:tcPr>
            <w:tcW w:w="3969" w:type="dxa"/>
            <w:gridSpan w:val="2"/>
            <w:tcBorders>
              <w:bottom w:val="single" w:sz="4" w:space="0" w:color="auto"/>
            </w:tcBorders>
            <w:vAlign w:val="center"/>
          </w:tcPr>
          <w:p w14:paraId="5F8BA731" w14:textId="77777777" w:rsidR="00B614F9" w:rsidRPr="005B5166" w:rsidRDefault="00C576F2">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認証</w:t>
            </w:r>
            <w:r w:rsidR="00B614F9" w:rsidRPr="005B5166">
              <w:rPr>
                <w:rFonts w:ascii="HG丸ｺﾞｼｯｸM-PRO" w:eastAsia="HG丸ｺﾞｼｯｸM-PRO" w:hAnsi="HG丸ｺﾞｼｯｸM-PRO" w:hint="eastAsia"/>
              </w:rPr>
              <w:t>機関名</w:t>
            </w:r>
            <w:r w:rsidR="002D28D5" w:rsidRPr="005B5166">
              <w:rPr>
                <w:rFonts w:ascii="HG丸ｺﾞｼｯｸM-PRO" w:eastAsia="HG丸ｺﾞｼｯｸM-PRO" w:hAnsi="HG丸ｺﾞｼｯｸM-PRO" w:hint="eastAsia"/>
              </w:rPr>
              <w:t>(</w:t>
            </w:r>
            <w:r w:rsidR="00B614F9" w:rsidRPr="005B5166">
              <w:rPr>
                <w:rFonts w:ascii="HG丸ｺﾞｼｯｸM-PRO" w:eastAsia="HG丸ｺﾞｼｯｸM-PRO" w:hAnsi="HG丸ｺﾞｼｯｸM-PRO" w:hint="eastAsia"/>
              </w:rPr>
              <w:t>略称も可</w:t>
            </w:r>
            <w:r w:rsidR="002D28D5" w:rsidRPr="005B5166">
              <w:rPr>
                <w:rFonts w:ascii="HG丸ｺﾞｼｯｸM-PRO" w:eastAsia="HG丸ｺﾞｼｯｸM-PRO" w:hAnsi="HG丸ｺﾞｼｯｸM-PRO" w:hint="eastAsia"/>
              </w:rPr>
              <w:t>)</w:t>
            </w:r>
          </w:p>
        </w:tc>
      </w:tr>
      <w:tr w:rsidR="00B614F9" w:rsidRPr="005B5166" w14:paraId="5F1F08EB" w14:textId="77777777">
        <w:tc>
          <w:tcPr>
            <w:tcW w:w="1862" w:type="dxa"/>
            <w:vMerge/>
            <w:vAlign w:val="center"/>
          </w:tcPr>
          <w:p w14:paraId="28537585" w14:textId="77777777" w:rsidR="00B614F9" w:rsidRPr="005B5166" w:rsidRDefault="00B614F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24D03740" w14:textId="77777777" w:rsidR="00B614F9" w:rsidRPr="005B5166" w:rsidRDefault="00B614F9">
            <w:pPr>
              <w:rPr>
                <w:rFonts w:ascii="HG丸ｺﾞｼｯｸM-PRO" w:eastAsia="HG丸ｺﾞｼｯｸM-PRO" w:hAnsi="HG丸ｺﾞｼｯｸM-PRO"/>
              </w:rPr>
            </w:pPr>
          </w:p>
          <w:p w14:paraId="62E4541C" w14:textId="77777777" w:rsidR="00B614F9" w:rsidRPr="005B5166" w:rsidRDefault="00B614F9">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6C7BA969" w14:textId="77777777" w:rsidR="00B614F9" w:rsidRPr="005B5166" w:rsidRDefault="00B614F9">
            <w:pPr>
              <w:rPr>
                <w:rFonts w:ascii="HG丸ｺﾞｼｯｸM-PRO" w:eastAsia="HG丸ｺﾞｼｯｸM-PRO" w:hAnsi="HG丸ｺﾞｼｯｸM-PRO"/>
              </w:rPr>
            </w:pPr>
          </w:p>
        </w:tc>
      </w:tr>
      <w:tr w:rsidR="00B614F9" w:rsidRPr="005B5166" w14:paraId="6190D444" w14:textId="77777777">
        <w:tc>
          <w:tcPr>
            <w:tcW w:w="1862" w:type="dxa"/>
            <w:vMerge/>
            <w:vAlign w:val="center"/>
          </w:tcPr>
          <w:p w14:paraId="44A60F3D" w14:textId="77777777" w:rsidR="00B614F9" w:rsidRPr="005B5166" w:rsidRDefault="00B614F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31A37845" w14:textId="77777777" w:rsidR="00B614F9" w:rsidRPr="005B5166" w:rsidRDefault="00B614F9">
            <w:pPr>
              <w:rPr>
                <w:rFonts w:ascii="HG丸ｺﾞｼｯｸM-PRO" w:eastAsia="HG丸ｺﾞｼｯｸM-PRO" w:hAnsi="HG丸ｺﾞｼｯｸM-PRO"/>
              </w:rPr>
            </w:pPr>
          </w:p>
          <w:p w14:paraId="6749B220" w14:textId="77777777" w:rsidR="00B614F9" w:rsidRPr="005B5166" w:rsidRDefault="00B614F9">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11436545" w14:textId="77777777" w:rsidR="00B614F9" w:rsidRPr="005B5166" w:rsidRDefault="00B614F9">
            <w:pPr>
              <w:rPr>
                <w:rFonts w:ascii="HG丸ｺﾞｼｯｸM-PRO" w:eastAsia="HG丸ｺﾞｼｯｸM-PRO" w:hAnsi="HG丸ｺﾞｼｯｸM-PRO"/>
              </w:rPr>
            </w:pPr>
          </w:p>
        </w:tc>
      </w:tr>
      <w:tr w:rsidR="001D2CE8" w:rsidRPr="005B5166" w14:paraId="4F645D6F" w14:textId="77777777">
        <w:tc>
          <w:tcPr>
            <w:tcW w:w="1862" w:type="dxa"/>
            <w:vMerge w:val="restart"/>
            <w:vAlign w:val="center"/>
          </w:tcPr>
          <w:p w14:paraId="0C2C2A7E" w14:textId="77777777" w:rsidR="00740C0E" w:rsidRPr="005B5166" w:rsidRDefault="00740C0E" w:rsidP="00740C0E">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荷姿と表示</w:t>
            </w:r>
          </w:p>
          <w:p w14:paraId="1566EBEF" w14:textId="77777777" w:rsidR="00740C0E" w:rsidRPr="005B5166" w:rsidRDefault="00740C0E" w:rsidP="00740C0E">
            <w:pPr>
              <w:jc w:val="left"/>
              <w:rPr>
                <w:rFonts w:ascii="HG丸ｺﾞｼｯｸM-PRO" w:eastAsia="HG丸ｺﾞｼｯｸM-PRO" w:hAnsi="HG丸ｺﾞｼｯｸM-PRO"/>
                <w:sz w:val="18"/>
                <w:szCs w:val="18"/>
              </w:rPr>
            </w:pPr>
            <w:r w:rsidRPr="005B5166">
              <w:rPr>
                <w:rFonts w:ascii="HG丸ｺﾞｼｯｸM-PRO" w:eastAsia="HG丸ｺﾞｼｯｸM-PRO" w:hAnsi="HG丸ｺﾞｼｯｸM-PRO" w:hint="eastAsia"/>
                <w:sz w:val="18"/>
                <w:szCs w:val="18"/>
              </w:rPr>
              <w:t>※内容が同じ製品でも荷姿が異なるもの、外国格付表示が異なるものは全て記入してください。</w:t>
            </w:r>
          </w:p>
          <w:p w14:paraId="2875E03B" w14:textId="77777777" w:rsidR="001D2CE8" w:rsidRPr="005B5166" w:rsidRDefault="00740C0E" w:rsidP="00740C0E">
            <w:pPr>
              <w:jc w:val="left"/>
              <w:rPr>
                <w:rFonts w:ascii="HG丸ｺﾞｼｯｸM-PRO" w:eastAsia="HG丸ｺﾞｼｯｸM-PRO" w:hAnsi="HG丸ｺﾞｼｯｸM-PRO"/>
                <w:sz w:val="18"/>
                <w:szCs w:val="18"/>
              </w:rPr>
            </w:pPr>
            <w:r w:rsidRPr="005B516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4D27F7F2" w14:textId="77777777" w:rsidR="001D2CE8" w:rsidRPr="005B5166" w:rsidRDefault="001D2CE8">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115FE7D1" w14:textId="77777777" w:rsidR="001D2CE8" w:rsidRPr="005B5166" w:rsidRDefault="001D2CE8">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内容量</w:t>
            </w:r>
          </w:p>
        </w:tc>
        <w:tc>
          <w:tcPr>
            <w:tcW w:w="3969" w:type="dxa"/>
            <w:gridSpan w:val="2"/>
            <w:tcBorders>
              <w:bottom w:val="single" w:sz="4" w:space="0" w:color="auto"/>
            </w:tcBorders>
            <w:vAlign w:val="center"/>
          </w:tcPr>
          <w:p w14:paraId="274CFBCB" w14:textId="77777777" w:rsidR="001D2CE8" w:rsidRPr="005B5166" w:rsidRDefault="00504231" w:rsidP="001D2CE8">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外国</w:t>
            </w:r>
            <w:r w:rsidR="001D2CE8" w:rsidRPr="005B5166">
              <w:rPr>
                <w:rFonts w:ascii="HG丸ｺﾞｼｯｸM-PRO" w:eastAsia="HG丸ｺﾞｼｯｸM-PRO" w:hAnsi="HG丸ｺﾞｼｯｸM-PRO" w:hint="eastAsia"/>
              </w:rPr>
              <w:t>格付表示</w:t>
            </w:r>
          </w:p>
        </w:tc>
      </w:tr>
      <w:tr w:rsidR="00B614F9" w:rsidRPr="005B5166" w14:paraId="17AEC6C5" w14:textId="77777777" w:rsidTr="000278FA">
        <w:tc>
          <w:tcPr>
            <w:tcW w:w="1862" w:type="dxa"/>
            <w:vMerge/>
            <w:vAlign w:val="center"/>
          </w:tcPr>
          <w:p w14:paraId="58613820" w14:textId="77777777" w:rsidR="00B614F9" w:rsidRPr="005B5166" w:rsidRDefault="00B614F9">
            <w:pPr>
              <w:jc w:val="left"/>
              <w:rPr>
                <w:rFonts w:ascii="HG丸ｺﾞｼｯｸM-PRO" w:eastAsia="HG丸ｺﾞｼｯｸM-PRO" w:hAnsi="HG丸ｺﾞｼｯｸM-PRO"/>
              </w:rPr>
            </w:pPr>
          </w:p>
        </w:tc>
        <w:tc>
          <w:tcPr>
            <w:tcW w:w="2958" w:type="dxa"/>
            <w:tcBorders>
              <w:bottom w:val="dotted" w:sz="4" w:space="0" w:color="auto"/>
            </w:tcBorders>
            <w:vAlign w:val="center"/>
          </w:tcPr>
          <w:p w14:paraId="24B3046F" w14:textId="77777777" w:rsidR="00B614F9" w:rsidRPr="005B5166" w:rsidRDefault="00B614F9">
            <w:pPr>
              <w:rPr>
                <w:rFonts w:ascii="HG丸ｺﾞｼｯｸM-PRO" w:eastAsia="HG丸ｺﾞｼｯｸM-PRO" w:hAnsi="HG丸ｺﾞｼｯｸM-PRO"/>
              </w:rPr>
            </w:pPr>
          </w:p>
        </w:tc>
        <w:tc>
          <w:tcPr>
            <w:tcW w:w="850" w:type="dxa"/>
            <w:tcBorders>
              <w:bottom w:val="dotted" w:sz="4" w:space="0" w:color="auto"/>
            </w:tcBorders>
            <w:vAlign w:val="center"/>
          </w:tcPr>
          <w:p w14:paraId="02BDE3E1" w14:textId="77777777" w:rsidR="00B614F9" w:rsidRPr="005B5166" w:rsidRDefault="00B614F9">
            <w:pPr>
              <w:rPr>
                <w:rFonts w:ascii="HG丸ｺﾞｼｯｸM-PRO" w:eastAsia="HG丸ｺﾞｼｯｸM-PRO" w:hAnsi="HG丸ｺﾞｼｯｸM-PRO"/>
              </w:rPr>
            </w:pPr>
          </w:p>
        </w:tc>
        <w:tc>
          <w:tcPr>
            <w:tcW w:w="1985" w:type="dxa"/>
            <w:tcBorders>
              <w:bottom w:val="dotted" w:sz="4" w:space="0" w:color="auto"/>
            </w:tcBorders>
            <w:vAlign w:val="center"/>
          </w:tcPr>
          <w:p w14:paraId="49DBE224"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137F49C9"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その他</w:t>
            </w:r>
            <w:r w:rsidR="002D28D5" w:rsidRPr="005B5166">
              <w:rPr>
                <w:rFonts w:ascii="HG丸ｺﾞｼｯｸM-PRO" w:eastAsia="HG丸ｺﾞｼｯｸM-PRO" w:hAnsi="HG丸ｺﾞｼｯｸM-PRO" w:hint="eastAsia"/>
              </w:rPr>
              <w:t>(</w:t>
            </w:r>
            <w:r w:rsidRPr="005B5166">
              <w:rPr>
                <w:rFonts w:ascii="HG丸ｺﾞｼｯｸM-PRO" w:eastAsia="HG丸ｺﾞｼｯｸM-PRO" w:hAnsi="HG丸ｺﾞｼｯｸM-PRO" w:hint="eastAsia"/>
              </w:rPr>
              <w:t xml:space="preserve">　　　　</w:t>
            </w:r>
            <w:r w:rsidR="002D28D5" w:rsidRPr="005B5166">
              <w:rPr>
                <w:rFonts w:ascii="HG丸ｺﾞｼｯｸM-PRO" w:eastAsia="HG丸ｺﾞｼｯｸM-PRO" w:hAnsi="HG丸ｺﾞｼｯｸM-PRO" w:hint="eastAsia"/>
              </w:rPr>
              <w:t>)</w:t>
            </w:r>
          </w:p>
        </w:tc>
        <w:tc>
          <w:tcPr>
            <w:tcW w:w="1984" w:type="dxa"/>
            <w:tcBorders>
              <w:bottom w:val="dotted" w:sz="4" w:space="0" w:color="auto"/>
            </w:tcBorders>
            <w:vAlign w:val="center"/>
          </w:tcPr>
          <w:p w14:paraId="153E722C" w14:textId="77777777" w:rsidR="00B614F9" w:rsidRPr="005B5166" w:rsidRDefault="00B614F9" w:rsidP="001D2CE8">
            <w:pPr>
              <w:jc w:val="center"/>
              <w:rPr>
                <w:rFonts w:ascii="HG丸ｺﾞｼｯｸM-PRO" w:eastAsia="HG丸ｺﾞｼｯｸM-PRO" w:hAnsi="HG丸ｺﾞｼｯｸM-PRO"/>
              </w:rPr>
            </w:pPr>
          </w:p>
        </w:tc>
      </w:tr>
      <w:tr w:rsidR="00B614F9" w:rsidRPr="005B5166" w14:paraId="11698353" w14:textId="77777777" w:rsidTr="000278FA">
        <w:tc>
          <w:tcPr>
            <w:tcW w:w="1862" w:type="dxa"/>
            <w:vMerge/>
            <w:vAlign w:val="center"/>
          </w:tcPr>
          <w:p w14:paraId="270C43AB" w14:textId="77777777" w:rsidR="00B614F9" w:rsidRPr="005B5166" w:rsidRDefault="00B614F9">
            <w:pPr>
              <w:jc w:val="left"/>
              <w:rPr>
                <w:rFonts w:ascii="HG丸ｺﾞｼｯｸM-PRO" w:eastAsia="HG丸ｺﾞｼｯｸM-PRO" w:hAnsi="HG丸ｺﾞｼｯｸM-PRO"/>
              </w:rPr>
            </w:pPr>
          </w:p>
        </w:tc>
        <w:tc>
          <w:tcPr>
            <w:tcW w:w="2958" w:type="dxa"/>
            <w:tcBorders>
              <w:bottom w:val="single" w:sz="4" w:space="0" w:color="auto"/>
            </w:tcBorders>
            <w:vAlign w:val="center"/>
          </w:tcPr>
          <w:p w14:paraId="1C8CB145" w14:textId="77777777" w:rsidR="00B614F9" w:rsidRPr="005B5166" w:rsidRDefault="00B614F9">
            <w:pPr>
              <w:rPr>
                <w:rFonts w:ascii="HG丸ｺﾞｼｯｸM-PRO" w:eastAsia="HG丸ｺﾞｼｯｸM-PRO" w:hAnsi="HG丸ｺﾞｼｯｸM-PRO"/>
              </w:rPr>
            </w:pPr>
          </w:p>
        </w:tc>
        <w:tc>
          <w:tcPr>
            <w:tcW w:w="850" w:type="dxa"/>
            <w:tcBorders>
              <w:bottom w:val="single" w:sz="4" w:space="0" w:color="auto"/>
            </w:tcBorders>
            <w:vAlign w:val="center"/>
          </w:tcPr>
          <w:p w14:paraId="5C7955BE" w14:textId="77777777" w:rsidR="00B614F9" w:rsidRPr="005B5166" w:rsidRDefault="00B614F9">
            <w:pPr>
              <w:rPr>
                <w:rFonts w:ascii="HG丸ｺﾞｼｯｸM-PRO" w:eastAsia="HG丸ｺﾞｼｯｸM-PRO" w:hAnsi="HG丸ｺﾞｼｯｸM-PRO"/>
              </w:rPr>
            </w:pPr>
          </w:p>
        </w:tc>
        <w:tc>
          <w:tcPr>
            <w:tcW w:w="1985" w:type="dxa"/>
            <w:tcBorders>
              <w:bottom w:val="single" w:sz="4" w:space="0" w:color="auto"/>
            </w:tcBorders>
            <w:vAlign w:val="center"/>
          </w:tcPr>
          <w:p w14:paraId="35DB4446"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37D6FAA3"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その他</w:t>
            </w:r>
            <w:r w:rsidR="002D28D5" w:rsidRPr="005B5166">
              <w:rPr>
                <w:rFonts w:ascii="HG丸ｺﾞｼｯｸM-PRO" w:eastAsia="HG丸ｺﾞｼｯｸM-PRO" w:hAnsi="HG丸ｺﾞｼｯｸM-PRO" w:hint="eastAsia"/>
              </w:rPr>
              <w:t>(</w:t>
            </w:r>
            <w:r w:rsidRPr="005B5166">
              <w:rPr>
                <w:rFonts w:ascii="HG丸ｺﾞｼｯｸM-PRO" w:eastAsia="HG丸ｺﾞｼｯｸM-PRO" w:hAnsi="HG丸ｺﾞｼｯｸM-PRO" w:hint="eastAsia"/>
              </w:rPr>
              <w:t xml:space="preserve">　　　　</w:t>
            </w:r>
            <w:r w:rsidR="002D28D5" w:rsidRPr="005B5166">
              <w:rPr>
                <w:rFonts w:ascii="HG丸ｺﾞｼｯｸM-PRO" w:eastAsia="HG丸ｺﾞｼｯｸM-PRO" w:hAnsi="HG丸ｺﾞｼｯｸM-PRO" w:hint="eastAsia"/>
              </w:rPr>
              <w:t>)</w:t>
            </w:r>
          </w:p>
        </w:tc>
        <w:tc>
          <w:tcPr>
            <w:tcW w:w="1984" w:type="dxa"/>
            <w:tcBorders>
              <w:bottom w:val="single" w:sz="4" w:space="0" w:color="auto"/>
            </w:tcBorders>
            <w:vAlign w:val="center"/>
          </w:tcPr>
          <w:p w14:paraId="4D5A0473" w14:textId="77777777" w:rsidR="00B614F9" w:rsidRPr="005B5166" w:rsidRDefault="00B614F9" w:rsidP="001D2CE8">
            <w:pPr>
              <w:jc w:val="center"/>
              <w:rPr>
                <w:rFonts w:ascii="HG丸ｺﾞｼｯｸM-PRO" w:eastAsia="HG丸ｺﾞｼｯｸM-PRO" w:hAnsi="HG丸ｺﾞｼｯｸM-PRO"/>
              </w:rPr>
            </w:pPr>
          </w:p>
        </w:tc>
      </w:tr>
      <w:tr w:rsidR="00B614F9" w:rsidRPr="005B5166" w14:paraId="3AFAC3ED" w14:textId="77777777" w:rsidTr="000278FA">
        <w:tc>
          <w:tcPr>
            <w:tcW w:w="1862" w:type="dxa"/>
            <w:vMerge/>
            <w:vAlign w:val="center"/>
          </w:tcPr>
          <w:p w14:paraId="17DFCEF0" w14:textId="77777777" w:rsidR="00B614F9" w:rsidRPr="005B5166" w:rsidRDefault="00B614F9">
            <w:pPr>
              <w:jc w:val="left"/>
              <w:rPr>
                <w:rFonts w:ascii="HG丸ｺﾞｼｯｸM-PRO" w:eastAsia="HG丸ｺﾞｼｯｸM-PRO" w:hAnsi="HG丸ｺﾞｼｯｸM-PRO"/>
              </w:rPr>
            </w:pPr>
          </w:p>
        </w:tc>
        <w:tc>
          <w:tcPr>
            <w:tcW w:w="2958" w:type="dxa"/>
            <w:tcBorders>
              <w:bottom w:val="single" w:sz="4" w:space="0" w:color="auto"/>
            </w:tcBorders>
            <w:vAlign w:val="center"/>
          </w:tcPr>
          <w:p w14:paraId="0012811E" w14:textId="77777777" w:rsidR="00B614F9" w:rsidRPr="005B5166" w:rsidRDefault="00B614F9">
            <w:pPr>
              <w:rPr>
                <w:rFonts w:ascii="HG丸ｺﾞｼｯｸM-PRO" w:eastAsia="HG丸ｺﾞｼｯｸM-PRO" w:hAnsi="HG丸ｺﾞｼｯｸM-PRO"/>
              </w:rPr>
            </w:pPr>
          </w:p>
        </w:tc>
        <w:tc>
          <w:tcPr>
            <w:tcW w:w="850" w:type="dxa"/>
            <w:tcBorders>
              <w:bottom w:val="single" w:sz="4" w:space="0" w:color="auto"/>
            </w:tcBorders>
            <w:vAlign w:val="center"/>
          </w:tcPr>
          <w:p w14:paraId="60F00AA7" w14:textId="77777777" w:rsidR="00B614F9" w:rsidRPr="005B5166" w:rsidRDefault="00B614F9">
            <w:pPr>
              <w:rPr>
                <w:rFonts w:ascii="HG丸ｺﾞｼｯｸM-PRO" w:eastAsia="HG丸ｺﾞｼｯｸM-PRO" w:hAnsi="HG丸ｺﾞｼｯｸM-PRO"/>
              </w:rPr>
            </w:pPr>
          </w:p>
        </w:tc>
        <w:tc>
          <w:tcPr>
            <w:tcW w:w="1985" w:type="dxa"/>
            <w:tcBorders>
              <w:bottom w:val="single" w:sz="4" w:space="0" w:color="auto"/>
            </w:tcBorders>
            <w:vAlign w:val="center"/>
          </w:tcPr>
          <w:p w14:paraId="73D58FB1"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62F67DC6"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その他</w:t>
            </w:r>
            <w:r w:rsidR="002D28D5" w:rsidRPr="005B5166">
              <w:rPr>
                <w:rFonts w:ascii="HG丸ｺﾞｼｯｸM-PRO" w:eastAsia="HG丸ｺﾞｼｯｸM-PRO" w:hAnsi="HG丸ｺﾞｼｯｸM-PRO" w:hint="eastAsia"/>
              </w:rPr>
              <w:t>(</w:t>
            </w:r>
            <w:r w:rsidRPr="005B5166">
              <w:rPr>
                <w:rFonts w:ascii="HG丸ｺﾞｼｯｸM-PRO" w:eastAsia="HG丸ｺﾞｼｯｸM-PRO" w:hAnsi="HG丸ｺﾞｼｯｸM-PRO" w:hint="eastAsia"/>
              </w:rPr>
              <w:t xml:space="preserve">　　　　</w:t>
            </w:r>
            <w:r w:rsidR="002D28D5" w:rsidRPr="005B5166">
              <w:rPr>
                <w:rFonts w:ascii="HG丸ｺﾞｼｯｸM-PRO" w:eastAsia="HG丸ｺﾞｼｯｸM-PRO" w:hAnsi="HG丸ｺﾞｼｯｸM-PRO" w:hint="eastAsia"/>
              </w:rPr>
              <w:t>)</w:t>
            </w:r>
          </w:p>
        </w:tc>
        <w:tc>
          <w:tcPr>
            <w:tcW w:w="1984" w:type="dxa"/>
            <w:tcBorders>
              <w:bottom w:val="single" w:sz="4" w:space="0" w:color="auto"/>
            </w:tcBorders>
            <w:vAlign w:val="center"/>
          </w:tcPr>
          <w:p w14:paraId="2543F42A" w14:textId="77777777" w:rsidR="00B614F9" w:rsidRPr="005B5166" w:rsidRDefault="00B614F9" w:rsidP="001D2CE8">
            <w:pPr>
              <w:jc w:val="center"/>
              <w:rPr>
                <w:rFonts w:ascii="HG丸ｺﾞｼｯｸM-PRO" w:eastAsia="HG丸ｺﾞｼｯｸM-PRO" w:hAnsi="HG丸ｺﾞｼｯｸM-PRO"/>
              </w:rPr>
            </w:pPr>
          </w:p>
        </w:tc>
      </w:tr>
    </w:tbl>
    <w:p w14:paraId="413B3EAD" w14:textId="77777777" w:rsidR="00B614F9" w:rsidRPr="005B5166" w:rsidRDefault="00B614F9">
      <w:pPr>
        <w:rPr>
          <w:rFonts w:ascii="HG丸ｺﾞｼｯｸM-PRO" w:eastAsia="HG丸ｺﾞｼｯｸM-PRO" w:hAnsi="HG丸ｺﾞｼｯｸM-PRO"/>
        </w:rPr>
      </w:pPr>
    </w:p>
    <w:p w14:paraId="18E05C0D"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rPr>
        <w:br w:type="page"/>
      </w:r>
      <w:r w:rsidR="00A94498">
        <w:rPr>
          <w:rFonts w:ascii="HG丸ｺﾞｼｯｸM-PRO" w:eastAsia="HG丸ｺﾞｼｯｸM-PRO" w:hAnsi="HG丸ｺﾞｼｯｸM-PRO"/>
          <w:sz w:val="22"/>
          <w:szCs w:val="22"/>
        </w:rPr>
        <w:lastRenderedPageBreak/>
        <w:pict w14:anchorId="383D8DDE">
          <v:rect id="_x0000_s2155" style="position:absolute;left:0;text-align:left;margin-left:.55pt;margin-top:.25pt;width:57.75pt;height:22.5pt;z-index:251658752;mso-wrap-style:none">
            <v:textbox style="mso-fit-shape-to-text:t">
              <w:txbxContent>
                <w:p w14:paraId="2086147A" w14:textId="77777777" w:rsidR="002D28D5" w:rsidRDefault="005F4F9B">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2D28D5">
                    <w:rPr>
                      <w:rFonts w:ascii="HG丸ｺﾞｼｯｸM-PRO" w:eastAsia="HG丸ｺﾞｼｯｸM-PRO" w:hAnsi="HG丸ｺﾞｼｯｸM-PRO" w:hint="eastAsia"/>
                    </w:rPr>
                    <w:t>D</w:t>
                  </w:r>
                  <w:r w:rsidR="002D28D5">
                    <w:rPr>
                      <w:rFonts w:ascii="HG丸ｺﾞｼｯｸM-PRO" w:eastAsia="HG丸ｺﾞｼｯｸM-PRO" w:hAnsi="HG丸ｺﾞｼｯｸM-PRO" w:hint="eastAsia"/>
                      <w:color w:val="FF0000"/>
                    </w:rPr>
                    <w:t>－２</w:t>
                  </w:r>
                </w:p>
              </w:txbxContent>
            </v:textbox>
          </v:rect>
        </w:pict>
      </w:r>
      <w:r w:rsidR="00AA0CA7">
        <w:rPr>
          <w:rFonts w:ascii="HG丸ｺﾞｼｯｸM-PRO" w:eastAsia="HG丸ｺﾞｼｯｸM-PRO" w:hAnsi="HG丸ｺﾞｼｯｸM-PRO" w:hint="eastAsia"/>
          <w:sz w:val="20"/>
        </w:rPr>
        <w:t xml:space="preserve">　　　　年　　月　　日</w:t>
      </w:r>
    </w:p>
    <w:p w14:paraId="72381318" w14:textId="77777777" w:rsidR="00B614F9" w:rsidRPr="005B5166" w:rsidRDefault="00B614F9">
      <w:pPr>
        <w:jc w:val="center"/>
        <w:rPr>
          <w:rFonts w:ascii="HG丸ｺﾞｼｯｸM-PRO" w:eastAsia="HG丸ｺﾞｼｯｸM-PRO" w:hAnsi="HG丸ｺﾞｼｯｸM-PRO"/>
          <w:sz w:val="28"/>
          <w:szCs w:val="28"/>
        </w:rPr>
      </w:pPr>
      <w:r w:rsidRPr="005B5166">
        <w:rPr>
          <w:rFonts w:ascii="HG丸ｺﾞｼｯｸM-PRO" w:eastAsia="HG丸ｺﾞｼｯｸM-PRO" w:hAnsi="HG丸ｺﾞｼｯｸM-PRO" w:hint="eastAsia"/>
          <w:sz w:val="28"/>
          <w:szCs w:val="28"/>
        </w:rPr>
        <w:t>製品毎の規格書</w:t>
      </w:r>
      <w:r w:rsidR="002D28D5" w:rsidRPr="005B5166">
        <w:rPr>
          <w:rFonts w:ascii="HG丸ｺﾞｼｯｸM-PRO" w:eastAsia="HG丸ｺﾞｼｯｸM-PRO" w:hAnsi="HG丸ｺﾞｼｯｸM-PRO" w:hint="eastAsia"/>
          <w:sz w:val="28"/>
          <w:szCs w:val="28"/>
        </w:rPr>
        <w:t>(</w:t>
      </w:r>
      <w:r w:rsidRPr="005B5166">
        <w:rPr>
          <w:rFonts w:ascii="HG丸ｺﾞｼｯｸM-PRO" w:eastAsia="HG丸ｺﾞｼｯｸM-PRO" w:hAnsi="HG丸ｺﾞｼｯｸM-PRO" w:hint="eastAsia"/>
          <w:sz w:val="28"/>
          <w:szCs w:val="28"/>
        </w:rPr>
        <w:t>加工食品</w:t>
      </w:r>
      <w:r w:rsidR="002D28D5" w:rsidRPr="005B5166">
        <w:rPr>
          <w:rFonts w:ascii="HG丸ｺﾞｼｯｸM-PRO" w:eastAsia="HG丸ｺﾞｼｯｸM-PRO" w:hAnsi="HG丸ｺﾞｼｯｸM-PRO" w:hint="eastAsia"/>
          <w:sz w:val="28"/>
          <w:szCs w:val="28"/>
        </w:rPr>
        <w:t>)</w:t>
      </w:r>
    </w:p>
    <w:p w14:paraId="6C417EA5" w14:textId="77777777" w:rsidR="00B614F9" w:rsidRPr="005B5166" w:rsidRDefault="00B614F9">
      <w:pPr>
        <w:jc w:val="left"/>
        <w:rPr>
          <w:rFonts w:ascii="HG丸ｺﾞｼｯｸM-PRO" w:eastAsia="HG丸ｺﾞｼｯｸM-PRO" w:hAnsi="HG丸ｺﾞｼｯｸM-PRO"/>
          <w:sz w:val="28"/>
          <w:szCs w:val="28"/>
        </w:rPr>
      </w:pPr>
      <w:r w:rsidRPr="005B5166">
        <w:rPr>
          <w:rFonts w:ascii="HG丸ｺﾞｼｯｸM-PRO" w:eastAsia="HG丸ｺﾞｼｯｸM-PRO" w:hAnsi="HG丸ｺﾞｼｯｸM-PRO" w:hint="eastAsia"/>
        </w:rPr>
        <w:t>有機加工食品の</w:t>
      </w:r>
      <w:r w:rsidR="003B629D" w:rsidRPr="005B5166">
        <w:rPr>
          <w:rFonts w:ascii="HG丸ｺﾞｼｯｸM-PRO" w:eastAsia="HG丸ｺﾞｼｯｸM-PRO" w:hAnsi="HG丸ｺﾞｼｯｸM-PRO" w:hint="eastAsia"/>
        </w:rPr>
        <w:t>外国格付の表示を付する取扱業者</w:t>
      </w:r>
      <w:r w:rsidRPr="005B5166">
        <w:rPr>
          <w:rFonts w:ascii="HG丸ｺﾞｼｯｸM-PRO" w:eastAsia="HG丸ｺﾞｼｯｸM-PRO" w:hAnsi="HG丸ｺﾞｼｯｸM-PRO" w:hint="eastAsia"/>
        </w:rPr>
        <w:t>の方は、記入ください。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399"/>
        <w:gridCol w:w="1560"/>
        <w:gridCol w:w="850"/>
        <w:gridCol w:w="425"/>
        <w:gridCol w:w="1559"/>
        <w:gridCol w:w="1984"/>
      </w:tblGrid>
      <w:tr w:rsidR="00B614F9" w:rsidRPr="005B5166" w14:paraId="43677B6A" w14:textId="77777777" w:rsidTr="00F60E7C">
        <w:trPr>
          <w:trHeight w:hRule="exact" w:val="567"/>
        </w:trPr>
        <w:tc>
          <w:tcPr>
            <w:tcW w:w="1862" w:type="dxa"/>
            <w:vAlign w:val="center"/>
          </w:tcPr>
          <w:p w14:paraId="27A474C2" w14:textId="77777777" w:rsidR="00B614F9" w:rsidRPr="005B5166" w:rsidRDefault="00B614F9">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製品名称</w:t>
            </w:r>
          </w:p>
        </w:tc>
        <w:tc>
          <w:tcPr>
            <w:tcW w:w="7777" w:type="dxa"/>
            <w:gridSpan w:val="6"/>
            <w:tcBorders>
              <w:bottom w:val="single" w:sz="4" w:space="0" w:color="auto"/>
            </w:tcBorders>
            <w:vAlign w:val="center"/>
          </w:tcPr>
          <w:p w14:paraId="6B1FF0D8" w14:textId="77777777" w:rsidR="00B614F9" w:rsidRPr="005B5166" w:rsidRDefault="00B614F9">
            <w:pPr>
              <w:rPr>
                <w:rFonts w:ascii="HG丸ｺﾞｼｯｸM-PRO" w:eastAsia="HG丸ｺﾞｼｯｸM-PRO" w:hAnsi="HG丸ｺﾞｼｯｸM-PRO"/>
              </w:rPr>
            </w:pPr>
          </w:p>
        </w:tc>
      </w:tr>
      <w:tr w:rsidR="00B614F9" w:rsidRPr="005B5166" w14:paraId="7CED276E" w14:textId="77777777" w:rsidTr="00F60E7C">
        <w:tc>
          <w:tcPr>
            <w:tcW w:w="1862" w:type="dxa"/>
            <w:vMerge w:val="restart"/>
            <w:vAlign w:val="center"/>
          </w:tcPr>
          <w:p w14:paraId="73F66F8A" w14:textId="77777777" w:rsidR="00B614F9" w:rsidRPr="005B5166" w:rsidRDefault="0053272D">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外国格付の表示を付する</w:t>
            </w:r>
            <w:r w:rsidR="00B614F9" w:rsidRPr="005B5166">
              <w:rPr>
                <w:rFonts w:ascii="HG丸ｺﾞｼｯｸM-PRO" w:eastAsia="HG丸ｺﾞｼｯｸM-PRO" w:hAnsi="HG丸ｺﾞｼｯｸM-PRO" w:hint="eastAsia"/>
              </w:rPr>
              <w:t>加工食品の加工業者名</w:t>
            </w:r>
            <w:r w:rsidR="002D28D5" w:rsidRPr="005B5166">
              <w:rPr>
                <w:rFonts w:ascii="HG丸ｺﾞｼｯｸM-PRO" w:eastAsia="HG丸ｺﾞｼｯｸM-PRO" w:hAnsi="HG丸ｺﾞｼｯｸM-PRO" w:hint="eastAsia"/>
              </w:rPr>
              <w:t>(</w:t>
            </w:r>
            <w:r w:rsidR="00B614F9" w:rsidRPr="005B5166">
              <w:rPr>
                <w:rFonts w:ascii="HG丸ｺﾞｼｯｸM-PRO" w:eastAsia="HG丸ｺﾞｼｯｸM-PRO" w:hAnsi="HG丸ｺﾞｼｯｸM-PRO" w:hint="eastAsia"/>
              </w:rPr>
              <w:t>格付の表示を付した者</w:t>
            </w:r>
            <w:r w:rsidR="002D28D5" w:rsidRPr="005B5166">
              <w:rPr>
                <w:rFonts w:ascii="HG丸ｺﾞｼｯｸM-PRO" w:eastAsia="HG丸ｺﾞｼｯｸM-PRO" w:hAnsi="HG丸ｺﾞｼｯｸM-PRO" w:hint="eastAsia"/>
              </w:rPr>
              <w:t>)</w:t>
            </w:r>
          </w:p>
        </w:tc>
        <w:tc>
          <w:tcPr>
            <w:tcW w:w="4234" w:type="dxa"/>
            <w:gridSpan w:val="4"/>
            <w:tcBorders>
              <w:bottom w:val="single" w:sz="4" w:space="0" w:color="auto"/>
            </w:tcBorders>
            <w:vAlign w:val="center"/>
          </w:tcPr>
          <w:p w14:paraId="5021FFC3"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加工業者又は小分け業者の名称</w:t>
            </w:r>
          </w:p>
        </w:tc>
        <w:tc>
          <w:tcPr>
            <w:tcW w:w="3543" w:type="dxa"/>
            <w:gridSpan w:val="2"/>
            <w:tcBorders>
              <w:bottom w:val="single" w:sz="4" w:space="0" w:color="auto"/>
            </w:tcBorders>
            <w:vAlign w:val="center"/>
          </w:tcPr>
          <w:p w14:paraId="435DB4C8" w14:textId="77777777" w:rsidR="00B614F9" w:rsidRPr="005B5166" w:rsidRDefault="00C576F2">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認証</w:t>
            </w:r>
            <w:r w:rsidR="00B614F9" w:rsidRPr="005B5166">
              <w:rPr>
                <w:rFonts w:ascii="HG丸ｺﾞｼｯｸM-PRO" w:eastAsia="HG丸ｺﾞｼｯｸM-PRO" w:hAnsi="HG丸ｺﾞｼｯｸM-PRO" w:hint="eastAsia"/>
              </w:rPr>
              <w:t>機関名</w:t>
            </w:r>
            <w:r w:rsidR="002D28D5" w:rsidRPr="005B5166">
              <w:rPr>
                <w:rFonts w:ascii="HG丸ｺﾞｼｯｸM-PRO" w:eastAsia="HG丸ｺﾞｼｯｸM-PRO" w:hAnsi="HG丸ｺﾞｼｯｸM-PRO" w:hint="eastAsia"/>
              </w:rPr>
              <w:t>(</w:t>
            </w:r>
            <w:r w:rsidR="00B614F9" w:rsidRPr="005B5166">
              <w:rPr>
                <w:rFonts w:ascii="HG丸ｺﾞｼｯｸM-PRO" w:eastAsia="HG丸ｺﾞｼｯｸM-PRO" w:hAnsi="HG丸ｺﾞｼｯｸM-PRO" w:hint="eastAsia"/>
              </w:rPr>
              <w:t>略称も可</w:t>
            </w:r>
            <w:r w:rsidR="002D28D5" w:rsidRPr="005B5166">
              <w:rPr>
                <w:rFonts w:ascii="HG丸ｺﾞｼｯｸM-PRO" w:eastAsia="HG丸ｺﾞｼｯｸM-PRO" w:hAnsi="HG丸ｺﾞｼｯｸM-PRO" w:hint="eastAsia"/>
              </w:rPr>
              <w:t>)</w:t>
            </w:r>
          </w:p>
        </w:tc>
      </w:tr>
      <w:tr w:rsidR="00B614F9" w:rsidRPr="005B5166" w14:paraId="4048361B" w14:textId="77777777" w:rsidTr="00F60E7C">
        <w:trPr>
          <w:trHeight w:hRule="exact" w:val="454"/>
        </w:trPr>
        <w:tc>
          <w:tcPr>
            <w:tcW w:w="1862" w:type="dxa"/>
            <w:vMerge/>
            <w:vAlign w:val="center"/>
          </w:tcPr>
          <w:p w14:paraId="310EB1CE" w14:textId="77777777" w:rsidR="00B614F9" w:rsidRPr="005B5166" w:rsidRDefault="00B614F9">
            <w:pPr>
              <w:jc w:val="left"/>
              <w:rPr>
                <w:rFonts w:ascii="HG丸ｺﾞｼｯｸM-PRO" w:eastAsia="HG丸ｺﾞｼｯｸM-PRO" w:hAnsi="HG丸ｺﾞｼｯｸM-PRO"/>
              </w:rPr>
            </w:pPr>
          </w:p>
        </w:tc>
        <w:tc>
          <w:tcPr>
            <w:tcW w:w="4234" w:type="dxa"/>
            <w:gridSpan w:val="4"/>
            <w:tcBorders>
              <w:top w:val="single" w:sz="4" w:space="0" w:color="auto"/>
              <w:bottom w:val="dotted" w:sz="4" w:space="0" w:color="auto"/>
            </w:tcBorders>
            <w:vAlign w:val="center"/>
          </w:tcPr>
          <w:p w14:paraId="1BC7F5A5" w14:textId="77777777" w:rsidR="00B614F9" w:rsidRPr="005B5166" w:rsidRDefault="00B614F9">
            <w:pPr>
              <w:rPr>
                <w:rFonts w:ascii="HG丸ｺﾞｼｯｸM-PRO" w:eastAsia="HG丸ｺﾞｼｯｸM-PRO" w:hAnsi="HG丸ｺﾞｼｯｸM-PRO"/>
              </w:rPr>
            </w:pPr>
          </w:p>
        </w:tc>
        <w:tc>
          <w:tcPr>
            <w:tcW w:w="3543" w:type="dxa"/>
            <w:gridSpan w:val="2"/>
            <w:tcBorders>
              <w:top w:val="single" w:sz="4" w:space="0" w:color="auto"/>
              <w:bottom w:val="dotted" w:sz="4" w:space="0" w:color="auto"/>
            </w:tcBorders>
            <w:vAlign w:val="center"/>
          </w:tcPr>
          <w:p w14:paraId="61276B32" w14:textId="77777777" w:rsidR="00B614F9" w:rsidRPr="005B5166" w:rsidRDefault="00B614F9">
            <w:pPr>
              <w:rPr>
                <w:rFonts w:ascii="HG丸ｺﾞｼｯｸM-PRO" w:eastAsia="HG丸ｺﾞｼｯｸM-PRO" w:hAnsi="HG丸ｺﾞｼｯｸM-PRO"/>
              </w:rPr>
            </w:pPr>
          </w:p>
        </w:tc>
      </w:tr>
      <w:tr w:rsidR="00B614F9" w:rsidRPr="005B5166" w14:paraId="52808516" w14:textId="77777777" w:rsidTr="00F60E7C">
        <w:trPr>
          <w:trHeight w:hRule="exact" w:val="454"/>
        </w:trPr>
        <w:tc>
          <w:tcPr>
            <w:tcW w:w="1862" w:type="dxa"/>
            <w:vMerge/>
            <w:vAlign w:val="center"/>
          </w:tcPr>
          <w:p w14:paraId="2D507497" w14:textId="77777777" w:rsidR="00B614F9" w:rsidRPr="005B5166" w:rsidRDefault="00B614F9">
            <w:pPr>
              <w:jc w:val="left"/>
              <w:rPr>
                <w:rFonts w:ascii="HG丸ｺﾞｼｯｸM-PRO" w:eastAsia="HG丸ｺﾞｼｯｸM-PRO" w:hAnsi="HG丸ｺﾞｼｯｸM-PRO"/>
              </w:rPr>
            </w:pPr>
          </w:p>
        </w:tc>
        <w:tc>
          <w:tcPr>
            <w:tcW w:w="4234" w:type="dxa"/>
            <w:gridSpan w:val="4"/>
            <w:tcBorders>
              <w:top w:val="dotted" w:sz="4" w:space="0" w:color="auto"/>
              <w:bottom w:val="dotted" w:sz="4" w:space="0" w:color="auto"/>
            </w:tcBorders>
            <w:vAlign w:val="center"/>
          </w:tcPr>
          <w:p w14:paraId="029582FA" w14:textId="77777777" w:rsidR="00B614F9" w:rsidRPr="005B5166" w:rsidRDefault="00B614F9">
            <w:pPr>
              <w:rPr>
                <w:rFonts w:ascii="HG丸ｺﾞｼｯｸM-PRO" w:eastAsia="HG丸ｺﾞｼｯｸM-PRO" w:hAnsi="HG丸ｺﾞｼｯｸM-PRO"/>
              </w:rPr>
            </w:pPr>
          </w:p>
        </w:tc>
        <w:tc>
          <w:tcPr>
            <w:tcW w:w="3543" w:type="dxa"/>
            <w:gridSpan w:val="2"/>
            <w:tcBorders>
              <w:top w:val="dotted" w:sz="4" w:space="0" w:color="auto"/>
              <w:bottom w:val="dotted" w:sz="4" w:space="0" w:color="auto"/>
            </w:tcBorders>
            <w:vAlign w:val="center"/>
          </w:tcPr>
          <w:p w14:paraId="3CCE5430" w14:textId="77777777" w:rsidR="00B614F9" w:rsidRPr="005B5166" w:rsidRDefault="00B614F9">
            <w:pPr>
              <w:rPr>
                <w:rFonts w:ascii="HG丸ｺﾞｼｯｸM-PRO" w:eastAsia="HG丸ｺﾞｼｯｸM-PRO" w:hAnsi="HG丸ｺﾞｼｯｸM-PRO"/>
              </w:rPr>
            </w:pPr>
          </w:p>
        </w:tc>
      </w:tr>
      <w:tr w:rsidR="00B614F9" w:rsidRPr="005B5166" w14:paraId="58609CBA" w14:textId="77777777" w:rsidTr="00F60E7C">
        <w:trPr>
          <w:trHeight w:hRule="exact" w:val="454"/>
        </w:trPr>
        <w:tc>
          <w:tcPr>
            <w:tcW w:w="1862" w:type="dxa"/>
            <w:vMerge/>
            <w:vAlign w:val="center"/>
          </w:tcPr>
          <w:p w14:paraId="277E910F" w14:textId="77777777" w:rsidR="00B614F9" w:rsidRPr="005B5166" w:rsidRDefault="00B614F9">
            <w:pPr>
              <w:jc w:val="left"/>
              <w:rPr>
                <w:rFonts w:ascii="HG丸ｺﾞｼｯｸM-PRO" w:eastAsia="HG丸ｺﾞｼｯｸM-PRO" w:hAnsi="HG丸ｺﾞｼｯｸM-PRO"/>
              </w:rPr>
            </w:pPr>
          </w:p>
        </w:tc>
        <w:tc>
          <w:tcPr>
            <w:tcW w:w="4234" w:type="dxa"/>
            <w:gridSpan w:val="4"/>
            <w:tcBorders>
              <w:top w:val="dotted" w:sz="4" w:space="0" w:color="auto"/>
            </w:tcBorders>
            <w:vAlign w:val="center"/>
          </w:tcPr>
          <w:p w14:paraId="3D8FADCA" w14:textId="77777777" w:rsidR="00B614F9" w:rsidRPr="005B5166" w:rsidRDefault="00B614F9">
            <w:pPr>
              <w:rPr>
                <w:rFonts w:ascii="HG丸ｺﾞｼｯｸM-PRO" w:eastAsia="HG丸ｺﾞｼｯｸM-PRO" w:hAnsi="HG丸ｺﾞｼｯｸM-PRO"/>
              </w:rPr>
            </w:pPr>
          </w:p>
        </w:tc>
        <w:tc>
          <w:tcPr>
            <w:tcW w:w="3543" w:type="dxa"/>
            <w:gridSpan w:val="2"/>
            <w:tcBorders>
              <w:top w:val="dotted" w:sz="4" w:space="0" w:color="auto"/>
            </w:tcBorders>
            <w:vAlign w:val="center"/>
          </w:tcPr>
          <w:p w14:paraId="4C0AE0D8" w14:textId="77777777" w:rsidR="00B614F9" w:rsidRPr="005B5166" w:rsidRDefault="00B614F9">
            <w:pPr>
              <w:rPr>
                <w:rFonts w:ascii="HG丸ｺﾞｼｯｸM-PRO" w:eastAsia="HG丸ｺﾞｼｯｸM-PRO" w:hAnsi="HG丸ｺﾞｼｯｸM-PRO"/>
              </w:rPr>
            </w:pPr>
          </w:p>
        </w:tc>
      </w:tr>
      <w:tr w:rsidR="00B614F9" w:rsidRPr="005B5166" w14:paraId="44EA12F7" w14:textId="77777777" w:rsidTr="00F60E7C">
        <w:tc>
          <w:tcPr>
            <w:tcW w:w="1862" w:type="dxa"/>
            <w:vAlign w:val="center"/>
          </w:tcPr>
          <w:p w14:paraId="0D6978BF" w14:textId="77777777" w:rsidR="00B614F9" w:rsidRPr="005B5166" w:rsidRDefault="00B614F9">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その他材料名</w:t>
            </w:r>
          </w:p>
          <w:p w14:paraId="2249DD74" w14:textId="77777777" w:rsidR="00B614F9" w:rsidRPr="005B5166" w:rsidRDefault="002D28D5">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w:t>
            </w:r>
            <w:r w:rsidR="00B614F9" w:rsidRPr="005B5166">
              <w:rPr>
                <w:rFonts w:ascii="HG丸ｺﾞｼｯｸM-PRO" w:eastAsia="HG丸ｺﾞｼｯｸM-PRO" w:hAnsi="HG丸ｺﾞｼｯｸM-PRO" w:hint="eastAsia"/>
              </w:rPr>
              <w:t>脱酸素剤等</w:t>
            </w:r>
            <w:r w:rsidRPr="005B5166">
              <w:rPr>
                <w:rFonts w:ascii="HG丸ｺﾞｼｯｸM-PRO" w:eastAsia="HG丸ｺﾞｼｯｸM-PRO" w:hAnsi="HG丸ｺﾞｼｯｸM-PRO" w:hint="eastAsia"/>
              </w:rPr>
              <w:t>)</w:t>
            </w:r>
          </w:p>
        </w:tc>
        <w:tc>
          <w:tcPr>
            <w:tcW w:w="7777" w:type="dxa"/>
            <w:gridSpan w:val="6"/>
            <w:tcBorders>
              <w:top w:val="dotted" w:sz="4" w:space="0" w:color="auto"/>
            </w:tcBorders>
            <w:vAlign w:val="center"/>
          </w:tcPr>
          <w:p w14:paraId="06C1691C"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無し</w:t>
            </w:r>
          </w:p>
        </w:tc>
      </w:tr>
      <w:tr w:rsidR="001D2CE8" w:rsidRPr="005B5166" w14:paraId="3D92439A" w14:textId="77777777" w:rsidTr="00F60E7C">
        <w:tc>
          <w:tcPr>
            <w:tcW w:w="1862" w:type="dxa"/>
            <w:vMerge w:val="restart"/>
            <w:vAlign w:val="center"/>
          </w:tcPr>
          <w:p w14:paraId="62E6659F" w14:textId="77777777" w:rsidR="001D2CE8" w:rsidRPr="005B5166" w:rsidRDefault="001D2CE8" w:rsidP="001D2CE8">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荷姿</w:t>
            </w:r>
          </w:p>
          <w:p w14:paraId="3BD56113" w14:textId="77777777" w:rsidR="001D2CE8" w:rsidRPr="005B5166" w:rsidRDefault="001D2CE8" w:rsidP="001D2CE8">
            <w:pPr>
              <w:jc w:val="left"/>
              <w:rPr>
                <w:rFonts w:ascii="HG丸ｺﾞｼｯｸM-PRO" w:eastAsia="HG丸ｺﾞｼｯｸM-PRO" w:hAnsi="HG丸ｺﾞｼｯｸM-PRO"/>
                <w:sz w:val="18"/>
                <w:szCs w:val="18"/>
              </w:rPr>
            </w:pPr>
            <w:r w:rsidRPr="005B5166">
              <w:rPr>
                <w:rFonts w:ascii="HG丸ｺﾞｼｯｸM-PRO" w:eastAsia="HG丸ｺﾞｼｯｸM-PRO" w:hAnsi="HG丸ｺﾞｼｯｸM-PRO" w:hint="eastAsia"/>
                <w:sz w:val="18"/>
                <w:szCs w:val="18"/>
              </w:rPr>
              <w:t>※内容が同じ製品でも荷姿が異なるものは全て記入し、表示サンプルを添付してください。</w:t>
            </w:r>
          </w:p>
        </w:tc>
        <w:tc>
          <w:tcPr>
            <w:tcW w:w="2959" w:type="dxa"/>
            <w:gridSpan w:val="2"/>
            <w:tcBorders>
              <w:bottom w:val="single" w:sz="4" w:space="0" w:color="auto"/>
            </w:tcBorders>
            <w:vAlign w:val="center"/>
          </w:tcPr>
          <w:p w14:paraId="03F9E75A" w14:textId="77777777" w:rsidR="001D2CE8" w:rsidRPr="005B5166" w:rsidRDefault="001D2CE8" w:rsidP="001D2CE8">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252D2C2F" w14:textId="77777777" w:rsidR="001D2CE8" w:rsidRPr="005B5166" w:rsidRDefault="001D2CE8" w:rsidP="001D2CE8">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内容量</w:t>
            </w:r>
          </w:p>
        </w:tc>
        <w:tc>
          <w:tcPr>
            <w:tcW w:w="3968" w:type="dxa"/>
            <w:gridSpan w:val="3"/>
            <w:tcBorders>
              <w:bottom w:val="single" w:sz="4" w:space="0" w:color="auto"/>
            </w:tcBorders>
            <w:vAlign w:val="center"/>
          </w:tcPr>
          <w:p w14:paraId="5104BB4C" w14:textId="77777777" w:rsidR="001D2CE8" w:rsidRPr="005B5166" w:rsidRDefault="006E3D33" w:rsidP="001D2CE8">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外国格付表示</w:t>
            </w:r>
          </w:p>
        </w:tc>
      </w:tr>
      <w:tr w:rsidR="000278FA" w:rsidRPr="005B5166" w14:paraId="41110915" w14:textId="77777777" w:rsidTr="009C5F57">
        <w:trPr>
          <w:trHeight w:hRule="exact" w:val="567"/>
        </w:trPr>
        <w:tc>
          <w:tcPr>
            <w:tcW w:w="1862" w:type="dxa"/>
            <w:vMerge/>
            <w:vAlign w:val="center"/>
          </w:tcPr>
          <w:p w14:paraId="2F38417D" w14:textId="77777777" w:rsidR="000278FA" w:rsidRPr="005B5166" w:rsidRDefault="000278FA" w:rsidP="000278FA">
            <w:pPr>
              <w:jc w:val="left"/>
              <w:rPr>
                <w:rFonts w:ascii="HG丸ｺﾞｼｯｸM-PRO" w:eastAsia="HG丸ｺﾞｼｯｸM-PRO" w:hAnsi="HG丸ｺﾞｼｯｸM-PRO"/>
              </w:rPr>
            </w:pPr>
          </w:p>
        </w:tc>
        <w:tc>
          <w:tcPr>
            <w:tcW w:w="2959" w:type="dxa"/>
            <w:gridSpan w:val="2"/>
            <w:tcBorders>
              <w:bottom w:val="dotted" w:sz="4" w:space="0" w:color="auto"/>
            </w:tcBorders>
            <w:vAlign w:val="center"/>
          </w:tcPr>
          <w:p w14:paraId="1C352A62" w14:textId="77777777" w:rsidR="000278FA" w:rsidRPr="005B5166" w:rsidRDefault="000278FA" w:rsidP="000278FA">
            <w:pPr>
              <w:rPr>
                <w:rFonts w:ascii="HG丸ｺﾞｼｯｸM-PRO" w:eastAsia="HG丸ｺﾞｼｯｸM-PRO" w:hAnsi="HG丸ｺﾞｼｯｸM-PRO"/>
              </w:rPr>
            </w:pPr>
          </w:p>
        </w:tc>
        <w:tc>
          <w:tcPr>
            <w:tcW w:w="850" w:type="dxa"/>
            <w:tcBorders>
              <w:bottom w:val="dotted" w:sz="4" w:space="0" w:color="auto"/>
            </w:tcBorders>
            <w:vAlign w:val="center"/>
          </w:tcPr>
          <w:p w14:paraId="3EA7C080" w14:textId="77777777" w:rsidR="000278FA" w:rsidRPr="005B5166" w:rsidRDefault="000278FA" w:rsidP="000278FA">
            <w:pPr>
              <w:rPr>
                <w:rFonts w:ascii="HG丸ｺﾞｼｯｸM-PRO" w:eastAsia="HG丸ｺﾞｼｯｸM-PRO" w:hAnsi="HG丸ｺﾞｼｯｸM-PRO"/>
              </w:rPr>
            </w:pPr>
          </w:p>
        </w:tc>
        <w:tc>
          <w:tcPr>
            <w:tcW w:w="1984" w:type="dxa"/>
            <w:gridSpan w:val="2"/>
            <w:tcBorders>
              <w:bottom w:val="dotted" w:sz="4" w:space="0" w:color="auto"/>
            </w:tcBorders>
            <w:vAlign w:val="center"/>
          </w:tcPr>
          <w:p w14:paraId="4490D29B" w14:textId="77777777" w:rsidR="00F60E7C" w:rsidRPr="005B5166" w:rsidRDefault="00F60E7C" w:rsidP="00F60E7C">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02EC5190" w14:textId="77777777" w:rsidR="000278FA" w:rsidRPr="005B5166" w:rsidRDefault="00F60E7C" w:rsidP="00F60E7C">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 xml:space="preserve">その他(　　　　) </w:t>
            </w:r>
          </w:p>
        </w:tc>
        <w:tc>
          <w:tcPr>
            <w:tcW w:w="1984" w:type="dxa"/>
            <w:tcBorders>
              <w:bottom w:val="dotted" w:sz="4" w:space="0" w:color="auto"/>
            </w:tcBorders>
            <w:vAlign w:val="center"/>
          </w:tcPr>
          <w:p w14:paraId="3F01BF34" w14:textId="77777777" w:rsidR="000278FA" w:rsidRPr="005B5166" w:rsidRDefault="000278FA" w:rsidP="000278FA">
            <w:pPr>
              <w:jc w:val="center"/>
              <w:rPr>
                <w:rFonts w:ascii="HG丸ｺﾞｼｯｸM-PRO" w:eastAsia="HG丸ｺﾞｼｯｸM-PRO" w:hAnsi="HG丸ｺﾞｼｯｸM-PRO"/>
              </w:rPr>
            </w:pPr>
          </w:p>
        </w:tc>
      </w:tr>
      <w:tr w:rsidR="000278FA" w:rsidRPr="005B5166" w14:paraId="23351CC8" w14:textId="77777777" w:rsidTr="00F60E7C">
        <w:trPr>
          <w:trHeight w:hRule="exact" w:val="567"/>
        </w:trPr>
        <w:tc>
          <w:tcPr>
            <w:tcW w:w="1862" w:type="dxa"/>
            <w:vMerge/>
            <w:vAlign w:val="center"/>
          </w:tcPr>
          <w:p w14:paraId="45963748" w14:textId="77777777" w:rsidR="000278FA" w:rsidRPr="005B5166" w:rsidRDefault="000278FA" w:rsidP="000278FA">
            <w:pPr>
              <w:jc w:val="left"/>
              <w:rPr>
                <w:rFonts w:ascii="HG丸ｺﾞｼｯｸM-PRO" w:eastAsia="HG丸ｺﾞｼｯｸM-PRO" w:hAnsi="HG丸ｺﾞｼｯｸM-PRO"/>
              </w:rPr>
            </w:pPr>
          </w:p>
        </w:tc>
        <w:tc>
          <w:tcPr>
            <w:tcW w:w="2959" w:type="dxa"/>
            <w:gridSpan w:val="2"/>
            <w:tcBorders>
              <w:top w:val="dotted" w:sz="4" w:space="0" w:color="auto"/>
              <w:bottom w:val="dotted" w:sz="4" w:space="0" w:color="auto"/>
            </w:tcBorders>
            <w:vAlign w:val="center"/>
          </w:tcPr>
          <w:p w14:paraId="2ED39807" w14:textId="77777777" w:rsidR="000278FA" w:rsidRPr="005B5166" w:rsidRDefault="000278FA" w:rsidP="000278FA">
            <w:pPr>
              <w:rPr>
                <w:rFonts w:ascii="HG丸ｺﾞｼｯｸM-PRO" w:eastAsia="HG丸ｺﾞｼｯｸM-PRO" w:hAnsi="HG丸ｺﾞｼｯｸM-PRO"/>
              </w:rPr>
            </w:pPr>
          </w:p>
        </w:tc>
        <w:tc>
          <w:tcPr>
            <w:tcW w:w="850" w:type="dxa"/>
            <w:tcBorders>
              <w:top w:val="dotted" w:sz="4" w:space="0" w:color="auto"/>
              <w:bottom w:val="dotted" w:sz="4" w:space="0" w:color="auto"/>
            </w:tcBorders>
            <w:vAlign w:val="center"/>
          </w:tcPr>
          <w:p w14:paraId="067C1A57" w14:textId="77777777" w:rsidR="000278FA" w:rsidRPr="005B5166" w:rsidRDefault="000278FA" w:rsidP="000278FA">
            <w:pPr>
              <w:rPr>
                <w:rFonts w:ascii="HG丸ｺﾞｼｯｸM-PRO" w:eastAsia="HG丸ｺﾞｼｯｸM-PRO" w:hAnsi="HG丸ｺﾞｼｯｸM-PRO"/>
              </w:rPr>
            </w:pPr>
          </w:p>
        </w:tc>
        <w:tc>
          <w:tcPr>
            <w:tcW w:w="1984" w:type="dxa"/>
            <w:gridSpan w:val="2"/>
            <w:tcBorders>
              <w:top w:val="dotted" w:sz="4" w:space="0" w:color="auto"/>
              <w:bottom w:val="dotted" w:sz="4" w:space="0" w:color="auto"/>
            </w:tcBorders>
            <w:vAlign w:val="center"/>
          </w:tcPr>
          <w:p w14:paraId="620B2E41" w14:textId="77777777" w:rsidR="00F60E7C" w:rsidRPr="005B5166" w:rsidRDefault="00F60E7C" w:rsidP="00F60E7C">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61FA6BB9" w14:textId="77777777" w:rsidR="000278FA" w:rsidRPr="005B5166" w:rsidRDefault="00F60E7C" w:rsidP="00F60E7C">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その他(　　　　)</w:t>
            </w:r>
          </w:p>
        </w:tc>
        <w:tc>
          <w:tcPr>
            <w:tcW w:w="1984" w:type="dxa"/>
            <w:tcBorders>
              <w:top w:val="dotted" w:sz="4" w:space="0" w:color="auto"/>
              <w:bottom w:val="dotted" w:sz="4" w:space="0" w:color="auto"/>
            </w:tcBorders>
            <w:vAlign w:val="center"/>
          </w:tcPr>
          <w:p w14:paraId="5F037890" w14:textId="77777777" w:rsidR="000278FA" w:rsidRPr="005B5166" w:rsidRDefault="000278FA" w:rsidP="000278FA">
            <w:pPr>
              <w:jc w:val="center"/>
              <w:rPr>
                <w:rFonts w:ascii="HG丸ｺﾞｼｯｸM-PRO" w:eastAsia="HG丸ｺﾞｼｯｸM-PRO" w:hAnsi="HG丸ｺﾞｼｯｸM-PRO"/>
              </w:rPr>
            </w:pPr>
          </w:p>
        </w:tc>
      </w:tr>
      <w:tr w:rsidR="000278FA" w:rsidRPr="005B5166" w14:paraId="792DB661" w14:textId="77777777" w:rsidTr="00F60E7C">
        <w:trPr>
          <w:trHeight w:hRule="exact" w:val="567"/>
        </w:trPr>
        <w:tc>
          <w:tcPr>
            <w:tcW w:w="1862" w:type="dxa"/>
            <w:vMerge/>
            <w:vAlign w:val="center"/>
          </w:tcPr>
          <w:p w14:paraId="479DF0C9" w14:textId="77777777" w:rsidR="000278FA" w:rsidRPr="005B5166" w:rsidRDefault="000278FA" w:rsidP="000278FA">
            <w:pPr>
              <w:jc w:val="left"/>
              <w:rPr>
                <w:rFonts w:ascii="HG丸ｺﾞｼｯｸM-PRO" w:eastAsia="HG丸ｺﾞｼｯｸM-PRO" w:hAnsi="HG丸ｺﾞｼｯｸM-PRO"/>
              </w:rPr>
            </w:pPr>
          </w:p>
        </w:tc>
        <w:tc>
          <w:tcPr>
            <w:tcW w:w="2959" w:type="dxa"/>
            <w:gridSpan w:val="2"/>
            <w:tcBorders>
              <w:top w:val="dotted" w:sz="4" w:space="0" w:color="auto"/>
              <w:bottom w:val="dotted" w:sz="4" w:space="0" w:color="auto"/>
            </w:tcBorders>
            <w:vAlign w:val="center"/>
          </w:tcPr>
          <w:p w14:paraId="112B177A" w14:textId="77777777" w:rsidR="000278FA" w:rsidRPr="005B5166" w:rsidRDefault="000278FA" w:rsidP="000278FA">
            <w:pPr>
              <w:rPr>
                <w:rFonts w:ascii="HG丸ｺﾞｼｯｸM-PRO" w:eastAsia="HG丸ｺﾞｼｯｸM-PRO" w:hAnsi="HG丸ｺﾞｼｯｸM-PRO"/>
              </w:rPr>
            </w:pPr>
          </w:p>
        </w:tc>
        <w:tc>
          <w:tcPr>
            <w:tcW w:w="850" w:type="dxa"/>
            <w:tcBorders>
              <w:top w:val="dotted" w:sz="4" w:space="0" w:color="auto"/>
              <w:bottom w:val="dotted" w:sz="4" w:space="0" w:color="auto"/>
            </w:tcBorders>
            <w:vAlign w:val="center"/>
          </w:tcPr>
          <w:p w14:paraId="3D306F99" w14:textId="77777777" w:rsidR="000278FA" w:rsidRPr="005B5166" w:rsidRDefault="000278FA" w:rsidP="000278FA">
            <w:pPr>
              <w:rPr>
                <w:rFonts w:ascii="HG丸ｺﾞｼｯｸM-PRO" w:eastAsia="HG丸ｺﾞｼｯｸM-PRO" w:hAnsi="HG丸ｺﾞｼｯｸM-PRO"/>
              </w:rPr>
            </w:pPr>
          </w:p>
        </w:tc>
        <w:tc>
          <w:tcPr>
            <w:tcW w:w="1984" w:type="dxa"/>
            <w:gridSpan w:val="2"/>
            <w:tcBorders>
              <w:top w:val="dotted" w:sz="4" w:space="0" w:color="auto"/>
              <w:bottom w:val="dotted" w:sz="4" w:space="0" w:color="auto"/>
            </w:tcBorders>
            <w:vAlign w:val="center"/>
          </w:tcPr>
          <w:p w14:paraId="063616FA" w14:textId="77777777" w:rsidR="00F60E7C" w:rsidRPr="005B5166" w:rsidRDefault="00F60E7C" w:rsidP="00F60E7C">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641C38DA" w14:textId="77777777" w:rsidR="000278FA" w:rsidRPr="005B5166" w:rsidRDefault="00F60E7C" w:rsidP="00F60E7C">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その他(　　　　)</w:t>
            </w:r>
          </w:p>
        </w:tc>
        <w:tc>
          <w:tcPr>
            <w:tcW w:w="1984" w:type="dxa"/>
            <w:tcBorders>
              <w:top w:val="dotted" w:sz="4" w:space="0" w:color="auto"/>
              <w:bottom w:val="dotted" w:sz="4" w:space="0" w:color="auto"/>
            </w:tcBorders>
            <w:vAlign w:val="center"/>
          </w:tcPr>
          <w:p w14:paraId="29BE00B4" w14:textId="77777777" w:rsidR="000278FA" w:rsidRPr="005B5166" w:rsidRDefault="000278FA" w:rsidP="000278FA">
            <w:pPr>
              <w:jc w:val="center"/>
              <w:rPr>
                <w:rFonts w:ascii="HG丸ｺﾞｼｯｸM-PRO" w:eastAsia="HG丸ｺﾞｼｯｸM-PRO" w:hAnsi="HG丸ｺﾞｼｯｸM-PRO"/>
              </w:rPr>
            </w:pPr>
          </w:p>
        </w:tc>
      </w:tr>
      <w:tr w:rsidR="000278FA" w:rsidRPr="005B5166" w14:paraId="653500C2" w14:textId="77777777" w:rsidTr="00F60E7C">
        <w:trPr>
          <w:trHeight w:hRule="exact" w:val="567"/>
        </w:trPr>
        <w:tc>
          <w:tcPr>
            <w:tcW w:w="1862" w:type="dxa"/>
            <w:vMerge/>
            <w:vAlign w:val="center"/>
          </w:tcPr>
          <w:p w14:paraId="69BAA1E5" w14:textId="77777777" w:rsidR="000278FA" w:rsidRPr="005B5166" w:rsidRDefault="000278FA" w:rsidP="000278FA">
            <w:pPr>
              <w:jc w:val="left"/>
              <w:rPr>
                <w:rFonts w:ascii="HG丸ｺﾞｼｯｸM-PRO" w:eastAsia="HG丸ｺﾞｼｯｸM-PRO" w:hAnsi="HG丸ｺﾞｼｯｸM-PRO"/>
              </w:rPr>
            </w:pPr>
          </w:p>
        </w:tc>
        <w:tc>
          <w:tcPr>
            <w:tcW w:w="2959" w:type="dxa"/>
            <w:gridSpan w:val="2"/>
            <w:tcBorders>
              <w:top w:val="dotted" w:sz="4" w:space="0" w:color="auto"/>
            </w:tcBorders>
            <w:vAlign w:val="center"/>
          </w:tcPr>
          <w:p w14:paraId="37E1B55E" w14:textId="77777777" w:rsidR="000278FA" w:rsidRPr="005B5166" w:rsidRDefault="000278FA" w:rsidP="000278FA">
            <w:pPr>
              <w:rPr>
                <w:rFonts w:ascii="HG丸ｺﾞｼｯｸM-PRO" w:eastAsia="HG丸ｺﾞｼｯｸM-PRO" w:hAnsi="HG丸ｺﾞｼｯｸM-PRO"/>
              </w:rPr>
            </w:pPr>
          </w:p>
        </w:tc>
        <w:tc>
          <w:tcPr>
            <w:tcW w:w="850" w:type="dxa"/>
            <w:tcBorders>
              <w:top w:val="dotted" w:sz="4" w:space="0" w:color="auto"/>
            </w:tcBorders>
            <w:vAlign w:val="center"/>
          </w:tcPr>
          <w:p w14:paraId="68F7B58E" w14:textId="77777777" w:rsidR="000278FA" w:rsidRPr="005B5166" w:rsidRDefault="000278FA" w:rsidP="000278FA">
            <w:pPr>
              <w:rPr>
                <w:rFonts w:ascii="HG丸ｺﾞｼｯｸM-PRO" w:eastAsia="HG丸ｺﾞｼｯｸM-PRO" w:hAnsi="HG丸ｺﾞｼｯｸM-PRO"/>
              </w:rPr>
            </w:pPr>
          </w:p>
        </w:tc>
        <w:tc>
          <w:tcPr>
            <w:tcW w:w="1984" w:type="dxa"/>
            <w:gridSpan w:val="2"/>
            <w:tcBorders>
              <w:top w:val="dotted" w:sz="4" w:space="0" w:color="auto"/>
            </w:tcBorders>
            <w:vAlign w:val="center"/>
          </w:tcPr>
          <w:p w14:paraId="01FD03B2" w14:textId="77777777" w:rsidR="00F60E7C" w:rsidRPr="005B5166" w:rsidRDefault="00F60E7C" w:rsidP="00F60E7C">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628387D9" w14:textId="77777777" w:rsidR="000278FA" w:rsidRPr="005B5166" w:rsidRDefault="00F60E7C" w:rsidP="00F60E7C">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その他(　　　　)</w:t>
            </w:r>
          </w:p>
        </w:tc>
        <w:tc>
          <w:tcPr>
            <w:tcW w:w="1984" w:type="dxa"/>
            <w:tcBorders>
              <w:top w:val="dotted" w:sz="4" w:space="0" w:color="auto"/>
            </w:tcBorders>
            <w:vAlign w:val="center"/>
          </w:tcPr>
          <w:p w14:paraId="6AFF74E9" w14:textId="77777777" w:rsidR="000278FA" w:rsidRPr="005B5166" w:rsidRDefault="000278FA" w:rsidP="000278FA">
            <w:pPr>
              <w:jc w:val="center"/>
              <w:rPr>
                <w:rFonts w:ascii="HG丸ｺﾞｼｯｸM-PRO" w:eastAsia="HG丸ｺﾞｼｯｸM-PRO" w:hAnsi="HG丸ｺﾞｼｯｸM-PRO"/>
              </w:rPr>
            </w:pPr>
          </w:p>
        </w:tc>
      </w:tr>
      <w:tr w:rsidR="000278FA" w:rsidRPr="005B5166" w14:paraId="2EE6919C" w14:textId="77777777" w:rsidTr="00F60E7C">
        <w:tc>
          <w:tcPr>
            <w:tcW w:w="3261" w:type="dxa"/>
            <w:gridSpan w:val="2"/>
            <w:vAlign w:val="center"/>
          </w:tcPr>
          <w:p w14:paraId="3D6B04E4" w14:textId="77777777" w:rsidR="000278FA" w:rsidRPr="005B5166" w:rsidRDefault="000278FA" w:rsidP="000278FA">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包装・保管に使用する施設名</w:t>
            </w:r>
          </w:p>
        </w:tc>
        <w:tc>
          <w:tcPr>
            <w:tcW w:w="6378" w:type="dxa"/>
            <w:gridSpan w:val="5"/>
            <w:vMerge w:val="restart"/>
            <w:vAlign w:val="center"/>
          </w:tcPr>
          <w:p w14:paraId="4DA786AE" w14:textId="77777777" w:rsidR="000278FA" w:rsidRPr="005B5166" w:rsidRDefault="000278FA" w:rsidP="000278FA">
            <w:pPr>
              <w:rPr>
                <w:rFonts w:ascii="HG丸ｺﾞｼｯｸM-PRO" w:eastAsia="HG丸ｺﾞｼｯｸM-PRO" w:hAnsi="HG丸ｺﾞｼｯｸM-PRO"/>
              </w:rPr>
            </w:pPr>
            <w:r w:rsidRPr="005B5166">
              <w:rPr>
                <w:rFonts w:ascii="HG丸ｺﾞｼｯｸM-PRO" w:eastAsia="HG丸ｺﾞｼｯｸM-PRO" w:hAnsi="HG丸ｺﾞｼｯｸM-PRO" w:hint="eastAsia"/>
              </w:rPr>
              <w:t>「包装及び</w:t>
            </w:r>
            <w:r w:rsidR="00E11C8B" w:rsidRPr="005B5166">
              <w:rPr>
                <w:rFonts w:ascii="HG丸ｺﾞｼｯｸM-PRO" w:eastAsia="HG丸ｺﾞｼｯｸM-PRO" w:hAnsi="HG丸ｺﾞｼｯｸM-PRO" w:hint="eastAsia"/>
              </w:rPr>
              <w:t>外国</w:t>
            </w:r>
            <w:r w:rsidRPr="005B5166">
              <w:rPr>
                <w:rFonts w:ascii="HG丸ｺﾞｼｯｸM-PRO" w:eastAsia="HG丸ｺﾞｼｯｸM-PRO" w:hAnsi="HG丸ｺﾞｼｯｸM-PRO" w:hint="eastAsia"/>
              </w:rPr>
              <w:t>格付表示の工程」参照</w:t>
            </w:r>
          </w:p>
        </w:tc>
      </w:tr>
      <w:tr w:rsidR="000278FA" w:rsidRPr="005B5166" w14:paraId="31F7F14F" w14:textId="77777777" w:rsidTr="00F60E7C">
        <w:tc>
          <w:tcPr>
            <w:tcW w:w="3261" w:type="dxa"/>
            <w:gridSpan w:val="2"/>
            <w:vAlign w:val="center"/>
          </w:tcPr>
          <w:p w14:paraId="5E6CE3B0" w14:textId="77777777" w:rsidR="000278FA" w:rsidRPr="005B5166" w:rsidRDefault="000D332C" w:rsidP="000278FA">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外国格付表示に使用する施設名</w:t>
            </w:r>
          </w:p>
        </w:tc>
        <w:tc>
          <w:tcPr>
            <w:tcW w:w="6378" w:type="dxa"/>
            <w:gridSpan w:val="5"/>
            <w:vMerge/>
            <w:vAlign w:val="center"/>
          </w:tcPr>
          <w:p w14:paraId="1267C4DC" w14:textId="77777777" w:rsidR="000278FA" w:rsidRPr="005B5166" w:rsidRDefault="000278FA" w:rsidP="000278FA">
            <w:pPr>
              <w:rPr>
                <w:rFonts w:ascii="HG丸ｺﾞｼｯｸM-PRO" w:eastAsia="HG丸ｺﾞｼｯｸM-PRO" w:hAnsi="HG丸ｺﾞｼｯｸM-PRO"/>
              </w:rPr>
            </w:pPr>
          </w:p>
        </w:tc>
      </w:tr>
      <w:tr w:rsidR="000278FA" w:rsidRPr="005B5166" w14:paraId="73DD290D" w14:textId="77777777" w:rsidTr="00F60E7C">
        <w:tc>
          <w:tcPr>
            <w:tcW w:w="3261" w:type="dxa"/>
            <w:gridSpan w:val="2"/>
            <w:vAlign w:val="center"/>
          </w:tcPr>
          <w:p w14:paraId="0FF11ED2" w14:textId="77777777" w:rsidR="000278FA" w:rsidRPr="005B5166" w:rsidRDefault="000278FA" w:rsidP="000278FA">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施設で使用する薬剤名</w:t>
            </w:r>
          </w:p>
        </w:tc>
        <w:tc>
          <w:tcPr>
            <w:tcW w:w="6378" w:type="dxa"/>
            <w:gridSpan w:val="5"/>
            <w:vAlign w:val="center"/>
          </w:tcPr>
          <w:p w14:paraId="30381DD4" w14:textId="77777777" w:rsidR="000278FA" w:rsidRPr="005B5166" w:rsidRDefault="000278FA" w:rsidP="000278FA">
            <w:pPr>
              <w:rPr>
                <w:rFonts w:ascii="HG丸ｺﾞｼｯｸM-PRO" w:eastAsia="HG丸ｺﾞｼｯｸM-PRO" w:hAnsi="HG丸ｺﾞｼｯｸM-PRO"/>
              </w:rPr>
            </w:pPr>
            <w:r w:rsidRPr="005B5166">
              <w:rPr>
                <w:rFonts w:ascii="HG丸ｺﾞｼｯｸM-PRO" w:eastAsia="HG丸ｺﾞｼｯｸM-PRO" w:hAnsi="HG丸ｺﾞｼｯｸM-PRO" w:hint="eastAsia"/>
              </w:rPr>
              <w:t>「薬剤リスト」参照</w:t>
            </w:r>
          </w:p>
        </w:tc>
      </w:tr>
      <w:tr w:rsidR="000278FA" w:rsidRPr="005B5166" w14:paraId="32EDDDDD" w14:textId="77777777" w:rsidTr="00F60E7C">
        <w:tc>
          <w:tcPr>
            <w:tcW w:w="3261" w:type="dxa"/>
            <w:gridSpan w:val="2"/>
            <w:vAlign w:val="center"/>
          </w:tcPr>
          <w:p w14:paraId="067CCC2A" w14:textId="77777777" w:rsidR="000278FA" w:rsidRPr="005B5166" w:rsidRDefault="000278FA" w:rsidP="000278FA">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包装に使用する機械器具名</w:t>
            </w:r>
          </w:p>
        </w:tc>
        <w:tc>
          <w:tcPr>
            <w:tcW w:w="6378" w:type="dxa"/>
            <w:gridSpan w:val="5"/>
            <w:vAlign w:val="center"/>
          </w:tcPr>
          <w:p w14:paraId="7CB12538" w14:textId="77777777" w:rsidR="000278FA" w:rsidRPr="005B5166" w:rsidRDefault="000278FA" w:rsidP="000278FA">
            <w:pPr>
              <w:rPr>
                <w:rFonts w:ascii="HG丸ｺﾞｼｯｸM-PRO" w:eastAsia="HG丸ｺﾞｼｯｸM-PRO" w:hAnsi="HG丸ｺﾞｼｯｸM-PRO"/>
              </w:rPr>
            </w:pPr>
            <w:r w:rsidRPr="005B5166">
              <w:rPr>
                <w:rFonts w:ascii="HG丸ｺﾞｼｯｸM-PRO" w:eastAsia="HG丸ｺﾞｼｯｸM-PRO" w:hAnsi="HG丸ｺﾞｼｯｸM-PRO" w:hint="eastAsia"/>
              </w:rPr>
              <w:t>「器械・器具リスト」参照</w:t>
            </w:r>
          </w:p>
        </w:tc>
      </w:tr>
      <w:tr w:rsidR="000278FA" w:rsidRPr="005B5166" w14:paraId="6340FC5B" w14:textId="77777777" w:rsidTr="00F60E7C">
        <w:tc>
          <w:tcPr>
            <w:tcW w:w="1862" w:type="dxa"/>
            <w:vAlign w:val="center"/>
          </w:tcPr>
          <w:p w14:paraId="6A653F53" w14:textId="77777777" w:rsidR="000278FA" w:rsidRPr="005B5166" w:rsidRDefault="000278FA" w:rsidP="000278FA">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備考</w:t>
            </w:r>
          </w:p>
        </w:tc>
        <w:tc>
          <w:tcPr>
            <w:tcW w:w="7777" w:type="dxa"/>
            <w:gridSpan w:val="6"/>
            <w:vAlign w:val="center"/>
          </w:tcPr>
          <w:p w14:paraId="493B3D67" w14:textId="77777777" w:rsidR="000278FA" w:rsidRPr="005B5166" w:rsidRDefault="000278FA" w:rsidP="000278FA">
            <w:pPr>
              <w:rPr>
                <w:rFonts w:ascii="HG丸ｺﾞｼｯｸM-PRO" w:eastAsia="HG丸ｺﾞｼｯｸM-PRO" w:hAnsi="HG丸ｺﾞｼｯｸM-PRO"/>
              </w:rPr>
            </w:pPr>
          </w:p>
          <w:p w14:paraId="00AF61A1" w14:textId="77777777" w:rsidR="000278FA" w:rsidRPr="005B5166" w:rsidRDefault="000278FA" w:rsidP="000278FA">
            <w:pPr>
              <w:rPr>
                <w:rFonts w:ascii="HG丸ｺﾞｼｯｸM-PRO" w:eastAsia="HG丸ｺﾞｼｯｸM-PRO" w:hAnsi="HG丸ｺﾞｼｯｸM-PRO"/>
              </w:rPr>
            </w:pPr>
          </w:p>
        </w:tc>
      </w:tr>
    </w:tbl>
    <w:p w14:paraId="4F1E28F8" w14:textId="77777777" w:rsidR="00B614F9" w:rsidRPr="005B5166" w:rsidRDefault="00B614F9">
      <w:pPr>
        <w:jc w:val="left"/>
        <w:rPr>
          <w:rFonts w:ascii="HG丸ｺﾞｼｯｸM-PRO" w:eastAsia="HG丸ｺﾞｼｯｸM-PRO" w:hAnsi="HG丸ｺﾞｼｯｸM-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399"/>
        <w:gridCol w:w="1560"/>
        <w:gridCol w:w="850"/>
        <w:gridCol w:w="425"/>
        <w:gridCol w:w="1559"/>
        <w:gridCol w:w="1984"/>
      </w:tblGrid>
      <w:tr w:rsidR="00B614F9" w:rsidRPr="005B5166" w14:paraId="7AB21D6C" w14:textId="77777777">
        <w:trPr>
          <w:trHeight w:hRule="exact" w:val="454"/>
        </w:trPr>
        <w:tc>
          <w:tcPr>
            <w:tcW w:w="1862" w:type="dxa"/>
            <w:vAlign w:val="center"/>
          </w:tcPr>
          <w:p w14:paraId="53168557" w14:textId="77777777" w:rsidR="00B614F9" w:rsidRPr="005B5166" w:rsidRDefault="00B614F9">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製品名称</w:t>
            </w:r>
          </w:p>
        </w:tc>
        <w:tc>
          <w:tcPr>
            <w:tcW w:w="7777" w:type="dxa"/>
            <w:gridSpan w:val="6"/>
            <w:tcBorders>
              <w:bottom w:val="single" w:sz="4" w:space="0" w:color="auto"/>
            </w:tcBorders>
            <w:vAlign w:val="center"/>
          </w:tcPr>
          <w:p w14:paraId="22062CE1" w14:textId="77777777" w:rsidR="00B614F9" w:rsidRPr="005B5166" w:rsidRDefault="00B614F9">
            <w:pPr>
              <w:rPr>
                <w:rFonts w:ascii="HG丸ｺﾞｼｯｸM-PRO" w:eastAsia="HG丸ｺﾞｼｯｸM-PRO" w:hAnsi="HG丸ｺﾞｼｯｸM-PRO"/>
              </w:rPr>
            </w:pPr>
          </w:p>
          <w:p w14:paraId="61F47825" w14:textId="77777777" w:rsidR="00B614F9" w:rsidRPr="005B5166" w:rsidRDefault="00B614F9">
            <w:pPr>
              <w:rPr>
                <w:rFonts w:ascii="HG丸ｺﾞｼｯｸM-PRO" w:eastAsia="HG丸ｺﾞｼｯｸM-PRO" w:hAnsi="HG丸ｺﾞｼｯｸM-PRO"/>
              </w:rPr>
            </w:pPr>
          </w:p>
        </w:tc>
      </w:tr>
      <w:tr w:rsidR="00B614F9" w:rsidRPr="005B5166" w14:paraId="7F5B61AA" w14:textId="77777777" w:rsidTr="00740EF5">
        <w:tc>
          <w:tcPr>
            <w:tcW w:w="1862" w:type="dxa"/>
            <w:vMerge w:val="restart"/>
            <w:vAlign w:val="center"/>
          </w:tcPr>
          <w:p w14:paraId="1E1FAD5A" w14:textId="77777777" w:rsidR="00B614F9" w:rsidRPr="005B5166" w:rsidRDefault="0053272D">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外国格付の表示を付する加工食品の加工業者名(格付の表示を付した者)</w:t>
            </w:r>
          </w:p>
        </w:tc>
        <w:tc>
          <w:tcPr>
            <w:tcW w:w="4234" w:type="dxa"/>
            <w:gridSpan w:val="4"/>
            <w:tcBorders>
              <w:bottom w:val="single" w:sz="4" w:space="0" w:color="auto"/>
            </w:tcBorders>
            <w:vAlign w:val="center"/>
          </w:tcPr>
          <w:p w14:paraId="404A0593"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加工業者又は小分け業者の名称</w:t>
            </w:r>
          </w:p>
        </w:tc>
        <w:tc>
          <w:tcPr>
            <w:tcW w:w="3543" w:type="dxa"/>
            <w:gridSpan w:val="2"/>
            <w:tcBorders>
              <w:bottom w:val="single" w:sz="4" w:space="0" w:color="auto"/>
            </w:tcBorders>
            <w:vAlign w:val="center"/>
          </w:tcPr>
          <w:p w14:paraId="72C4B4DC" w14:textId="77777777" w:rsidR="00B614F9" w:rsidRPr="005B5166" w:rsidRDefault="00C576F2">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認証</w:t>
            </w:r>
            <w:r w:rsidR="00B614F9" w:rsidRPr="005B5166">
              <w:rPr>
                <w:rFonts w:ascii="HG丸ｺﾞｼｯｸM-PRO" w:eastAsia="HG丸ｺﾞｼｯｸM-PRO" w:hAnsi="HG丸ｺﾞｼｯｸM-PRO" w:hint="eastAsia"/>
              </w:rPr>
              <w:t>機関名</w:t>
            </w:r>
            <w:r w:rsidR="002D28D5" w:rsidRPr="005B5166">
              <w:rPr>
                <w:rFonts w:ascii="HG丸ｺﾞｼｯｸM-PRO" w:eastAsia="HG丸ｺﾞｼｯｸM-PRO" w:hAnsi="HG丸ｺﾞｼｯｸM-PRO" w:hint="eastAsia"/>
              </w:rPr>
              <w:t>(</w:t>
            </w:r>
            <w:r w:rsidR="00B614F9" w:rsidRPr="005B5166">
              <w:rPr>
                <w:rFonts w:ascii="HG丸ｺﾞｼｯｸM-PRO" w:eastAsia="HG丸ｺﾞｼｯｸM-PRO" w:hAnsi="HG丸ｺﾞｼｯｸM-PRO" w:hint="eastAsia"/>
              </w:rPr>
              <w:t>略称も可</w:t>
            </w:r>
            <w:r w:rsidR="002D28D5" w:rsidRPr="005B5166">
              <w:rPr>
                <w:rFonts w:ascii="HG丸ｺﾞｼｯｸM-PRO" w:eastAsia="HG丸ｺﾞｼｯｸM-PRO" w:hAnsi="HG丸ｺﾞｼｯｸM-PRO" w:hint="eastAsia"/>
              </w:rPr>
              <w:t>)</w:t>
            </w:r>
          </w:p>
        </w:tc>
      </w:tr>
      <w:tr w:rsidR="00B614F9" w:rsidRPr="005B5166" w14:paraId="001AA72C" w14:textId="77777777" w:rsidTr="00740EF5">
        <w:trPr>
          <w:trHeight w:hRule="exact" w:val="340"/>
        </w:trPr>
        <w:tc>
          <w:tcPr>
            <w:tcW w:w="1862" w:type="dxa"/>
            <w:vMerge/>
            <w:vAlign w:val="center"/>
          </w:tcPr>
          <w:p w14:paraId="6FBEBFCD" w14:textId="77777777" w:rsidR="00B614F9" w:rsidRPr="005B5166" w:rsidRDefault="00B614F9">
            <w:pPr>
              <w:jc w:val="left"/>
              <w:rPr>
                <w:rFonts w:ascii="HG丸ｺﾞｼｯｸM-PRO" w:eastAsia="HG丸ｺﾞｼｯｸM-PRO" w:hAnsi="HG丸ｺﾞｼｯｸM-PRO"/>
              </w:rPr>
            </w:pPr>
          </w:p>
        </w:tc>
        <w:tc>
          <w:tcPr>
            <w:tcW w:w="4234" w:type="dxa"/>
            <w:gridSpan w:val="4"/>
            <w:tcBorders>
              <w:top w:val="single" w:sz="4" w:space="0" w:color="auto"/>
              <w:bottom w:val="dotted" w:sz="4" w:space="0" w:color="auto"/>
            </w:tcBorders>
            <w:vAlign w:val="center"/>
          </w:tcPr>
          <w:p w14:paraId="03D0FDDC" w14:textId="77777777" w:rsidR="00B614F9" w:rsidRPr="005B5166" w:rsidRDefault="00B614F9">
            <w:pPr>
              <w:rPr>
                <w:rFonts w:ascii="HG丸ｺﾞｼｯｸM-PRO" w:eastAsia="HG丸ｺﾞｼｯｸM-PRO" w:hAnsi="HG丸ｺﾞｼｯｸM-PRO"/>
              </w:rPr>
            </w:pPr>
          </w:p>
          <w:p w14:paraId="03A78112" w14:textId="77777777" w:rsidR="00B614F9" w:rsidRPr="005B5166" w:rsidRDefault="00B614F9">
            <w:pPr>
              <w:rPr>
                <w:rFonts w:ascii="HG丸ｺﾞｼｯｸM-PRO" w:eastAsia="HG丸ｺﾞｼｯｸM-PRO" w:hAnsi="HG丸ｺﾞｼｯｸM-PRO"/>
              </w:rPr>
            </w:pPr>
          </w:p>
        </w:tc>
        <w:tc>
          <w:tcPr>
            <w:tcW w:w="3543" w:type="dxa"/>
            <w:gridSpan w:val="2"/>
            <w:tcBorders>
              <w:top w:val="single" w:sz="4" w:space="0" w:color="auto"/>
              <w:bottom w:val="dotted" w:sz="4" w:space="0" w:color="auto"/>
            </w:tcBorders>
            <w:vAlign w:val="center"/>
          </w:tcPr>
          <w:p w14:paraId="4C0F4018" w14:textId="77777777" w:rsidR="00B614F9" w:rsidRPr="005B5166" w:rsidRDefault="00B614F9">
            <w:pPr>
              <w:rPr>
                <w:rFonts w:ascii="HG丸ｺﾞｼｯｸM-PRO" w:eastAsia="HG丸ｺﾞｼｯｸM-PRO" w:hAnsi="HG丸ｺﾞｼｯｸM-PRO"/>
              </w:rPr>
            </w:pPr>
          </w:p>
        </w:tc>
      </w:tr>
      <w:tr w:rsidR="00B614F9" w:rsidRPr="005B5166" w14:paraId="59ED161D" w14:textId="77777777" w:rsidTr="00740EF5">
        <w:trPr>
          <w:trHeight w:hRule="exact" w:val="340"/>
        </w:trPr>
        <w:tc>
          <w:tcPr>
            <w:tcW w:w="1862" w:type="dxa"/>
            <w:vMerge/>
            <w:vAlign w:val="center"/>
          </w:tcPr>
          <w:p w14:paraId="198BFD48" w14:textId="77777777" w:rsidR="00B614F9" w:rsidRPr="005B5166" w:rsidRDefault="00B614F9">
            <w:pPr>
              <w:jc w:val="left"/>
              <w:rPr>
                <w:rFonts w:ascii="HG丸ｺﾞｼｯｸM-PRO" w:eastAsia="HG丸ｺﾞｼｯｸM-PRO" w:hAnsi="HG丸ｺﾞｼｯｸM-PRO"/>
              </w:rPr>
            </w:pPr>
          </w:p>
        </w:tc>
        <w:tc>
          <w:tcPr>
            <w:tcW w:w="4234" w:type="dxa"/>
            <w:gridSpan w:val="4"/>
            <w:tcBorders>
              <w:top w:val="dotted" w:sz="4" w:space="0" w:color="auto"/>
              <w:bottom w:val="dotted" w:sz="4" w:space="0" w:color="auto"/>
            </w:tcBorders>
            <w:vAlign w:val="center"/>
          </w:tcPr>
          <w:p w14:paraId="2A8072C6" w14:textId="77777777" w:rsidR="00B614F9" w:rsidRPr="005B5166" w:rsidRDefault="00B614F9">
            <w:pPr>
              <w:rPr>
                <w:rFonts w:ascii="HG丸ｺﾞｼｯｸM-PRO" w:eastAsia="HG丸ｺﾞｼｯｸM-PRO" w:hAnsi="HG丸ｺﾞｼｯｸM-PRO"/>
              </w:rPr>
            </w:pPr>
          </w:p>
          <w:p w14:paraId="1CBFDFF1" w14:textId="77777777" w:rsidR="00B614F9" w:rsidRPr="005B5166" w:rsidRDefault="00B614F9">
            <w:pPr>
              <w:rPr>
                <w:rFonts w:ascii="HG丸ｺﾞｼｯｸM-PRO" w:eastAsia="HG丸ｺﾞｼｯｸM-PRO" w:hAnsi="HG丸ｺﾞｼｯｸM-PRO"/>
              </w:rPr>
            </w:pPr>
          </w:p>
        </w:tc>
        <w:tc>
          <w:tcPr>
            <w:tcW w:w="3543" w:type="dxa"/>
            <w:gridSpan w:val="2"/>
            <w:tcBorders>
              <w:top w:val="dotted" w:sz="4" w:space="0" w:color="auto"/>
              <w:bottom w:val="dotted" w:sz="4" w:space="0" w:color="auto"/>
            </w:tcBorders>
            <w:vAlign w:val="center"/>
          </w:tcPr>
          <w:p w14:paraId="07FEED95" w14:textId="77777777" w:rsidR="00B614F9" w:rsidRPr="005B5166" w:rsidRDefault="00B614F9">
            <w:pPr>
              <w:rPr>
                <w:rFonts w:ascii="HG丸ｺﾞｼｯｸM-PRO" w:eastAsia="HG丸ｺﾞｼｯｸM-PRO" w:hAnsi="HG丸ｺﾞｼｯｸM-PRO"/>
              </w:rPr>
            </w:pPr>
          </w:p>
        </w:tc>
      </w:tr>
      <w:tr w:rsidR="00B614F9" w:rsidRPr="005B5166" w14:paraId="1C88CB7E" w14:textId="77777777" w:rsidTr="00740EF5">
        <w:trPr>
          <w:trHeight w:hRule="exact" w:val="340"/>
        </w:trPr>
        <w:tc>
          <w:tcPr>
            <w:tcW w:w="1862" w:type="dxa"/>
            <w:vMerge/>
            <w:vAlign w:val="center"/>
          </w:tcPr>
          <w:p w14:paraId="77763E15" w14:textId="77777777" w:rsidR="00B614F9" w:rsidRPr="005B5166" w:rsidRDefault="00B614F9">
            <w:pPr>
              <w:jc w:val="left"/>
              <w:rPr>
                <w:rFonts w:ascii="HG丸ｺﾞｼｯｸM-PRO" w:eastAsia="HG丸ｺﾞｼｯｸM-PRO" w:hAnsi="HG丸ｺﾞｼｯｸM-PRO"/>
              </w:rPr>
            </w:pPr>
          </w:p>
        </w:tc>
        <w:tc>
          <w:tcPr>
            <w:tcW w:w="4234" w:type="dxa"/>
            <w:gridSpan w:val="4"/>
            <w:tcBorders>
              <w:top w:val="dotted" w:sz="4" w:space="0" w:color="auto"/>
            </w:tcBorders>
            <w:vAlign w:val="center"/>
          </w:tcPr>
          <w:p w14:paraId="0E38ACE2" w14:textId="77777777" w:rsidR="00B614F9" w:rsidRPr="005B5166" w:rsidRDefault="00B614F9">
            <w:pPr>
              <w:rPr>
                <w:rFonts w:ascii="HG丸ｺﾞｼｯｸM-PRO" w:eastAsia="HG丸ｺﾞｼｯｸM-PRO" w:hAnsi="HG丸ｺﾞｼｯｸM-PRO"/>
              </w:rPr>
            </w:pPr>
          </w:p>
          <w:p w14:paraId="2F4D1A51" w14:textId="77777777" w:rsidR="00B614F9" w:rsidRPr="005B5166" w:rsidRDefault="00B614F9">
            <w:pPr>
              <w:rPr>
                <w:rFonts w:ascii="HG丸ｺﾞｼｯｸM-PRO" w:eastAsia="HG丸ｺﾞｼｯｸM-PRO" w:hAnsi="HG丸ｺﾞｼｯｸM-PRO"/>
              </w:rPr>
            </w:pPr>
          </w:p>
        </w:tc>
        <w:tc>
          <w:tcPr>
            <w:tcW w:w="3543" w:type="dxa"/>
            <w:gridSpan w:val="2"/>
            <w:tcBorders>
              <w:top w:val="dotted" w:sz="4" w:space="0" w:color="auto"/>
            </w:tcBorders>
            <w:vAlign w:val="center"/>
          </w:tcPr>
          <w:p w14:paraId="3BF76274" w14:textId="77777777" w:rsidR="00B614F9" w:rsidRPr="005B5166" w:rsidRDefault="00B614F9">
            <w:pPr>
              <w:rPr>
                <w:rFonts w:ascii="HG丸ｺﾞｼｯｸM-PRO" w:eastAsia="HG丸ｺﾞｼｯｸM-PRO" w:hAnsi="HG丸ｺﾞｼｯｸM-PRO"/>
              </w:rPr>
            </w:pPr>
          </w:p>
        </w:tc>
      </w:tr>
      <w:tr w:rsidR="00B614F9" w:rsidRPr="005B5166" w14:paraId="1F0D35F6" w14:textId="77777777">
        <w:tc>
          <w:tcPr>
            <w:tcW w:w="1862" w:type="dxa"/>
            <w:vAlign w:val="center"/>
          </w:tcPr>
          <w:p w14:paraId="46F361F6" w14:textId="77777777" w:rsidR="00B614F9" w:rsidRPr="005B5166" w:rsidRDefault="00B614F9">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その他材料名</w:t>
            </w:r>
          </w:p>
          <w:p w14:paraId="0201F542" w14:textId="77777777" w:rsidR="00B614F9" w:rsidRPr="005B5166" w:rsidRDefault="002D28D5">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w:t>
            </w:r>
            <w:r w:rsidR="00B614F9" w:rsidRPr="005B5166">
              <w:rPr>
                <w:rFonts w:ascii="HG丸ｺﾞｼｯｸM-PRO" w:eastAsia="HG丸ｺﾞｼｯｸM-PRO" w:hAnsi="HG丸ｺﾞｼｯｸM-PRO" w:hint="eastAsia"/>
              </w:rPr>
              <w:t>脱酸素剤等</w:t>
            </w:r>
            <w:r w:rsidRPr="005B5166">
              <w:rPr>
                <w:rFonts w:ascii="HG丸ｺﾞｼｯｸM-PRO" w:eastAsia="HG丸ｺﾞｼｯｸM-PRO" w:hAnsi="HG丸ｺﾞｼｯｸM-PRO" w:hint="eastAsia"/>
              </w:rPr>
              <w:t>)</w:t>
            </w:r>
          </w:p>
        </w:tc>
        <w:tc>
          <w:tcPr>
            <w:tcW w:w="7777" w:type="dxa"/>
            <w:gridSpan w:val="6"/>
            <w:tcBorders>
              <w:top w:val="dotted" w:sz="4" w:space="0" w:color="auto"/>
            </w:tcBorders>
            <w:vAlign w:val="center"/>
          </w:tcPr>
          <w:p w14:paraId="202AA51E" w14:textId="77777777" w:rsidR="00B614F9" w:rsidRPr="005B5166" w:rsidRDefault="00B614F9">
            <w:pPr>
              <w:rPr>
                <w:rFonts w:ascii="HG丸ｺﾞｼｯｸM-PRO" w:eastAsia="HG丸ｺﾞｼｯｸM-PRO" w:hAnsi="HG丸ｺﾞｼｯｸM-PRO"/>
              </w:rPr>
            </w:pPr>
          </w:p>
        </w:tc>
      </w:tr>
      <w:tr w:rsidR="00740EF5" w:rsidRPr="005B5166" w14:paraId="5075DF34" w14:textId="77777777" w:rsidTr="00F60E7C">
        <w:tc>
          <w:tcPr>
            <w:tcW w:w="1862" w:type="dxa"/>
            <w:vMerge w:val="restart"/>
            <w:vAlign w:val="center"/>
          </w:tcPr>
          <w:p w14:paraId="58DBE27A" w14:textId="77777777" w:rsidR="00740EF5" w:rsidRPr="005B5166" w:rsidRDefault="00740EF5" w:rsidP="001D2CE8">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荷姿</w:t>
            </w:r>
          </w:p>
          <w:p w14:paraId="068C406F" w14:textId="77777777" w:rsidR="00740EF5" w:rsidRPr="005B5166" w:rsidRDefault="00740EF5" w:rsidP="001D2CE8">
            <w:pPr>
              <w:jc w:val="left"/>
              <w:rPr>
                <w:rFonts w:ascii="HG丸ｺﾞｼｯｸM-PRO" w:eastAsia="HG丸ｺﾞｼｯｸM-PRO" w:hAnsi="HG丸ｺﾞｼｯｸM-PRO"/>
                <w:sz w:val="18"/>
                <w:szCs w:val="18"/>
              </w:rPr>
            </w:pPr>
            <w:r w:rsidRPr="005B5166">
              <w:rPr>
                <w:rFonts w:ascii="HG丸ｺﾞｼｯｸM-PRO" w:eastAsia="HG丸ｺﾞｼｯｸM-PRO" w:hAnsi="HG丸ｺﾞｼｯｸM-PRO" w:hint="eastAsia"/>
                <w:sz w:val="18"/>
                <w:szCs w:val="18"/>
              </w:rPr>
              <w:t>※内容が同じ製品でも荷姿が異なるものは全て記入し、表示サンプルを添付してください。</w:t>
            </w:r>
          </w:p>
        </w:tc>
        <w:tc>
          <w:tcPr>
            <w:tcW w:w="2959" w:type="dxa"/>
            <w:gridSpan w:val="2"/>
            <w:tcBorders>
              <w:bottom w:val="single" w:sz="4" w:space="0" w:color="auto"/>
            </w:tcBorders>
            <w:vAlign w:val="center"/>
          </w:tcPr>
          <w:p w14:paraId="4D909B32" w14:textId="77777777" w:rsidR="00740EF5" w:rsidRPr="005B5166" w:rsidRDefault="00740EF5" w:rsidP="001D2CE8">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3F9EA1D5" w14:textId="77777777" w:rsidR="00740EF5" w:rsidRPr="005B5166" w:rsidRDefault="00740EF5" w:rsidP="001D2CE8">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内容量</w:t>
            </w:r>
          </w:p>
        </w:tc>
        <w:tc>
          <w:tcPr>
            <w:tcW w:w="3968" w:type="dxa"/>
            <w:gridSpan w:val="3"/>
            <w:tcBorders>
              <w:bottom w:val="single" w:sz="4" w:space="0" w:color="auto"/>
            </w:tcBorders>
            <w:vAlign w:val="center"/>
          </w:tcPr>
          <w:p w14:paraId="43B34BF5" w14:textId="77777777" w:rsidR="00740EF5" w:rsidRPr="005B5166" w:rsidRDefault="00BD27BA" w:rsidP="00740EF5">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外国格付表示</w:t>
            </w:r>
          </w:p>
        </w:tc>
      </w:tr>
      <w:tr w:rsidR="00F60E7C" w:rsidRPr="005B5166" w14:paraId="5C027FA3" w14:textId="77777777" w:rsidTr="00F60E7C">
        <w:tc>
          <w:tcPr>
            <w:tcW w:w="1862" w:type="dxa"/>
            <w:vMerge/>
            <w:vAlign w:val="center"/>
          </w:tcPr>
          <w:p w14:paraId="5500A8A1" w14:textId="77777777" w:rsidR="00F60E7C" w:rsidRPr="005B5166" w:rsidRDefault="00F60E7C" w:rsidP="00F60E7C">
            <w:pPr>
              <w:jc w:val="left"/>
              <w:rPr>
                <w:rFonts w:ascii="HG丸ｺﾞｼｯｸM-PRO" w:eastAsia="HG丸ｺﾞｼｯｸM-PRO" w:hAnsi="HG丸ｺﾞｼｯｸM-PRO"/>
              </w:rPr>
            </w:pPr>
          </w:p>
        </w:tc>
        <w:tc>
          <w:tcPr>
            <w:tcW w:w="2959" w:type="dxa"/>
            <w:gridSpan w:val="2"/>
            <w:tcBorders>
              <w:bottom w:val="dotted" w:sz="4" w:space="0" w:color="auto"/>
            </w:tcBorders>
            <w:vAlign w:val="center"/>
          </w:tcPr>
          <w:p w14:paraId="1552010E" w14:textId="77777777" w:rsidR="00F60E7C" w:rsidRPr="005B5166" w:rsidRDefault="00F60E7C" w:rsidP="00F60E7C">
            <w:pPr>
              <w:rPr>
                <w:rFonts w:ascii="HG丸ｺﾞｼｯｸM-PRO" w:eastAsia="HG丸ｺﾞｼｯｸM-PRO" w:hAnsi="HG丸ｺﾞｼｯｸM-PRO"/>
              </w:rPr>
            </w:pPr>
          </w:p>
          <w:p w14:paraId="05FF4464" w14:textId="77777777" w:rsidR="00F60E7C" w:rsidRPr="005B5166" w:rsidRDefault="00F60E7C" w:rsidP="00F60E7C">
            <w:pPr>
              <w:rPr>
                <w:rFonts w:ascii="HG丸ｺﾞｼｯｸM-PRO" w:eastAsia="HG丸ｺﾞｼｯｸM-PRO" w:hAnsi="HG丸ｺﾞｼｯｸM-PRO"/>
              </w:rPr>
            </w:pPr>
          </w:p>
        </w:tc>
        <w:tc>
          <w:tcPr>
            <w:tcW w:w="850" w:type="dxa"/>
            <w:tcBorders>
              <w:bottom w:val="dotted" w:sz="4" w:space="0" w:color="auto"/>
            </w:tcBorders>
            <w:vAlign w:val="center"/>
          </w:tcPr>
          <w:p w14:paraId="2CEF5CB0" w14:textId="77777777" w:rsidR="00F60E7C" w:rsidRPr="005B5166" w:rsidRDefault="00F60E7C" w:rsidP="00F60E7C">
            <w:pPr>
              <w:rPr>
                <w:rFonts w:ascii="HG丸ｺﾞｼｯｸM-PRO" w:eastAsia="HG丸ｺﾞｼｯｸM-PRO" w:hAnsi="HG丸ｺﾞｼｯｸM-PRO"/>
              </w:rPr>
            </w:pPr>
          </w:p>
        </w:tc>
        <w:tc>
          <w:tcPr>
            <w:tcW w:w="1984" w:type="dxa"/>
            <w:gridSpan w:val="2"/>
            <w:tcBorders>
              <w:bottom w:val="dotted" w:sz="4" w:space="0" w:color="auto"/>
            </w:tcBorders>
            <w:vAlign w:val="center"/>
          </w:tcPr>
          <w:p w14:paraId="75C393CA" w14:textId="77777777" w:rsidR="00F60E7C" w:rsidRPr="005B5166" w:rsidRDefault="00F60E7C" w:rsidP="00F60E7C">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6B09B400" w14:textId="77777777" w:rsidR="00F60E7C" w:rsidRPr="005B5166" w:rsidRDefault="00F60E7C" w:rsidP="00F60E7C">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 xml:space="preserve">その他(　　　　) </w:t>
            </w:r>
          </w:p>
        </w:tc>
        <w:tc>
          <w:tcPr>
            <w:tcW w:w="1984" w:type="dxa"/>
            <w:tcBorders>
              <w:bottom w:val="dotted" w:sz="4" w:space="0" w:color="auto"/>
            </w:tcBorders>
            <w:vAlign w:val="center"/>
          </w:tcPr>
          <w:p w14:paraId="6E4B5B82" w14:textId="77777777" w:rsidR="00F60E7C" w:rsidRPr="005B5166" w:rsidRDefault="00F60E7C" w:rsidP="00F60E7C">
            <w:pPr>
              <w:jc w:val="center"/>
              <w:rPr>
                <w:rFonts w:ascii="HG丸ｺﾞｼｯｸM-PRO" w:eastAsia="HG丸ｺﾞｼｯｸM-PRO" w:hAnsi="HG丸ｺﾞｼｯｸM-PRO"/>
              </w:rPr>
            </w:pPr>
          </w:p>
        </w:tc>
      </w:tr>
      <w:tr w:rsidR="00F60E7C" w:rsidRPr="005B5166" w14:paraId="797D0DA3" w14:textId="77777777" w:rsidTr="00F60E7C">
        <w:tc>
          <w:tcPr>
            <w:tcW w:w="1862" w:type="dxa"/>
            <w:vMerge/>
            <w:vAlign w:val="center"/>
          </w:tcPr>
          <w:p w14:paraId="66E78254" w14:textId="77777777" w:rsidR="00F60E7C" w:rsidRPr="005B5166" w:rsidRDefault="00F60E7C" w:rsidP="00F60E7C">
            <w:pPr>
              <w:jc w:val="left"/>
              <w:rPr>
                <w:rFonts w:ascii="HG丸ｺﾞｼｯｸM-PRO" w:eastAsia="HG丸ｺﾞｼｯｸM-PRO" w:hAnsi="HG丸ｺﾞｼｯｸM-PRO"/>
              </w:rPr>
            </w:pPr>
          </w:p>
        </w:tc>
        <w:tc>
          <w:tcPr>
            <w:tcW w:w="2959" w:type="dxa"/>
            <w:gridSpan w:val="2"/>
            <w:tcBorders>
              <w:top w:val="dotted" w:sz="4" w:space="0" w:color="auto"/>
            </w:tcBorders>
            <w:vAlign w:val="center"/>
          </w:tcPr>
          <w:p w14:paraId="5A7FC2DB" w14:textId="77777777" w:rsidR="00F60E7C" w:rsidRPr="005B5166" w:rsidRDefault="00F60E7C" w:rsidP="00F60E7C">
            <w:pPr>
              <w:rPr>
                <w:rFonts w:ascii="HG丸ｺﾞｼｯｸM-PRO" w:eastAsia="HG丸ｺﾞｼｯｸM-PRO" w:hAnsi="HG丸ｺﾞｼｯｸM-PRO"/>
              </w:rPr>
            </w:pPr>
          </w:p>
          <w:p w14:paraId="72632C70" w14:textId="77777777" w:rsidR="00F60E7C" w:rsidRPr="005B5166" w:rsidRDefault="00F60E7C" w:rsidP="00F60E7C">
            <w:pPr>
              <w:rPr>
                <w:rFonts w:ascii="HG丸ｺﾞｼｯｸM-PRO" w:eastAsia="HG丸ｺﾞｼｯｸM-PRO" w:hAnsi="HG丸ｺﾞｼｯｸM-PRO"/>
              </w:rPr>
            </w:pPr>
          </w:p>
        </w:tc>
        <w:tc>
          <w:tcPr>
            <w:tcW w:w="850" w:type="dxa"/>
            <w:tcBorders>
              <w:top w:val="dotted" w:sz="4" w:space="0" w:color="auto"/>
            </w:tcBorders>
            <w:vAlign w:val="center"/>
          </w:tcPr>
          <w:p w14:paraId="61ACBF91" w14:textId="77777777" w:rsidR="00F60E7C" w:rsidRPr="005B5166" w:rsidRDefault="00F60E7C" w:rsidP="00F60E7C">
            <w:pPr>
              <w:rPr>
                <w:rFonts w:ascii="HG丸ｺﾞｼｯｸM-PRO" w:eastAsia="HG丸ｺﾞｼｯｸM-PRO" w:hAnsi="HG丸ｺﾞｼｯｸM-PRO"/>
              </w:rPr>
            </w:pPr>
          </w:p>
        </w:tc>
        <w:tc>
          <w:tcPr>
            <w:tcW w:w="1984" w:type="dxa"/>
            <w:gridSpan w:val="2"/>
            <w:tcBorders>
              <w:top w:val="dotted" w:sz="4" w:space="0" w:color="auto"/>
            </w:tcBorders>
            <w:vAlign w:val="center"/>
          </w:tcPr>
          <w:p w14:paraId="3B3E19AF" w14:textId="77777777" w:rsidR="00F60E7C" w:rsidRPr="005B5166" w:rsidRDefault="00F60E7C" w:rsidP="00F60E7C">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586C19A7" w14:textId="77777777" w:rsidR="00F60E7C" w:rsidRPr="005B5166" w:rsidRDefault="00F60E7C" w:rsidP="00F60E7C">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その他(　　　　)</w:t>
            </w:r>
          </w:p>
        </w:tc>
        <w:tc>
          <w:tcPr>
            <w:tcW w:w="1984" w:type="dxa"/>
            <w:tcBorders>
              <w:top w:val="dotted" w:sz="4" w:space="0" w:color="auto"/>
            </w:tcBorders>
            <w:vAlign w:val="center"/>
          </w:tcPr>
          <w:p w14:paraId="4620F5A8" w14:textId="77777777" w:rsidR="00F60E7C" w:rsidRPr="005B5166" w:rsidRDefault="00F60E7C" w:rsidP="00F60E7C">
            <w:pPr>
              <w:jc w:val="center"/>
              <w:rPr>
                <w:rFonts w:ascii="HG丸ｺﾞｼｯｸM-PRO" w:eastAsia="HG丸ｺﾞｼｯｸM-PRO" w:hAnsi="HG丸ｺﾞｼｯｸM-PRO"/>
              </w:rPr>
            </w:pPr>
          </w:p>
        </w:tc>
      </w:tr>
      <w:tr w:rsidR="00B614F9" w:rsidRPr="005B5166" w14:paraId="52889A70" w14:textId="77777777">
        <w:tc>
          <w:tcPr>
            <w:tcW w:w="3261" w:type="dxa"/>
            <w:gridSpan w:val="2"/>
            <w:vAlign w:val="center"/>
          </w:tcPr>
          <w:p w14:paraId="4D811DBA" w14:textId="77777777" w:rsidR="00B614F9" w:rsidRPr="005B5166" w:rsidRDefault="0053272D">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包装</w:t>
            </w:r>
            <w:r w:rsidR="00B614F9" w:rsidRPr="005B5166">
              <w:rPr>
                <w:rFonts w:ascii="HG丸ｺﾞｼｯｸM-PRO" w:eastAsia="HG丸ｺﾞｼｯｸM-PRO" w:hAnsi="HG丸ｺﾞｼｯｸM-PRO" w:hint="eastAsia"/>
              </w:rPr>
              <w:t>・保管に使用する施設名</w:t>
            </w:r>
          </w:p>
        </w:tc>
        <w:tc>
          <w:tcPr>
            <w:tcW w:w="6378" w:type="dxa"/>
            <w:gridSpan w:val="5"/>
            <w:vMerge w:val="restart"/>
            <w:vAlign w:val="center"/>
          </w:tcPr>
          <w:p w14:paraId="6D5E379E"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w:t>
            </w:r>
            <w:r w:rsidR="0053272D" w:rsidRPr="005B5166">
              <w:rPr>
                <w:rFonts w:ascii="HG丸ｺﾞｼｯｸM-PRO" w:eastAsia="HG丸ｺﾞｼｯｸM-PRO" w:hAnsi="HG丸ｺﾞｼｯｸM-PRO" w:hint="eastAsia"/>
              </w:rPr>
              <w:t>包装</w:t>
            </w:r>
            <w:r w:rsidRPr="005B5166">
              <w:rPr>
                <w:rFonts w:ascii="HG丸ｺﾞｼｯｸM-PRO" w:eastAsia="HG丸ｺﾞｼｯｸM-PRO" w:hAnsi="HG丸ｺﾞｼｯｸM-PRO" w:hint="eastAsia"/>
              </w:rPr>
              <w:t>及び</w:t>
            </w:r>
            <w:r w:rsidR="00E11C8B" w:rsidRPr="005B5166">
              <w:rPr>
                <w:rFonts w:ascii="HG丸ｺﾞｼｯｸM-PRO" w:eastAsia="HG丸ｺﾞｼｯｸM-PRO" w:hAnsi="HG丸ｺﾞｼｯｸM-PRO" w:hint="eastAsia"/>
              </w:rPr>
              <w:t>外国</w:t>
            </w:r>
            <w:r w:rsidRPr="005B5166">
              <w:rPr>
                <w:rFonts w:ascii="HG丸ｺﾞｼｯｸM-PRO" w:eastAsia="HG丸ｺﾞｼｯｸM-PRO" w:hAnsi="HG丸ｺﾞｼｯｸM-PRO" w:hint="eastAsia"/>
              </w:rPr>
              <w:t>格付表示の工程」参照</w:t>
            </w:r>
          </w:p>
        </w:tc>
      </w:tr>
      <w:tr w:rsidR="00B614F9" w:rsidRPr="005B5166" w14:paraId="52B47411" w14:textId="77777777">
        <w:tc>
          <w:tcPr>
            <w:tcW w:w="3261" w:type="dxa"/>
            <w:gridSpan w:val="2"/>
            <w:vAlign w:val="center"/>
          </w:tcPr>
          <w:p w14:paraId="5D99A635" w14:textId="77777777" w:rsidR="00B614F9" w:rsidRPr="005B5166" w:rsidRDefault="000D332C">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外国格付表示に使用する施設名</w:t>
            </w:r>
          </w:p>
        </w:tc>
        <w:tc>
          <w:tcPr>
            <w:tcW w:w="6378" w:type="dxa"/>
            <w:gridSpan w:val="5"/>
            <w:vMerge/>
            <w:vAlign w:val="center"/>
          </w:tcPr>
          <w:p w14:paraId="6A8A3231" w14:textId="77777777" w:rsidR="00B614F9" w:rsidRPr="005B5166" w:rsidRDefault="00B614F9">
            <w:pPr>
              <w:rPr>
                <w:rFonts w:ascii="HG丸ｺﾞｼｯｸM-PRO" w:eastAsia="HG丸ｺﾞｼｯｸM-PRO" w:hAnsi="HG丸ｺﾞｼｯｸM-PRO"/>
              </w:rPr>
            </w:pPr>
          </w:p>
        </w:tc>
      </w:tr>
      <w:tr w:rsidR="00B614F9" w:rsidRPr="005B5166" w14:paraId="46A547FB" w14:textId="77777777">
        <w:tc>
          <w:tcPr>
            <w:tcW w:w="3261" w:type="dxa"/>
            <w:gridSpan w:val="2"/>
            <w:vAlign w:val="center"/>
          </w:tcPr>
          <w:p w14:paraId="6FD58A16" w14:textId="77777777" w:rsidR="00B614F9" w:rsidRPr="005B5166" w:rsidRDefault="00B614F9">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施設で使用する薬剤名</w:t>
            </w:r>
          </w:p>
        </w:tc>
        <w:tc>
          <w:tcPr>
            <w:tcW w:w="6378" w:type="dxa"/>
            <w:gridSpan w:val="5"/>
            <w:vAlign w:val="center"/>
          </w:tcPr>
          <w:p w14:paraId="6E1F6CFE"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「薬剤リスト」参照</w:t>
            </w:r>
          </w:p>
        </w:tc>
      </w:tr>
      <w:tr w:rsidR="00B614F9" w:rsidRPr="005B5166" w14:paraId="4418A7B5" w14:textId="77777777">
        <w:tc>
          <w:tcPr>
            <w:tcW w:w="3261" w:type="dxa"/>
            <w:gridSpan w:val="2"/>
            <w:vAlign w:val="center"/>
          </w:tcPr>
          <w:p w14:paraId="4DC73DD3" w14:textId="77777777" w:rsidR="00B614F9" w:rsidRPr="005B5166" w:rsidRDefault="0053272D">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包装</w:t>
            </w:r>
            <w:r w:rsidR="00B614F9" w:rsidRPr="005B5166">
              <w:rPr>
                <w:rFonts w:ascii="HG丸ｺﾞｼｯｸM-PRO" w:eastAsia="HG丸ｺﾞｼｯｸM-PRO" w:hAnsi="HG丸ｺﾞｼｯｸM-PRO" w:hint="eastAsia"/>
              </w:rPr>
              <w:t>に使用する機械器具名</w:t>
            </w:r>
          </w:p>
        </w:tc>
        <w:tc>
          <w:tcPr>
            <w:tcW w:w="6378" w:type="dxa"/>
            <w:gridSpan w:val="5"/>
            <w:vAlign w:val="center"/>
          </w:tcPr>
          <w:p w14:paraId="6F9BB917"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「器械・器具リスト」参照</w:t>
            </w:r>
          </w:p>
        </w:tc>
      </w:tr>
      <w:tr w:rsidR="00B614F9" w:rsidRPr="005B5166" w14:paraId="3972D6AE" w14:textId="77777777" w:rsidTr="00807461">
        <w:trPr>
          <w:trHeight w:val="734"/>
        </w:trPr>
        <w:tc>
          <w:tcPr>
            <w:tcW w:w="1862" w:type="dxa"/>
            <w:vAlign w:val="center"/>
          </w:tcPr>
          <w:p w14:paraId="00E6AA71" w14:textId="77777777" w:rsidR="00B614F9" w:rsidRPr="005B5166" w:rsidRDefault="00B614F9">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備考</w:t>
            </w:r>
          </w:p>
        </w:tc>
        <w:tc>
          <w:tcPr>
            <w:tcW w:w="7777" w:type="dxa"/>
            <w:gridSpan w:val="6"/>
            <w:vAlign w:val="center"/>
          </w:tcPr>
          <w:p w14:paraId="2C2562CE" w14:textId="77777777" w:rsidR="00B614F9" w:rsidRPr="005B5166" w:rsidRDefault="00B614F9">
            <w:pPr>
              <w:rPr>
                <w:rFonts w:ascii="HG丸ｺﾞｼｯｸM-PRO" w:eastAsia="HG丸ｺﾞｼｯｸM-PRO" w:hAnsi="HG丸ｺﾞｼｯｸM-PRO"/>
              </w:rPr>
            </w:pPr>
          </w:p>
          <w:p w14:paraId="314C43B1" w14:textId="77777777" w:rsidR="00B614F9" w:rsidRPr="005B5166" w:rsidRDefault="00B614F9">
            <w:pPr>
              <w:rPr>
                <w:rFonts w:ascii="HG丸ｺﾞｼｯｸM-PRO" w:eastAsia="HG丸ｺﾞｼｯｸM-PRO" w:hAnsi="HG丸ｺﾞｼｯｸM-PRO"/>
              </w:rPr>
            </w:pPr>
          </w:p>
          <w:p w14:paraId="55CDADE3" w14:textId="77777777" w:rsidR="00B41E23" w:rsidRPr="005B5166" w:rsidRDefault="00B41E23">
            <w:pPr>
              <w:rPr>
                <w:rFonts w:ascii="HG丸ｺﾞｼｯｸM-PRO" w:eastAsia="HG丸ｺﾞｼｯｸM-PRO" w:hAnsi="HG丸ｺﾞｼｯｸM-PRO"/>
              </w:rPr>
            </w:pPr>
          </w:p>
          <w:p w14:paraId="4E94B1B9" w14:textId="77777777" w:rsidR="00B41E23" w:rsidRPr="005B5166" w:rsidRDefault="00B41E23">
            <w:pPr>
              <w:rPr>
                <w:rFonts w:ascii="HG丸ｺﾞｼｯｸM-PRO" w:eastAsia="HG丸ｺﾞｼｯｸM-PRO" w:hAnsi="HG丸ｺﾞｼｯｸM-PRO"/>
              </w:rPr>
            </w:pPr>
          </w:p>
        </w:tc>
      </w:tr>
    </w:tbl>
    <w:p w14:paraId="05A2AE33" w14:textId="77777777" w:rsidR="004C20B2" w:rsidRPr="005B5166" w:rsidRDefault="00A94498" w:rsidP="004C20B2">
      <w:pPr>
        <w:jc w:val="right"/>
        <w:rPr>
          <w:rFonts w:ascii="HG丸ｺﾞｼｯｸM-PRO" w:eastAsia="HG丸ｺﾞｼｯｸM-PRO" w:hAnsi="HG丸ｺﾞｼｯｸM-PRO"/>
        </w:rPr>
      </w:pPr>
      <w:r>
        <w:rPr>
          <w:rFonts w:ascii="HG丸ｺﾞｼｯｸM-PRO" w:eastAsia="HG丸ｺﾞｼｯｸM-PRO" w:hAnsi="HG丸ｺﾞｼｯｸM-PRO"/>
          <w:noProof/>
          <w:sz w:val="28"/>
          <w:szCs w:val="28"/>
          <w:lang w:val="ja-JP"/>
        </w:rPr>
        <w:lastRenderedPageBreak/>
        <w:pict w14:anchorId="2C785385">
          <v:rect id="_x0000_s2198" style="position:absolute;left:0;text-align:left;margin-left:12.55pt;margin-top:12.25pt;width:55.05pt;height:22.5pt;z-index:251672064;mso-wrap-style:none;mso-position-horizontal-relative:text;mso-position-vertical-relative:text">
            <v:textbox style="mso-fit-shape-to-text:t">
              <w:txbxContent>
                <w:p w14:paraId="00FD43AE" w14:textId="77777777" w:rsidR="00A7534A" w:rsidRDefault="00A7534A" w:rsidP="00A7534A">
                  <w:pPr>
                    <w:jc w:val="center"/>
                    <w:rPr>
                      <w:rFonts w:ascii="HG丸ｺﾞｼｯｸM-PRO" w:eastAsia="HG丸ｺﾞｼｯｸM-PRO" w:hAnsi="HG丸ｺﾞｼｯｸM-PRO"/>
                    </w:rPr>
                  </w:pPr>
                  <w:r>
                    <w:rPr>
                      <w:rFonts w:ascii="HG丸ｺﾞｼｯｸM-PRO" w:eastAsia="HG丸ｺﾞｼｯｸM-PRO" w:hAnsi="HG丸ｺﾞｼｯｸM-PRO" w:hint="eastAsia"/>
                    </w:rPr>
                    <w:t>外D</w:t>
                  </w:r>
                  <w:r>
                    <w:rPr>
                      <w:rFonts w:ascii="HG丸ｺﾞｼｯｸM-PRO" w:eastAsia="HG丸ｺﾞｼｯｸM-PRO" w:hAnsi="HG丸ｺﾞｼｯｸM-PRO" w:hint="eastAsia"/>
                      <w:color w:val="FF0000"/>
                    </w:rPr>
                    <w:t>－3</w:t>
                  </w:r>
                </w:p>
              </w:txbxContent>
            </v:textbox>
          </v:rect>
        </w:pict>
      </w:r>
      <w:r w:rsidR="00AA0CA7">
        <w:rPr>
          <w:rFonts w:ascii="HG丸ｺﾞｼｯｸM-PRO" w:eastAsia="HG丸ｺﾞｼｯｸM-PRO" w:hAnsi="HG丸ｺﾞｼｯｸM-PRO" w:hint="eastAsia"/>
          <w:sz w:val="20"/>
        </w:rPr>
        <w:t xml:space="preserve">　　　　年　　月　　日</w:t>
      </w:r>
    </w:p>
    <w:p w14:paraId="4D019DF6" w14:textId="77777777" w:rsidR="004C20B2" w:rsidRPr="005B5166" w:rsidRDefault="004C20B2" w:rsidP="004C20B2">
      <w:pPr>
        <w:jc w:val="center"/>
        <w:rPr>
          <w:rFonts w:ascii="HG丸ｺﾞｼｯｸM-PRO" w:eastAsia="HG丸ｺﾞｼｯｸM-PRO" w:hAnsi="HG丸ｺﾞｼｯｸM-PRO"/>
          <w:sz w:val="28"/>
          <w:szCs w:val="28"/>
        </w:rPr>
      </w:pPr>
      <w:r w:rsidRPr="005B5166">
        <w:rPr>
          <w:rFonts w:ascii="HG丸ｺﾞｼｯｸM-PRO" w:eastAsia="HG丸ｺﾞｼｯｸM-PRO" w:hAnsi="HG丸ｺﾞｼｯｸM-PRO" w:hint="eastAsia"/>
          <w:sz w:val="28"/>
          <w:szCs w:val="28"/>
        </w:rPr>
        <w:t>製品毎の規格書(畜産物)</w:t>
      </w:r>
    </w:p>
    <w:p w14:paraId="5215D27D" w14:textId="77777777" w:rsidR="004C20B2" w:rsidRPr="005B5166" w:rsidRDefault="004C20B2" w:rsidP="004C20B2">
      <w:pPr>
        <w:jc w:val="left"/>
        <w:rPr>
          <w:rFonts w:ascii="HG丸ｺﾞｼｯｸM-PRO" w:eastAsia="HG丸ｺﾞｼｯｸM-PRO" w:hAnsi="HG丸ｺﾞｼｯｸM-PRO"/>
          <w:sz w:val="28"/>
          <w:szCs w:val="28"/>
        </w:rPr>
      </w:pPr>
      <w:r w:rsidRPr="005B5166">
        <w:rPr>
          <w:rFonts w:ascii="HG丸ｺﾞｼｯｸM-PRO" w:eastAsia="HG丸ｺﾞｼｯｸM-PRO" w:hAnsi="HG丸ｺﾞｼｯｸM-PRO" w:hint="eastAsia"/>
        </w:rPr>
        <w:t>有機畜産物外国格付の表示を付する取扱業者の方は、記入ください。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399"/>
        <w:gridCol w:w="1560"/>
        <w:gridCol w:w="850"/>
        <w:gridCol w:w="425"/>
        <w:gridCol w:w="1559"/>
        <w:gridCol w:w="1984"/>
      </w:tblGrid>
      <w:tr w:rsidR="004C20B2" w:rsidRPr="005B5166" w14:paraId="7B2ED61B" w14:textId="77777777">
        <w:trPr>
          <w:trHeight w:hRule="exact" w:val="567"/>
        </w:trPr>
        <w:tc>
          <w:tcPr>
            <w:tcW w:w="1862" w:type="dxa"/>
            <w:vAlign w:val="center"/>
          </w:tcPr>
          <w:p w14:paraId="2A38E35F" w14:textId="77777777" w:rsidR="004C20B2" w:rsidRPr="005B5166" w:rsidRDefault="004C20B2">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製品名称</w:t>
            </w:r>
          </w:p>
        </w:tc>
        <w:tc>
          <w:tcPr>
            <w:tcW w:w="7777" w:type="dxa"/>
            <w:gridSpan w:val="6"/>
            <w:tcBorders>
              <w:bottom w:val="single" w:sz="4" w:space="0" w:color="auto"/>
            </w:tcBorders>
            <w:vAlign w:val="center"/>
          </w:tcPr>
          <w:p w14:paraId="637784CF" w14:textId="77777777" w:rsidR="004C20B2" w:rsidRPr="005B5166" w:rsidRDefault="004C20B2">
            <w:pPr>
              <w:rPr>
                <w:rFonts w:ascii="HG丸ｺﾞｼｯｸM-PRO" w:eastAsia="HG丸ｺﾞｼｯｸM-PRO" w:hAnsi="HG丸ｺﾞｼｯｸM-PRO"/>
              </w:rPr>
            </w:pPr>
          </w:p>
        </w:tc>
      </w:tr>
      <w:tr w:rsidR="004C20B2" w:rsidRPr="005B5166" w14:paraId="5CC08808" w14:textId="77777777">
        <w:tc>
          <w:tcPr>
            <w:tcW w:w="1862" w:type="dxa"/>
            <w:vMerge w:val="restart"/>
            <w:vAlign w:val="center"/>
          </w:tcPr>
          <w:p w14:paraId="4ED8D300" w14:textId="77777777" w:rsidR="004C20B2" w:rsidRPr="005B5166" w:rsidRDefault="004C20B2">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外国格付の表示を付する加工食品の加工業者名(格付の表示を付した者)</w:t>
            </w:r>
          </w:p>
        </w:tc>
        <w:tc>
          <w:tcPr>
            <w:tcW w:w="4234" w:type="dxa"/>
            <w:gridSpan w:val="4"/>
            <w:tcBorders>
              <w:bottom w:val="single" w:sz="4" w:space="0" w:color="auto"/>
            </w:tcBorders>
            <w:vAlign w:val="center"/>
          </w:tcPr>
          <w:p w14:paraId="6F239751" w14:textId="77777777" w:rsidR="004C20B2" w:rsidRPr="005B5166" w:rsidRDefault="004C20B2">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加工業者又は小分け業者の名称</w:t>
            </w:r>
          </w:p>
        </w:tc>
        <w:tc>
          <w:tcPr>
            <w:tcW w:w="3543" w:type="dxa"/>
            <w:gridSpan w:val="2"/>
            <w:tcBorders>
              <w:bottom w:val="single" w:sz="4" w:space="0" w:color="auto"/>
            </w:tcBorders>
            <w:vAlign w:val="center"/>
          </w:tcPr>
          <w:p w14:paraId="4370E2FB" w14:textId="77777777" w:rsidR="004C20B2" w:rsidRPr="005B5166" w:rsidRDefault="004C20B2">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認証機関名(略称も可)</w:t>
            </w:r>
          </w:p>
        </w:tc>
      </w:tr>
      <w:tr w:rsidR="004C20B2" w:rsidRPr="005B5166" w14:paraId="6C3F2A50" w14:textId="77777777">
        <w:trPr>
          <w:trHeight w:hRule="exact" w:val="454"/>
        </w:trPr>
        <w:tc>
          <w:tcPr>
            <w:tcW w:w="1862" w:type="dxa"/>
            <w:vMerge/>
            <w:vAlign w:val="center"/>
          </w:tcPr>
          <w:p w14:paraId="612F745E" w14:textId="77777777" w:rsidR="004C20B2" w:rsidRPr="005B5166" w:rsidRDefault="004C20B2">
            <w:pPr>
              <w:jc w:val="left"/>
              <w:rPr>
                <w:rFonts w:ascii="HG丸ｺﾞｼｯｸM-PRO" w:eastAsia="HG丸ｺﾞｼｯｸM-PRO" w:hAnsi="HG丸ｺﾞｼｯｸM-PRO"/>
              </w:rPr>
            </w:pPr>
          </w:p>
        </w:tc>
        <w:tc>
          <w:tcPr>
            <w:tcW w:w="4234" w:type="dxa"/>
            <w:gridSpan w:val="4"/>
            <w:tcBorders>
              <w:top w:val="single" w:sz="4" w:space="0" w:color="auto"/>
              <w:bottom w:val="dotted" w:sz="4" w:space="0" w:color="auto"/>
            </w:tcBorders>
            <w:vAlign w:val="center"/>
          </w:tcPr>
          <w:p w14:paraId="749035B4" w14:textId="77777777" w:rsidR="004C20B2" w:rsidRPr="005B5166" w:rsidRDefault="004C20B2">
            <w:pPr>
              <w:rPr>
                <w:rFonts w:ascii="HG丸ｺﾞｼｯｸM-PRO" w:eastAsia="HG丸ｺﾞｼｯｸM-PRO" w:hAnsi="HG丸ｺﾞｼｯｸM-PRO"/>
              </w:rPr>
            </w:pPr>
          </w:p>
        </w:tc>
        <w:tc>
          <w:tcPr>
            <w:tcW w:w="3543" w:type="dxa"/>
            <w:gridSpan w:val="2"/>
            <w:tcBorders>
              <w:top w:val="single" w:sz="4" w:space="0" w:color="auto"/>
              <w:bottom w:val="dotted" w:sz="4" w:space="0" w:color="auto"/>
            </w:tcBorders>
            <w:vAlign w:val="center"/>
          </w:tcPr>
          <w:p w14:paraId="5B692862" w14:textId="77777777" w:rsidR="004C20B2" w:rsidRPr="005B5166" w:rsidRDefault="004C20B2">
            <w:pPr>
              <w:rPr>
                <w:rFonts w:ascii="HG丸ｺﾞｼｯｸM-PRO" w:eastAsia="HG丸ｺﾞｼｯｸM-PRO" w:hAnsi="HG丸ｺﾞｼｯｸM-PRO"/>
              </w:rPr>
            </w:pPr>
          </w:p>
        </w:tc>
      </w:tr>
      <w:tr w:rsidR="004C20B2" w:rsidRPr="005B5166" w14:paraId="539A253D" w14:textId="77777777">
        <w:trPr>
          <w:trHeight w:hRule="exact" w:val="454"/>
        </w:trPr>
        <w:tc>
          <w:tcPr>
            <w:tcW w:w="1862" w:type="dxa"/>
            <w:vMerge/>
            <w:vAlign w:val="center"/>
          </w:tcPr>
          <w:p w14:paraId="4E4742C9" w14:textId="77777777" w:rsidR="004C20B2" w:rsidRPr="005B5166" w:rsidRDefault="004C20B2">
            <w:pPr>
              <w:jc w:val="left"/>
              <w:rPr>
                <w:rFonts w:ascii="HG丸ｺﾞｼｯｸM-PRO" w:eastAsia="HG丸ｺﾞｼｯｸM-PRO" w:hAnsi="HG丸ｺﾞｼｯｸM-PRO"/>
              </w:rPr>
            </w:pPr>
          </w:p>
        </w:tc>
        <w:tc>
          <w:tcPr>
            <w:tcW w:w="4234" w:type="dxa"/>
            <w:gridSpan w:val="4"/>
            <w:tcBorders>
              <w:top w:val="dotted" w:sz="4" w:space="0" w:color="auto"/>
              <w:bottom w:val="dotted" w:sz="4" w:space="0" w:color="auto"/>
            </w:tcBorders>
            <w:vAlign w:val="center"/>
          </w:tcPr>
          <w:p w14:paraId="1ED9FF73" w14:textId="77777777" w:rsidR="004C20B2" w:rsidRPr="005B5166" w:rsidRDefault="004C20B2">
            <w:pPr>
              <w:rPr>
                <w:rFonts w:ascii="HG丸ｺﾞｼｯｸM-PRO" w:eastAsia="HG丸ｺﾞｼｯｸM-PRO" w:hAnsi="HG丸ｺﾞｼｯｸM-PRO"/>
              </w:rPr>
            </w:pPr>
          </w:p>
        </w:tc>
        <w:tc>
          <w:tcPr>
            <w:tcW w:w="3543" w:type="dxa"/>
            <w:gridSpan w:val="2"/>
            <w:tcBorders>
              <w:top w:val="dotted" w:sz="4" w:space="0" w:color="auto"/>
              <w:bottom w:val="dotted" w:sz="4" w:space="0" w:color="auto"/>
            </w:tcBorders>
            <w:vAlign w:val="center"/>
          </w:tcPr>
          <w:p w14:paraId="2C299DDE" w14:textId="77777777" w:rsidR="004C20B2" w:rsidRPr="005B5166" w:rsidRDefault="004C20B2">
            <w:pPr>
              <w:rPr>
                <w:rFonts w:ascii="HG丸ｺﾞｼｯｸM-PRO" w:eastAsia="HG丸ｺﾞｼｯｸM-PRO" w:hAnsi="HG丸ｺﾞｼｯｸM-PRO"/>
              </w:rPr>
            </w:pPr>
          </w:p>
        </w:tc>
      </w:tr>
      <w:tr w:rsidR="004C20B2" w:rsidRPr="005B5166" w14:paraId="065899AF" w14:textId="77777777">
        <w:trPr>
          <w:trHeight w:hRule="exact" w:val="454"/>
        </w:trPr>
        <w:tc>
          <w:tcPr>
            <w:tcW w:w="1862" w:type="dxa"/>
            <w:vMerge/>
            <w:vAlign w:val="center"/>
          </w:tcPr>
          <w:p w14:paraId="5B937BF6" w14:textId="77777777" w:rsidR="004C20B2" w:rsidRPr="005B5166" w:rsidRDefault="004C20B2">
            <w:pPr>
              <w:jc w:val="left"/>
              <w:rPr>
                <w:rFonts w:ascii="HG丸ｺﾞｼｯｸM-PRO" w:eastAsia="HG丸ｺﾞｼｯｸM-PRO" w:hAnsi="HG丸ｺﾞｼｯｸM-PRO"/>
              </w:rPr>
            </w:pPr>
          </w:p>
        </w:tc>
        <w:tc>
          <w:tcPr>
            <w:tcW w:w="4234" w:type="dxa"/>
            <w:gridSpan w:val="4"/>
            <w:tcBorders>
              <w:top w:val="dotted" w:sz="4" w:space="0" w:color="auto"/>
            </w:tcBorders>
            <w:vAlign w:val="center"/>
          </w:tcPr>
          <w:p w14:paraId="44076E4C" w14:textId="77777777" w:rsidR="004C20B2" w:rsidRPr="005B5166" w:rsidRDefault="004C20B2">
            <w:pPr>
              <w:rPr>
                <w:rFonts w:ascii="HG丸ｺﾞｼｯｸM-PRO" w:eastAsia="HG丸ｺﾞｼｯｸM-PRO" w:hAnsi="HG丸ｺﾞｼｯｸM-PRO"/>
              </w:rPr>
            </w:pPr>
          </w:p>
        </w:tc>
        <w:tc>
          <w:tcPr>
            <w:tcW w:w="3543" w:type="dxa"/>
            <w:gridSpan w:val="2"/>
            <w:tcBorders>
              <w:top w:val="dotted" w:sz="4" w:space="0" w:color="auto"/>
            </w:tcBorders>
            <w:vAlign w:val="center"/>
          </w:tcPr>
          <w:p w14:paraId="6C1F42F5" w14:textId="77777777" w:rsidR="004C20B2" w:rsidRPr="005B5166" w:rsidRDefault="004C20B2">
            <w:pPr>
              <w:rPr>
                <w:rFonts w:ascii="HG丸ｺﾞｼｯｸM-PRO" w:eastAsia="HG丸ｺﾞｼｯｸM-PRO" w:hAnsi="HG丸ｺﾞｼｯｸM-PRO"/>
              </w:rPr>
            </w:pPr>
          </w:p>
        </w:tc>
      </w:tr>
      <w:tr w:rsidR="004C20B2" w:rsidRPr="005B5166" w14:paraId="192D744F" w14:textId="77777777">
        <w:tc>
          <w:tcPr>
            <w:tcW w:w="1862" w:type="dxa"/>
            <w:vAlign w:val="center"/>
          </w:tcPr>
          <w:p w14:paraId="100C789D" w14:textId="77777777" w:rsidR="004C20B2" w:rsidRPr="005B5166" w:rsidRDefault="004C20B2">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その他材料名</w:t>
            </w:r>
          </w:p>
          <w:p w14:paraId="497BCEB0" w14:textId="77777777" w:rsidR="004C20B2" w:rsidRPr="005B5166" w:rsidRDefault="004C20B2">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(脱酸素剤等)</w:t>
            </w:r>
          </w:p>
        </w:tc>
        <w:tc>
          <w:tcPr>
            <w:tcW w:w="7777" w:type="dxa"/>
            <w:gridSpan w:val="6"/>
            <w:tcBorders>
              <w:top w:val="dotted" w:sz="4" w:space="0" w:color="auto"/>
            </w:tcBorders>
            <w:vAlign w:val="center"/>
          </w:tcPr>
          <w:p w14:paraId="2DB523DC" w14:textId="77777777" w:rsidR="004C20B2" w:rsidRPr="005B5166" w:rsidRDefault="004C20B2">
            <w:pPr>
              <w:rPr>
                <w:rFonts w:ascii="HG丸ｺﾞｼｯｸM-PRO" w:eastAsia="HG丸ｺﾞｼｯｸM-PRO" w:hAnsi="HG丸ｺﾞｼｯｸM-PRO"/>
              </w:rPr>
            </w:pPr>
          </w:p>
        </w:tc>
      </w:tr>
      <w:tr w:rsidR="004C20B2" w:rsidRPr="005B5166" w14:paraId="3ED85303" w14:textId="77777777" w:rsidTr="00050E33">
        <w:tc>
          <w:tcPr>
            <w:tcW w:w="1862" w:type="dxa"/>
            <w:vMerge w:val="restart"/>
            <w:vAlign w:val="center"/>
          </w:tcPr>
          <w:p w14:paraId="7FD3B5D0" w14:textId="77777777" w:rsidR="004C20B2" w:rsidRPr="005B5166" w:rsidRDefault="004C20B2">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荷姿</w:t>
            </w:r>
          </w:p>
          <w:p w14:paraId="77F2F8D3" w14:textId="77777777" w:rsidR="004C20B2" w:rsidRPr="005B5166" w:rsidRDefault="004C20B2">
            <w:pPr>
              <w:jc w:val="left"/>
              <w:rPr>
                <w:rFonts w:ascii="HG丸ｺﾞｼｯｸM-PRO" w:eastAsia="HG丸ｺﾞｼｯｸM-PRO" w:hAnsi="HG丸ｺﾞｼｯｸM-PRO"/>
                <w:sz w:val="18"/>
                <w:szCs w:val="18"/>
              </w:rPr>
            </w:pPr>
            <w:r w:rsidRPr="005B5166">
              <w:rPr>
                <w:rFonts w:ascii="HG丸ｺﾞｼｯｸM-PRO" w:eastAsia="HG丸ｺﾞｼｯｸM-PRO" w:hAnsi="HG丸ｺﾞｼｯｸM-PRO" w:hint="eastAsia"/>
                <w:sz w:val="18"/>
                <w:szCs w:val="18"/>
              </w:rPr>
              <w:t>※内容が同じ製品でも荷姿が異なるものは全て記入し、表示サンプルを添付してください。</w:t>
            </w:r>
          </w:p>
        </w:tc>
        <w:tc>
          <w:tcPr>
            <w:tcW w:w="2959" w:type="dxa"/>
            <w:gridSpan w:val="2"/>
            <w:tcBorders>
              <w:bottom w:val="single" w:sz="4" w:space="0" w:color="auto"/>
            </w:tcBorders>
            <w:vAlign w:val="center"/>
          </w:tcPr>
          <w:p w14:paraId="3F40B80E" w14:textId="77777777" w:rsidR="004C20B2" w:rsidRPr="005B5166" w:rsidRDefault="004C20B2">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30E1BF3D" w14:textId="77777777" w:rsidR="004C20B2" w:rsidRPr="005B5166" w:rsidRDefault="004C20B2">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内容量</w:t>
            </w:r>
          </w:p>
        </w:tc>
        <w:tc>
          <w:tcPr>
            <w:tcW w:w="3968" w:type="dxa"/>
            <w:gridSpan w:val="3"/>
            <w:tcBorders>
              <w:bottom w:val="single" w:sz="4" w:space="0" w:color="auto"/>
            </w:tcBorders>
            <w:vAlign w:val="center"/>
          </w:tcPr>
          <w:p w14:paraId="5F724BF1" w14:textId="77777777" w:rsidR="004C20B2" w:rsidRPr="005B5166" w:rsidRDefault="00A7713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外国</w:t>
            </w:r>
            <w:r w:rsidR="004C20B2" w:rsidRPr="005B5166">
              <w:rPr>
                <w:rFonts w:ascii="HG丸ｺﾞｼｯｸM-PRO" w:eastAsia="HG丸ｺﾞｼｯｸM-PRO" w:hAnsi="HG丸ｺﾞｼｯｸM-PRO" w:hint="eastAsia"/>
              </w:rPr>
              <w:t>格付表示</w:t>
            </w:r>
          </w:p>
        </w:tc>
      </w:tr>
      <w:tr w:rsidR="00050E33" w:rsidRPr="005B5166" w14:paraId="601FF220" w14:textId="77777777" w:rsidTr="00050E33">
        <w:trPr>
          <w:trHeight w:hRule="exact" w:val="567"/>
        </w:trPr>
        <w:tc>
          <w:tcPr>
            <w:tcW w:w="1862" w:type="dxa"/>
            <w:vMerge/>
            <w:vAlign w:val="center"/>
          </w:tcPr>
          <w:p w14:paraId="0BF57A9A" w14:textId="77777777" w:rsidR="00050E33" w:rsidRPr="005B5166" w:rsidRDefault="00050E33" w:rsidP="00050E33">
            <w:pPr>
              <w:jc w:val="left"/>
              <w:rPr>
                <w:rFonts w:ascii="HG丸ｺﾞｼｯｸM-PRO" w:eastAsia="HG丸ｺﾞｼｯｸM-PRO" w:hAnsi="HG丸ｺﾞｼｯｸM-PRO"/>
              </w:rPr>
            </w:pPr>
          </w:p>
        </w:tc>
        <w:tc>
          <w:tcPr>
            <w:tcW w:w="2959" w:type="dxa"/>
            <w:gridSpan w:val="2"/>
            <w:tcBorders>
              <w:bottom w:val="dotted" w:sz="4" w:space="0" w:color="auto"/>
            </w:tcBorders>
            <w:vAlign w:val="center"/>
          </w:tcPr>
          <w:p w14:paraId="636D179F" w14:textId="77777777" w:rsidR="00050E33" w:rsidRPr="005B5166" w:rsidRDefault="00050E33" w:rsidP="00050E33">
            <w:pPr>
              <w:rPr>
                <w:rFonts w:ascii="HG丸ｺﾞｼｯｸM-PRO" w:eastAsia="HG丸ｺﾞｼｯｸM-PRO" w:hAnsi="HG丸ｺﾞｼｯｸM-PRO"/>
              </w:rPr>
            </w:pPr>
          </w:p>
        </w:tc>
        <w:tc>
          <w:tcPr>
            <w:tcW w:w="850" w:type="dxa"/>
            <w:tcBorders>
              <w:bottom w:val="dotted" w:sz="4" w:space="0" w:color="auto"/>
            </w:tcBorders>
            <w:vAlign w:val="center"/>
          </w:tcPr>
          <w:p w14:paraId="6B301902" w14:textId="77777777" w:rsidR="00050E33" w:rsidRPr="005B5166" w:rsidRDefault="00050E33" w:rsidP="00050E33">
            <w:pPr>
              <w:rPr>
                <w:rFonts w:ascii="HG丸ｺﾞｼｯｸM-PRO" w:eastAsia="HG丸ｺﾞｼｯｸM-PRO" w:hAnsi="HG丸ｺﾞｼｯｸM-PRO"/>
              </w:rPr>
            </w:pPr>
          </w:p>
        </w:tc>
        <w:tc>
          <w:tcPr>
            <w:tcW w:w="1984" w:type="dxa"/>
            <w:gridSpan w:val="2"/>
            <w:tcBorders>
              <w:bottom w:val="dotted" w:sz="4" w:space="0" w:color="auto"/>
            </w:tcBorders>
            <w:vAlign w:val="center"/>
          </w:tcPr>
          <w:p w14:paraId="2F3C514C" w14:textId="77777777" w:rsidR="00050E33" w:rsidRPr="005B5166" w:rsidRDefault="00050E33" w:rsidP="00050E33">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380795EB" w14:textId="77777777" w:rsidR="00050E33" w:rsidRPr="005B5166" w:rsidRDefault="00050E33" w:rsidP="00050E33">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 xml:space="preserve">その他(　　　　) </w:t>
            </w:r>
          </w:p>
        </w:tc>
        <w:tc>
          <w:tcPr>
            <w:tcW w:w="1984" w:type="dxa"/>
            <w:tcBorders>
              <w:bottom w:val="dotted" w:sz="4" w:space="0" w:color="auto"/>
            </w:tcBorders>
            <w:vAlign w:val="center"/>
          </w:tcPr>
          <w:p w14:paraId="160F32E3" w14:textId="77777777" w:rsidR="00050E33" w:rsidRPr="005B5166" w:rsidRDefault="00050E33" w:rsidP="00050E33">
            <w:pPr>
              <w:jc w:val="center"/>
              <w:rPr>
                <w:rFonts w:ascii="HG丸ｺﾞｼｯｸM-PRO" w:eastAsia="HG丸ｺﾞｼｯｸM-PRO" w:hAnsi="HG丸ｺﾞｼｯｸM-PRO"/>
              </w:rPr>
            </w:pPr>
          </w:p>
        </w:tc>
      </w:tr>
      <w:tr w:rsidR="00050E33" w:rsidRPr="005B5166" w14:paraId="68476674" w14:textId="77777777" w:rsidTr="00050E33">
        <w:trPr>
          <w:trHeight w:hRule="exact" w:val="567"/>
        </w:trPr>
        <w:tc>
          <w:tcPr>
            <w:tcW w:w="1862" w:type="dxa"/>
            <w:vMerge/>
            <w:vAlign w:val="center"/>
          </w:tcPr>
          <w:p w14:paraId="4498904A" w14:textId="77777777" w:rsidR="00050E33" w:rsidRPr="005B5166" w:rsidRDefault="00050E33" w:rsidP="00050E33">
            <w:pPr>
              <w:jc w:val="left"/>
              <w:rPr>
                <w:rFonts w:ascii="HG丸ｺﾞｼｯｸM-PRO" w:eastAsia="HG丸ｺﾞｼｯｸM-PRO" w:hAnsi="HG丸ｺﾞｼｯｸM-PRO"/>
              </w:rPr>
            </w:pPr>
          </w:p>
        </w:tc>
        <w:tc>
          <w:tcPr>
            <w:tcW w:w="2959" w:type="dxa"/>
            <w:gridSpan w:val="2"/>
            <w:tcBorders>
              <w:top w:val="dotted" w:sz="4" w:space="0" w:color="auto"/>
              <w:bottom w:val="dotted" w:sz="4" w:space="0" w:color="auto"/>
            </w:tcBorders>
            <w:vAlign w:val="center"/>
          </w:tcPr>
          <w:p w14:paraId="2BE4387B" w14:textId="77777777" w:rsidR="00050E33" w:rsidRPr="005B5166" w:rsidRDefault="00050E33" w:rsidP="00050E33">
            <w:pPr>
              <w:rPr>
                <w:rFonts w:ascii="HG丸ｺﾞｼｯｸM-PRO" w:eastAsia="HG丸ｺﾞｼｯｸM-PRO" w:hAnsi="HG丸ｺﾞｼｯｸM-PRO"/>
              </w:rPr>
            </w:pPr>
          </w:p>
        </w:tc>
        <w:tc>
          <w:tcPr>
            <w:tcW w:w="850" w:type="dxa"/>
            <w:tcBorders>
              <w:top w:val="dotted" w:sz="4" w:space="0" w:color="auto"/>
              <w:bottom w:val="dotted" w:sz="4" w:space="0" w:color="auto"/>
            </w:tcBorders>
            <w:vAlign w:val="center"/>
          </w:tcPr>
          <w:p w14:paraId="6D57991A" w14:textId="77777777" w:rsidR="00050E33" w:rsidRPr="005B5166" w:rsidRDefault="00050E33" w:rsidP="00050E33">
            <w:pPr>
              <w:rPr>
                <w:rFonts w:ascii="HG丸ｺﾞｼｯｸM-PRO" w:eastAsia="HG丸ｺﾞｼｯｸM-PRO" w:hAnsi="HG丸ｺﾞｼｯｸM-PRO"/>
              </w:rPr>
            </w:pPr>
          </w:p>
        </w:tc>
        <w:tc>
          <w:tcPr>
            <w:tcW w:w="1984" w:type="dxa"/>
            <w:gridSpan w:val="2"/>
            <w:tcBorders>
              <w:top w:val="dotted" w:sz="4" w:space="0" w:color="auto"/>
              <w:bottom w:val="dotted" w:sz="4" w:space="0" w:color="auto"/>
            </w:tcBorders>
            <w:vAlign w:val="center"/>
          </w:tcPr>
          <w:p w14:paraId="54997327" w14:textId="77777777" w:rsidR="00050E33" w:rsidRPr="005B5166" w:rsidRDefault="00050E33" w:rsidP="00050E33">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1DE390FD" w14:textId="77777777" w:rsidR="00050E33" w:rsidRPr="005B5166" w:rsidRDefault="00050E33" w:rsidP="00050E33">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 xml:space="preserve">その他(　　　　) </w:t>
            </w:r>
          </w:p>
        </w:tc>
        <w:tc>
          <w:tcPr>
            <w:tcW w:w="1984" w:type="dxa"/>
            <w:tcBorders>
              <w:top w:val="dotted" w:sz="4" w:space="0" w:color="auto"/>
              <w:bottom w:val="dotted" w:sz="4" w:space="0" w:color="auto"/>
            </w:tcBorders>
            <w:vAlign w:val="center"/>
          </w:tcPr>
          <w:p w14:paraId="3E3DEA04" w14:textId="77777777" w:rsidR="00050E33" w:rsidRPr="005B5166" w:rsidRDefault="00050E33" w:rsidP="00050E33">
            <w:pPr>
              <w:jc w:val="center"/>
              <w:rPr>
                <w:rFonts w:ascii="HG丸ｺﾞｼｯｸM-PRO" w:eastAsia="HG丸ｺﾞｼｯｸM-PRO" w:hAnsi="HG丸ｺﾞｼｯｸM-PRO"/>
              </w:rPr>
            </w:pPr>
          </w:p>
        </w:tc>
      </w:tr>
      <w:tr w:rsidR="00050E33" w:rsidRPr="005B5166" w14:paraId="0F5F32C9" w14:textId="77777777" w:rsidTr="00050E33">
        <w:trPr>
          <w:trHeight w:hRule="exact" w:val="567"/>
        </w:trPr>
        <w:tc>
          <w:tcPr>
            <w:tcW w:w="1862" w:type="dxa"/>
            <w:vMerge/>
            <w:vAlign w:val="center"/>
          </w:tcPr>
          <w:p w14:paraId="16326987" w14:textId="77777777" w:rsidR="00050E33" w:rsidRPr="005B5166" w:rsidRDefault="00050E33" w:rsidP="00050E33">
            <w:pPr>
              <w:jc w:val="left"/>
              <w:rPr>
                <w:rFonts w:ascii="HG丸ｺﾞｼｯｸM-PRO" w:eastAsia="HG丸ｺﾞｼｯｸM-PRO" w:hAnsi="HG丸ｺﾞｼｯｸM-PRO"/>
              </w:rPr>
            </w:pPr>
          </w:p>
        </w:tc>
        <w:tc>
          <w:tcPr>
            <w:tcW w:w="2959" w:type="dxa"/>
            <w:gridSpan w:val="2"/>
            <w:tcBorders>
              <w:top w:val="dotted" w:sz="4" w:space="0" w:color="auto"/>
              <w:bottom w:val="dotted" w:sz="4" w:space="0" w:color="auto"/>
            </w:tcBorders>
            <w:vAlign w:val="center"/>
          </w:tcPr>
          <w:p w14:paraId="27071D69" w14:textId="77777777" w:rsidR="00050E33" w:rsidRPr="005B5166" w:rsidRDefault="00050E33" w:rsidP="00050E33">
            <w:pPr>
              <w:rPr>
                <w:rFonts w:ascii="HG丸ｺﾞｼｯｸM-PRO" w:eastAsia="HG丸ｺﾞｼｯｸM-PRO" w:hAnsi="HG丸ｺﾞｼｯｸM-PRO"/>
              </w:rPr>
            </w:pPr>
          </w:p>
        </w:tc>
        <w:tc>
          <w:tcPr>
            <w:tcW w:w="850" w:type="dxa"/>
            <w:tcBorders>
              <w:top w:val="dotted" w:sz="4" w:space="0" w:color="auto"/>
              <w:bottom w:val="dotted" w:sz="4" w:space="0" w:color="auto"/>
            </w:tcBorders>
            <w:vAlign w:val="center"/>
          </w:tcPr>
          <w:p w14:paraId="570015EB" w14:textId="77777777" w:rsidR="00050E33" w:rsidRPr="005B5166" w:rsidRDefault="00050E33" w:rsidP="00050E33">
            <w:pPr>
              <w:rPr>
                <w:rFonts w:ascii="HG丸ｺﾞｼｯｸM-PRO" w:eastAsia="HG丸ｺﾞｼｯｸM-PRO" w:hAnsi="HG丸ｺﾞｼｯｸM-PRO"/>
              </w:rPr>
            </w:pPr>
          </w:p>
        </w:tc>
        <w:tc>
          <w:tcPr>
            <w:tcW w:w="1984" w:type="dxa"/>
            <w:gridSpan w:val="2"/>
            <w:tcBorders>
              <w:top w:val="dotted" w:sz="4" w:space="0" w:color="auto"/>
              <w:bottom w:val="dotted" w:sz="4" w:space="0" w:color="auto"/>
            </w:tcBorders>
            <w:vAlign w:val="center"/>
          </w:tcPr>
          <w:p w14:paraId="3955AADE" w14:textId="77777777" w:rsidR="00050E33" w:rsidRPr="005B5166" w:rsidRDefault="00050E33" w:rsidP="00050E33">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2688DFF7" w14:textId="77777777" w:rsidR="00050E33" w:rsidRPr="005B5166" w:rsidRDefault="00050E33" w:rsidP="00050E33">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 xml:space="preserve">その他(　　　　) </w:t>
            </w:r>
          </w:p>
        </w:tc>
        <w:tc>
          <w:tcPr>
            <w:tcW w:w="1984" w:type="dxa"/>
            <w:tcBorders>
              <w:top w:val="dotted" w:sz="4" w:space="0" w:color="auto"/>
              <w:bottom w:val="dotted" w:sz="4" w:space="0" w:color="auto"/>
            </w:tcBorders>
            <w:vAlign w:val="center"/>
          </w:tcPr>
          <w:p w14:paraId="6C04CDFC" w14:textId="77777777" w:rsidR="00050E33" w:rsidRPr="005B5166" w:rsidRDefault="00050E33" w:rsidP="00050E33">
            <w:pPr>
              <w:jc w:val="center"/>
              <w:rPr>
                <w:rFonts w:ascii="HG丸ｺﾞｼｯｸM-PRO" w:eastAsia="HG丸ｺﾞｼｯｸM-PRO" w:hAnsi="HG丸ｺﾞｼｯｸM-PRO"/>
              </w:rPr>
            </w:pPr>
          </w:p>
        </w:tc>
      </w:tr>
      <w:tr w:rsidR="004C20B2" w:rsidRPr="005B5166" w14:paraId="42A6942A" w14:textId="77777777">
        <w:tc>
          <w:tcPr>
            <w:tcW w:w="3261" w:type="dxa"/>
            <w:gridSpan w:val="2"/>
            <w:vAlign w:val="center"/>
          </w:tcPr>
          <w:p w14:paraId="522C14C5" w14:textId="77777777" w:rsidR="004C20B2" w:rsidRPr="005B5166" w:rsidRDefault="004C20B2">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包装・保管に使用する施設名</w:t>
            </w:r>
          </w:p>
        </w:tc>
        <w:tc>
          <w:tcPr>
            <w:tcW w:w="6378" w:type="dxa"/>
            <w:gridSpan w:val="5"/>
            <w:vMerge w:val="restart"/>
            <w:vAlign w:val="center"/>
          </w:tcPr>
          <w:p w14:paraId="0025BBE9" w14:textId="77777777" w:rsidR="004C20B2" w:rsidRPr="005B5166" w:rsidRDefault="004C20B2">
            <w:pPr>
              <w:rPr>
                <w:rFonts w:ascii="HG丸ｺﾞｼｯｸM-PRO" w:eastAsia="HG丸ｺﾞｼｯｸM-PRO" w:hAnsi="HG丸ｺﾞｼｯｸM-PRO"/>
              </w:rPr>
            </w:pPr>
            <w:r w:rsidRPr="005B5166">
              <w:rPr>
                <w:rFonts w:ascii="HG丸ｺﾞｼｯｸM-PRO" w:eastAsia="HG丸ｺﾞｼｯｸM-PRO" w:hAnsi="HG丸ｺﾞｼｯｸM-PRO" w:hint="eastAsia"/>
              </w:rPr>
              <w:t>「包装及び</w:t>
            </w:r>
            <w:r w:rsidR="00E11C8B" w:rsidRPr="005B5166">
              <w:rPr>
                <w:rFonts w:ascii="HG丸ｺﾞｼｯｸM-PRO" w:eastAsia="HG丸ｺﾞｼｯｸM-PRO" w:hAnsi="HG丸ｺﾞｼｯｸM-PRO" w:hint="eastAsia"/>
              </w:rPr>
              <w:t>外国</w:t>
            </w:r>
            <w:r w:rsidRPr="005B5166">
              <w:rPr>
                <w:rFonts w:ascii="HG丸ｺﾞｼｯｸM-PRO" w:eastAsia="HG丸ｺﾞｼｯｸM-PRO" w:hAnsi="HG丸ｺﾞｼｯｸM-PRO" w:hint="eastAsia"/>
              </w:rPr>
              <w:t>格付表示の工程」参照</w:t>
            </w:r>
          </w:p>
        </w:tc>
      </w:tr>
      <w:tr w:rsidR="004C20B2" w:rsidRPr="005B5166" w14:paraId="3E688F6F" w14:textId="77777777">
        <w:tc>
          <w:tcPr>
            <w:tcW w:w="3261" w:type="dxa"/>
            <w:gridSpan w:val="2"/>
            <w:vAlign w:val="center"/>
          </w:tcPr>
          <w:p w14:paraId="0B8EE3C8" w14:textId="77777777" w:rsidR="004C20B2" w:rsidRPr="005B5166" w:rsidRDefault="000D332C">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外国格付表示に使用する施設名</w:t>
            </w:r>
          </w:p>
        </w:tc>
        <w:tc>
          <w:tcPr>
            <w:tcW w:w="6378" w:type="dxa"/>
            <w:gridSpan w:val="5"/>
            <w:vMerge/>
            <w:vAlign w:val="center"/>
          </w:tcPr>
          <w:p w14:paraId="03C52D54" w14:textId="77777777" w:rsidR="004C20B2" w:rsidRPr="005B5166" w:rsidRDefault="004C20B2">
            <w:pPr>
              <w:rPr>
                <w:rFonts w:ascii="HG丸ｺﾞｼｯｸM-PRO" w:eastAsia="HG丸ｺﾞｼｯｸM-PRO" w:hAnsi="HG丸ｺﾞｼｯｸM-PRO"/>
              </w:rPr>
            </w:pPr>
          </w:p>
        </w:tc>
      </w:tr>
      <w:tr w:rsidR="004C20B2" w:rsidRPr="005B5166" w14:paraId="301B15A4" w14:textId="77777777">
        <w:tc>
          <w:tcPr>
            <w:tcW w:w="3261" w:type="dxa"/>
            <w:gridSpan w:val="2"/>
            <w:vAlign w:val="center"/>
          </w:tcPr>
          <w:p w14:paraId="4C537DB3" w14:textId="77777777" w:rsidR="004C20B2" w:rsidRPr="005B5166" w:rsidRDefault="004C20B2">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施設で使用する薬剤名</w:t>
            </w:r>
          </w:p>
        </w:tc>
        <w:tc>
          <w:tcPr>
            <w:tcW w:w="6378" w:type="dxa"/>
            <w:gridSpan w:val="5"/>
            <w:vAlign w:val="center"/>
          </w:tcPr>
          <w:p w14:paraId="3A0A16D7" w14:textId="77777777" w:rsidR="004C20B2" w:rsidRPr="005B5166" w:rsidRDefault="004C20B2">
            <w:pPr>
              <w:rPr>
                <w:rFonts w:ascii="HG丸ｺﾞｼｯｸM-PRO" w:eastAsia="HG丸ｺﾞｼｯｸM-PRO" w:hAnsi="HG丸ｺﾞｼｯｸM-PRO"/>
              </w:rPr>
            </w:pPr>
            <w:r w:rsidRPr="005B5166">
              <w:rPr>
                <w:rFonts w:ascii="HG丸ｺﾞｼｯｸM-PRO" w:eastAsia="HG丸ｺﾞｼｯｸM-PRO" w:hAnsi="HG丸ｺﾞｼｯｸM-PRO" w:hint="eastAsia"/>
              </w:rPr>
              <w:t>「薬剤リスト」参照</w:t>
            </w:r>
          </w:p>
        </w:tc>
      </w:tr>
      <w:tr w:rsidR="004C20B2" w:rsidRPr="005B5166" w14:paraId="62476ABC" w14:textId="77777777">
        <w:tc>
          <w:tcPr>
            <w:tcW w:w="3261" w:type="dxa"/>
            <w:gridSpan w:val="2"/>
            <w:vAlign w:val="center"/>
          </w:tcPr>
          <w:p w14:paraId="1A19FEC3" w14:textId="77777777" w:rsidR="004C20B2" w:rsidRPr="005B5166" w:rsidRDefault="004C20B2">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包装に使用する機械器具名</w:t>
            </w:r>
          </w:p>
        </w:tc>
        <w:tc>
          <w:tcPr>
            <w:tcW w:w="6378" w:type="dxa"/>
            <w:gridSpan w:val="5"/>
            <w:vAlign w:val="center"/>
          </w:tcPr>
          <w:p w14:paraId="724F2B92" w14:textId="77777777" w:rsidR="004C20B2" w:rsidRPr="005B5166" w:rsidRDefault="004C20B2">
            <w:pPr>
              <w:rPr>
                <w:rFonts w:ascii="HG丸ｺﾞｼｯｸM-PRO" w:eastAsia="HG丸ｺﾞｼｯｸM-PRO" w:hAnsi="HG丸ｺﾞｼｯｸM-PRO"/>
              </w:rPr>
            </w:pPr>
            <w:r w:rsidRPr="005B5166">
              <w:rPr>
                <w:rFonts w:ascii="HG丸ｺﾞｼｯｸM-PRO" w:eastAsia="HG丸ｺﾞｼｯｸM-PRO" w:hAnsi="HG丸ｺﾞｼｯｸM-PRO" w:hint="eastAsia"/>
              </w:rPr>
              <w:t>「器械・器具リスト」参照</w:t>
            </w:r>
          </w:p>
        </w:tc>
      </w:tr>
      <w:tr w:rsidR="004C20B2" w:rsidRPr="005B5166" w14:paraId="29BB806A" w14:textId="77777777">
        <w:tc>
          <w:tcPr>
            <w:tcW w:w="1862" w:type="dxa"/>
            <w:vAlign w:val="center"/>
          </w:tcPr>
          <w:p w14:paraId="68D6A14F" w14:textId="77777777" w:rsidR="004C20B2" w:rsidRPr="005B5166" w:rsidRDefault="004C20B2">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備考</w:t>
            </w:r>
          </w:p>
        </w:tc>
        <w:tc>
          <w:tcPr>
            <w:tcW w:w="7777" w:type="dxa"/>
            <w:gridSpan w:val="6"/>
            <w:vAlign w:val="center"/>
          </w:tcPr>
          <w:p w14:paraId="0CF74CF0" w14:textId="77777777" w:rsidR="004C20B2" w:rsidRPr="005B5166" w:rsidRDefault="004C20B2">
            <w:pPr>
              <w:rPr>
                <w:rFonts w:ascii="HG丸ｺﾞｼｯｸM-PRO" w:eastAsia="HG丸ｺﾞｼｯｸM-PRO" w:hAnsi="HG丸ｺﾞｼｯｸM-PRO"/>
              </w:rPr>
            </w:pPr>
          </w:p>
          <w:p w14:paraId="064F429F" w14:textId="77777777" w:rsidR="004C20B2" w:rsidRPr="005B5166" w:rsidRDefault="004C20B2">
            <w:pPr>
              <w:rPr>
                <w:rFonts w:ascii="HG丸ｺﾞｼｯｸM-PRO" w:eastAsia="HG丸ｺﾞｼｯｸM-PRO" w:hAnsi="HG丸ｺﾞｼｯｸM-PRO"/>
              </w:rPr>
            </w:pPr>
          </w:p>
        </w:tc>
      </w:tr>
    </w:tbl>
    <w:p w14:paraId="193A3442" w14:textId="77777777" w:rsidR="004C20B2" w:rsidRPr="005B5166" w:rsidRDefault="004C20B2" w:rsidP="004C20B2">
      <w:pPr>
        <w:jc w:val="left"/>
        <w:rPr>
          <w:rFonts w:ascii="HG丸ｺﾞｼｯｸM-PRO" w:eastAsia="HG丸ｺﾞｼｯｸM-PRO" w:hAnsi="HG丸ｺﾞｼｯｸM-P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399"/>
        <w:gridCol w:w="1560"/>
        <w:gridCol w:w="850"/>
        <w:gridCol w:w="425"/>
        <w:gridCol w:w="1559"/>
        <w:gridCol w:w="1984"/>
      </w:tblGrid>
      <w:tr w:rsidR="004C20B2" w:rsidRPr="005B5166" w14:paraId="6AEC8681" w14:textId="77777777" w:rsidTr="00050E33">
        <w:trPr>
          <w:trHeight w:hRule="exact" w:val="454"/>
        </w:trPr>
        <w:tc>
          <w:tcPr>
            <w:tcW w:w="1862" w:type="dxa"/>
            <w:vAlign w:val="center"/>
          </w:tcPr>
          <w:p w14:paraId="68F381F8" w14:textId="77777777" w:rsidR="004C20B2" w:rsidRPr="005B5166" w:rsidRDefault="004C20B2">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製品名称</w:t>
            </w:r>
          </w:p>
        </w:tc>
        <w:tc>
          <w:tcPr>
            <w:tcW w:w="7777" w:type="dxa"/>
            <w:gridSpan w:val="6"/>
            <w:tcBorders>
              <w:bottom w:val="single" w:sz="4" w:space="0" w:color="auto"/>
            </w:tcBorders>
            <w:vAlign w:val="center"/>
          </w:tcPr>
          <w:p w14:paraId="60CDF78F" w14:textId="77777777" w:rsidR="004C20B2" w:rsidRPr="005B5166" w:rsidRDefault="004C20B2">
            <w:pPr>
              <w:rPr>
                <w:rFonts w:ascii="HG丸ｺﾞｼｯｸM-PRO" w:eastAsia="HG丸ｺﾞｼｯｸM-PRO" w:hAnsi="HG丸ｺﾞｼｯｸM-PRO"/>
              </w:rPr>
            </w:pPr>
          </w:p>
          <w:p w14:paraId="589F1B70" w14:textId="77777777" w:rsidR="004C20B2" w:rsidRPr="005B5166" w:rsidRDefault="004C20B2">
            <w:pPr>
              <w:rPr>
                <w:rFonts w:ascii="HG丸ｺﾞｼｯｸM-PRO" w:eastAsia="HG丸ｺﾞｼｯｸM-PRO" w:hAnsi="HG丸ｺﾞｼｯｸM-PRO"/>
              </w:rPr>
            </w:pPr>
          </w:p>
        </w:tc>
      </w:tr>
      <w:tr w:rsidR="004C20B2" w:rsidRPr="005B5166" w14:paraId="45E2B203" w14:textId="77777777" w:rsidTr="00050E33">
        <w:tc>
          <w:tcPr>
            <w:tcW w:w="1862" w:type="dxa"/>
            <w:vMerge w:val="restart"/>
            <w:vAlign w:val="center"/>
          </w:tcPr>
          <w:p w14:paraId="0EF0F582" w14:textId="77777777" w:rsidR="004C20B2" w:rsidRPr="005B5166" w:rsidRDefault="004C20B2">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外国格付の表示を付する加工食品の加工業者名(格付の表示を付した者)</w:t>
            </w:r>
          </w:p>
        </w:tc>
        <w:tc>
          <w:tcPr>
            <w:tcW w:w="4234" w:type="dxa"/>
            <w:gridSpan w:val="4"/>
            <w:tcBorders>
              <w:bottom w:val="single" w:sz="4" w:space="0" w:color="auto"/>
            </w:tcBorders>
            <w:vAlign w:val="center"/>
          </w:tcPr>
          <w:p w14:paraId="4D072C68" w14:textId="77777777" w:rsidR="004C20B2" w:rsidRPr="005B5166" w:rsidRDefault="004C20B2">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生産者、加工業者又は小分け業者の名称</w:t>
            </w:r>
          </w:p>
        </w:tc>
        <w:tc>
          <w:tcPr>
            <w:tcW w:w="3543" w:type="dxa"/>
            <w:gridSpan w:val="2"/>
            <w:tcBorders>
              <w:bottom w:val="single" w:sz="4" w:space="0" w:color="auto"/>
            </w:tcBorders>
            <w:vAlign w:val="center"/>
          </w:tcPr>
          <w:p w14:paraId="273F63C1" w14:textId="77777777" w:rsidR="004C20B2" w:rsidRPr="005B5166" w:rsidRDefault="004C20B2">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認証機関名(略称も可)</w:t>
            </w:r>
          </w:p>
        </w:tc>
      </w:tr>
      <w:tr w:rsidR="004C20B2" w:rsidRPr="005B5166" w14:paraId="2A93AA4C" w14:textId="77777777" w:rsidTr="00050E33">
        <w:trPr>
          <w:trHeight w:hRule="exact" w:val="340"/>
        </w:trPr>
        <w:tc>
          <w:tcPr>
            <w:tcW w:w="1862" w:type="dxa"/>
            <w:vMerge/>
            <w:vAlign w:val="center"/>
          </w:tcPr>
          <w:p w14:paraId="24D40132" w14:textId="77777777" w:rsidR="004C20B2" w:rsidRPr="005B5166" w:rsidRDefault="004C20B2">
            <w:pPr>
              <w:jc w:val="left"/>
              <w:rPr>
                <w:rFonts w:ascii="HG丸ｺﾞｼｯｸM-PRO" w:eastAsia="HG丸ｺﾞｼｯｸM-PRO" w:hAnsi="HG丸ｺﾞｼｯｸM-PRO"/>
              </w:rPr>
            </w:pPr>
          </w:p>
        </w:tc>
        <w:tc>
          <w:tcPr>
            <w:tcW w:w="4234" w:type="dxa"/>
            <w:gridSpan w:val="4"/>
            <w:tcBorders>
              <w:top w:val="single" w:sz="4" w:space="0" w:color="auto"/>
              <w:bottom w:val="dotted" w:sz="4" w:space="0" w:color="auto"/>
            </w:tcBorders>
            <w:vAlign w:val="center"/>
          </w:tcPr>
          <w:p w14:paraId="743EA86A" w14:textId="77777777" w:rsidR="004C20B2" w:rsidRPr="005B5166" w:rsidRDefault="004C20B2">
            <w:pPr>
              <w:rPr>
                <w:rFonts w:ascii="HG丸ｺﾞｼｯｸM-PRO" w:eastAsia="HG丸ｺﾞｼｯｸM-PRO" w:hAnsi="HG丸ｺﾞｼｯｸM-PRO"/>
              </w:rPr>
            </w:pPr>
          </w:p>
          <w:p w14:paraId="22CFCEC4" w14:textId="77777777" w:rsidR="004C20B2" w:rsidRPr="005B5166" w:rsidRDefault="004C20B2">
            <w:pPr>
              <w:rPr>
                <w:rFonts w:ascii="HG丸ｺﾞｼｯｸM-PRO" w:eastAsia="HG丸ｺﾞｼｯｸM-PRO" w:hAnsi="HG丸ｺﾞｼｯｸM-PRO"/>
              </w:rPr>
            </w:pPr>
          </w:p>
        </w:tc>
        <w:tc>
          <w:tcPr>
            <w:tcW w:w="3543" w:type="dxa"/>
            <w:gridSpan w:val="2"/>
            <w:tcBorders>
              <w:top w:val="single" w:sz="4" w:space="0" w:color="auto"/>
              <w:bottom w:val="dotted" w:sz="4" w:space="0" w:color="auto"/>
            </w:tcBorders>
            <w:vAlign w:val="center"/>
          </w:tcPr>
          <w:p w14:paraId="193BEA2E" w14:textId="77777777" w:rsidR="004C20B2" w:rsidRPr="005B5166" w:rsidRDefault="004C20B2">
            <w:pPr>
              <w:rPr>
                <w:rFonts w:ascii="HG丸ｺﾞｼｯｸM-PRO" w:eastAsia="HG丸ｺﾞｼｯｸM-PRO" w:hAnsi="HG丸ｺﾞｼｯｸM-PRO"/>
              </w:rPr>
            </w:pPr>
          </w:p>
        </w:tc>
      </w:tr>
      <w:tr w:rsidR="004C20B2" w:rsidRPr="005B5166" w14:paraId="77BF2453" w14:textId="77777777" w:rsidTr="00050E33">
        <w:trPr>
          <w:trHeight w:hRule="exact" w:val="340"/>
        </w:trPr>
        <w:tc>
          <w:tcPr>
            <w:tcW w:w="1862" w:type="dxa"/>
            <w:vMerge/>
            <w:vAlign w:val="center"/>
          </w:tcPr>
          <w:p w14:paraId="7DF8F94D" w14:textId="77777777" w:rsidR="004C20B2" w:rsidRPr="005B5166" w:rsidRDefault="004C20B2">
            <w:pPr>
              <w:jc w:val="left"/>
              <w:rPr>
                <w:rFonts w:ascii="HG丸ｺﾞｼｯｸM-PRO" w:eastAsia="HG丸ｺﾞｼｯｸM-PRO" w:hAnsi="HG丸ｺﾞｼｯｸM-PRO"/>
              </w:rPr>
            </w:pPr>
          </w:p>
        </w:tc>
        <w:tc>
          <w:tcPr>
            <w:tcW w:w="4234" w:type="dxa"/>
            <w:gridSpan w:val="4"/>
            <w:tcBorders>
              <w:top w:val="dotted" w:sz="4" w:space="0" w:color="auto"/>
              <w:bottom w:val="dotted" w:sz="4" w:space="0" w:color="auto"/>
            </w:tcBorders>
            <w:vAlign w:val="center"/>
          </w:tcPr>
          <w:p w14:paraId="5380FB0E" w14:textId="77777777" w:rsidR="004C20B2" w:rsidRPr="005B5166" w:rsidRDefault="004C20B2">
            <w:pPr>
              <w:rPr>
                <w:rFonts w:ascii="HG丸ｺﾞｼｯｸM-PRO" w:eastAsia="HG丸ｺﾞｼｯｸM-PRO" w:hAnsi="HG丸ｺﾞｼｯｸM-PRO"/>
              </w:rPr>
            </w:pPr>
          </w:p>
          <w:p w14:paraId="162C1A23" w14:textId="77777777" w:rsidR="004C20B2" w:rsidRPr="005B5166" w:rsidRDefault="004C20B2">
            <w:pPr>
              <w:rPr>
                <w:rFonts w:ascii="HG丸ｺﾞｼｯｸM-PRO" w:eastAsia="HG丸ｺﾞｼｯｸM-PRO" w:hAnsi="HG丸ｺﾞｼｯｸM-PRO"/>
              </w:rPr>
            </w:pPr>
          </w:p>
        </w:tc>
        <w:tc>
          <w:tcPr>
            <w:tcW w:w="3543" w:type="dxa"/>
            <w:gridSpan w:val="2"/>
            <w:tcBorders>
              <w:top w:val="dotted" w:sz="4" w:space="0" w:color="auto"/>
              <w:bottom w:val="dotted" w:sz="4" w:space="0" w:color="auto"/>
            </w:tcBorders>
            <w:vAlign w:val="center"/>
          </w:tcPr>
          <w:p w14:paraId="34F36038" w14:textId="77777777" w:rsidR="004C20B2" w:rsidRPr="005B5166" w:rsidRDefault="004C20B2">
            <w:pPr>
              <w:rPr>
                <w:rFonts w:ascii="HG丸ｺﾞｼｯｸM-PRO" w:eastAsia="HG丸ｺﾞｼｯｸM-PRO" w:hAnsi="HG丸ｺﾞｼｯｸM-PRO"/>
              </w:rPr>
            </w:pPr>
          </w:p>
        </w:tc>
      </w:tr>
      <w:tr w:rsidR="004C20B2" w:rsidRPr="005B5166" w14:paraId="256F42BD" w14:textId="77777777" w:rsidTr="00050E33">
        <w:trPr>
          <w:trHeight w:hRule="exact" w:val="340"/>
        </w:trPr>
        <w:tc>
          <w:tcPr>
            <w:tcW w:w="1862" w:type="dxa"/>
            <w:vMerge/>
            <w:vAlign w:val="center"/>
          </w:tcPr>
          <w:p w14:paraId="7AE17823" w14:textId="77777777" w:rsidR="004C20B2" w:rsidRPr="005B5166" w:rsidRDefault="004C20B2">
            <w:pPr>
              <w:jc w:val="left"/>
              <w:rPr>
                <w:rFonts w:ascii="HG丸ｺﾞｼｯｸM-PRO" w:eastAsia="HG丸ｺﾞｼｯｸM-PRO" w:hAnsi="HG丸ｺﾞｼｯｸM-PRO"/>
              </w:rPr>
            </w:pPr>
          </w:p>
        </w:tc>
        <w:tc>
          <w:tcPr>
            <w:tcW w:w="4234" w:type="dxa"/>
            <w:gridSpan w:val="4"/>
            <w:tcBorders>
              <w:top w:val="dotted" w:sz="4" w:space="0" w:color="auto"/>
            </w:tcBorders>
            <w:vAlign w:val="center"/>
          </w:tcPr>
          <w:p w14:paraId="36CADDD0" w14:textId="77777777" w:rsidR="004C20B2" w:rsidRPr="005B5166" w:rsidRDefault="004C20B2">
            <w:pPr>
              <w:rPr>
                <w:rFonts w:ascii="HG丸ｺﾞｼｯｸM-PRO" w:eastAsia="HG丸ｺﾞｼｯｸM-PRO" w:hAnsi="HG丸ｺﾞｼｯｸM-PRO"/>
              </w:rPr>
            </w:pPr>
          </w:p>
          <w:p w14:paraId="1FAC3B39" w14:textId="77777777" w:rsidR="004C20B2" w:rsidRPr="005B5166" w:rsidRDefault="004C20B2">
            <w:pPr>
              <w:rPr>
                <w:rFonts w:ascii="HG丸ｺﾞｼｯｸM-PRO" w:eastAsia="HG丸ｺﾞｼｯｸM-PRO" w:hAnsi="HG丸ｺﾞｼｯｸM-PRO"/>
              </w:rPr>
            </w:pPr>
          </w:p>
        </w:tc>
        <w:tc>
          <w:tcPr>
            <w:tcW w:w="3543" w:type="dxa"/>
            <w:gridSpan w:val="2"/>
            <w:tcBorders>
              <w:top w:val="dotted" w:sz="4" w:space="0" w:color="auto"/>
            </w:tcBorders>
            <w:vAlign w:val="center"/>
          </w:tcPr>
          <w:p w14:paraId="2D68B833" w14:textId="77777777" w:rsidR="004C20B2" w:rsidRPr="005B5166" w:rsidRDefault="004C20B2">
            <w:pPr>
              <w:rPr>
                <w:rFonts w:ascii="HG丸ｺﾞｼｯｸM-PRO" w:eastAsia="HG丸ｺﾞｼｯｸM-PRO" w:hAnsi="HG丸ｺﾞｼｯｸM-PRO"/>
              </w:rPr>
            </w:pPr>
          </w:p>
        </w:tc>
      </w:tr>
      <w:tr w:rsidR="004C20B2" w:rsidRPr="005B5166" w14:paraId="7E1D38C2" w14:textId="77777777" w:rsidTr="00050E33">
        <w:tc>
          <w:tcPr>
            <w:tcW w:w="1862" w:type="dxa"/>
            <w:vAlign w:val="center"/>
          </w:tcPr>
          <w:p w14:paraId="386007B4" w14:textId="77777777" w:rsidR="004C20B2" w:rsidRPr="005B5166" w:rsidRDefault="004C20B2">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その他材料名</w:t>
            </w:r>
          </w:p>
          <w:p w14:paraId="57146353" w14:textId="77777777" w:rsidR="004C20B2" w:rsidRPr="005B5166" w:rsidRDefault="004C20B2">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(脱酸素剤等)</w:t>
            </w:r>
          </w:p>
        </w:tc>
        <w:tc>
          <w:tcPr>
            <w:tcW w:w="7777" w:type="dxa"/>
            <w:gridSpan w:val="6"/>
            <w:tcBorders>
              <w:top w:val="dotted" w:sz="4" w:space="0" w:color="auto"/>
            </w:tcBorders>
            <w:vAlign w:val="center"/>
          </w:tcPr>
          <w:p w14:paraId="44334650" w14:textId="77777777" w:rsidR="004C20B2" w:rsidRPr="005B5166" w:rsidRDefault="004C20B2">
            <w:pPr>
              <w:rPr>
                <w:rFonts w:ascii="HG丸ｺﾞｼｯｸM-PRO" w:eastAsia="HG丸ｺﾞｼｯｸM-PRO" w:hAnsi="HG丸ｺﾞｼｯｸM-PRO"/>
              </w:rPr>
            </w:pPr>
          </w:p>
        </w:tc>
      </w:tr>
      <w:tr w:rsidR="004C20B2" w:rsidRPr="005B5166" w14:paraId="418BD9C8" w14:textId="77777777" w:rsidTr="00050E33">
        <w:tc>
          <w:tcPr>
            <w:tcW w:w="1862" w:type="dxa"/>
            <w:vMerge w:val="restart"/>
            <w:vAlign w:val="center"/>
          </w:tcPr>
          <w:p w14:paraId="4217788A" w14:textId="77777777" w:rsidR="004C20B2" w:rsidRPr="005B5166" w:rsidRDefault="004C20B2">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荷姿</w:t>
            </w:r>
          </w:p>
          <w:p w14:paraId="19782EF6" w14:textId="77777777" w:rsidR="004C20B2" w:rsidRPr="005B5166" w:rsidRDefault="004C20B2">
            <w:pPr>
              <w:jc w:val="left"/>
              <w:rPr>
                <w:rFonts w:ascii="HG丸ｺﾞｼｯｸM-PRO" w:eastAsia="HG丸ｺﾞｼｯｸM-PRO" w:hAnsi="HG丸ｺﾞｼｯｸM-PRO"/>
                <w:sz w:val="18"/>
                <w:szCs w:val="18"/>
              </w:rPr>
            </w:pPr>
            <w:r w:rsidRPr="005B5166">
              <w:rPr>
                <w:rFonts w:ascii="HG丸ｺﾞｼｯｸM-PRO" w:eastAsia="HG丸ｺﾞｼｯｸM-PRO" w:hAnsi="HG丸ｺﾞｼｯｸM-PRO" w:hint="eastAsia"/>
                <w:sz w:val="18"/>
                <w:szCs w:val="18"/>
              </w:rPr>
              <w:t>※内容が同じ製品でも荷姿が異なるものは全て記入し、表示サンプルを添付してください。</w:t>
            </w:r>
          </w:p>
        </w:tc>
        <w:tc>
          <w:tcPr>
            <w:tcW w:w="2959" w:type="dxa"/>
            <w:gridSpan w:val="2"/>
            <w:tcBorders>
              <w:bottom w:val="single" w:sz="4" w:space="0" w:color="auto"/>
            </w:tcBorders>
            <w:vAlign w:val="center"/>
          </w:tcPr>
          <w:p w14:paraId="32AE4B44" w14:textId="77777777" w:rsidR="004C20B2" w:rsidRPr="005B5166" w:rsidRDefault="004C20B2">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638A3682" w14:textId="77777777" w:rsidR="004C20B2" w:rsidRPr="005B5166" w:rsidRDefault="004C20B2">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内容量</w:t>
            </w:r>
          </w:p>
        </w:tc>
        <w:tc>
          <w:tcPr>
            <w:tcW w:w="3968" w:type="dxa"/>
            <w:gridSpan w:val="3"/>
            <w:tcBorders>
              <w:bottom w:val="single" w:sz="4" w:space="0" w:color="auto"/>
            </w:tcBorders>
            <w:vAlign w:val="center"/>
          </w:tcPr>
          <w:p w14:paraId="485A0C04" w14:textId="77777777" w:rsidR="004C20B2" w:rsidRPr="005B5166" w:rsidRDefault="00A7713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外国格付表示</w:t>
            </w:r>
          </w:p>
        </w:tc>
      </w:tr>
      <w:tr w:rsidR="00050E33" w:rsidRPr="005B5166" w14:paraId="16C0164B" w14:textId="77777777" w:rsidTr="00050E33">
        <w:trPr>
          <w:trHeight w:val="567"/>
        </w:trPr>
        <w:tc>
          <w:tcPr>
            <w:tcW w:w="1862" w:type="dxa"/>
            <w:vMerge/>
            <w:vAlign w:val="center"/>
          </w:tcPr>
          <w:p w14:paraId="2D2EAFD0" w14:textId="77777777" w:rsidR="00050E33" w:rsidRPr="005B5166" w:rsidRDefault="00050E33" w:rsidP="00050E33">
            <w:pPr>
              <w:jc w:val="left"/>
              <w:rPr>
                <w:rFonts w:ascii="HG丸ｺﾞｼｯｸM-PRO" w:eastAsia="HG丸ｺﾞｼｯｸM-PRO" w:hAnsi="HG丸ｺﾞｼｯｸM-PRO"/>
              </w:rPr>
            </w:pPr>
          </w:p>
        </w:tc>
        <w:tc>
          <w:tcPr>
            <w:tcW w:w="2959" w:type="dxa"/>
            <w:gridSpan w:val="2"/>
            <w:tcBorders>
              <w:bottom w:val="dotted" w:sz="4" w:space="0" w:color="auto"/>
            </w:tcBorders>
            <w:vAlign w:val="center"/>
          </w:tcPr>
          <w:p w14:paraId="731B9673" w14:textId="77777777" w:rsidR="00050E33" w:rsidRPr="005B5166" w:rsidRDefault="00050E33" w:rsidP="00050E33">
            <w:pPr>
              <w:rPr>
                <w:rFonts w:ascii="HG丸ｺﾞｼｯｸM-PRO" w:eastAsia="HG丸ｺﾞｼｯｸM-PRO" w:hAnsi="HG丸ｺﾞｼｯｸM-PRO"/>
              </w:rPr>
            </w:pPr>
          </w:p>
          <w:p w14:paraId="0467BC75" w14:textId="77777777" w:rsidR="00050E33" w:rsidRPr="005B5166" w:rsidRDefault="00050E33" w:rsidP="00050E33">
            <w:pPr>
              <w:rPr>
                <w:rFonts w:ascii="HG丸ｺﾞｼｯｸM-PRO" w:eastAsia="HG丸ｺﾞｼｯｸM-PRO" w:hAnsi="HG丸ｺﾞｼｯｸM-PRO"/>
              </w:rPr>
            </w:pPr>
          </w:p>
        </w:tc>
        <w:tc>
          <w:tcPr>
            <w:tcW w:w="850" w:type="dxa"/>
            <w:tcBorders>
              <w:bottom w:val="dotted" w:sz="4" w:space="0" w:color="auto"/>
            </w:tcBorders>
            <w:vAlign w:val="center"/>
          </w:tcPr>
          <w:p w14:paraId="1AB57F97" w14:textId="77777777" w:rsidR="00050E33" w:rsidRPr="005B5166" w:rsidRDefault="00050E33" w:rsidP="00050E33">
            <w:pPr>
              <w:rPr>
                <w:rFonts w:ascii="HG丸ｺﾞｼｯｸM-PRO" w:eastAsia="HG丸ｺﾞｼｯｸM-PRO" w:hAnsi="HG丸ｺﾞｼｯｸM-PRO"/>
              </w:rPr>
            </w:pPr>
          </w:p>
        </w:tc>
        <w:tc>
          <w:tcPr>
            <w:tcW w:w="1984" w:type="dxa"/>
            <w:gridSpan w:val="2"/>
            <w:tcBorders>
              <w:bottom w:val="dotted" w:sz="4" w:space="0" w:color="auto"/>
            </w:tcBorders>
            <w:vAlign w:val="center"/>
          </w:tcPr>
          <w:p w14:paraId="3FEC8857" w14:textId="77777777" w:rsidR="00050E33" w:rsidRPr="005B5166" w:rsidRDefault="00050E33" w:rsidP="00050E33">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70374C31" w14:textId="77777777" w:rsidR="00050E33" w:rsidRPr="005B5166" w:rsidRDefault="00050E33" w:rsidP="00050E33">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 xml:space="preserve">その他(　　　　) </w:t>
            </w:r>
          </w:p>
        </w:tc>
        <w:tc>
          <w:tcPr>
            <w:tcW w:w="1984" w:type="dxa"/>
            <w:tcBorders>
              <w:bottom w:val="dotted" w:sz="4" w:space="0" w:color="auto"/>
            </w:tcBorders>
            <w:vAlign w:val="center"/>
          </w:tcPr>
          <w:p w14:paraId="1472E4CC" w14:textId="77777777" w:rsidR="00050E33" w:rsidRPr="005B5166" w:rsidRDefault="00050E33" w:rsidP="00050E33">
            <w:pPr>
              <w:jc w:val="center"/>
              <w:rPr>
                <w:rFonts w:ascii="HG丸ｺﾞｼｯｸM-PRO" w:eastAsia="HG丸ｺﾞｼｯｸM-PRO" w:hAnsi="HG丸ｺﾞｼｯｸM-PRO"/>
              </w:rPr>
            </w:pPr>
          </w:p>
        </w:tc>
      </w:tr>
      <w:tr w:rsidR="00050E33" w:rsidRPr="005B5166" w14:paraId="69E5D817" w14:textId="77777777" w:rsidTr="00050E33">
        <w:trPr>
          <w:trHeight w:val="567"/>
        </w:trPr>
        <w:tc>
          <w:tcPr>
            <w:tcW w:w="1862" w:type="dxa"/>
            <w:vMerge/>
            <w:vAlign w:val="center"/>
          </w:tcPr>
          <w:p w14:paraId="6223E6DA" w14:textId="77777777" w:rsidR="00050E33" w:rsidRPr="005B5166" w:rsidRDefault="00050E33" w:rsidP="00050E33">
            <w:pPr>
              <w:jc w:val="left"/>
              <w:rPr>
                <w:rFonts w:ascii="HG丸ｺﾞｼｯｸM-PRO" w:eastAsia="HG丸ｺﾞｼｯｸM-PRO" w:hAnsi="HG丸ｺﾞｼｯｸM-PRO"/>
              </w:rPr>
            </w:pPr>
          </w:p>
        </w:tc>
        <w:tc>
          <w:tcPr>
            <w:tcW w:w="2959" w:type="dxa"/>
            <w:gridSpan w:val="2"/>
            <w:tcBorders>
              <w:bottom w:val="dotted" w:sz="4" w:space="0" w:color="auto"/>
            </w:tcBorders>
            <w:vAlign w:val="center"/>
          </w:tcPr>
          <w:p w14:paraId="165C2E76" w14:textId="77777777" w:rsidR="00050E33" w:rsidRPr="005B5166" w:rsidRDefault="00050E33" w:rsidP="00050E33">
            <w:pPr>
              <w:rPr>
                <w:rFonts w:ascii="HG丸ｺﾞｼｯｸM-PRO" w:eastAsia="HG丸ｺﾞｼｯｸM-PRO" w:hAnsi="HG丸ｺﾞｼｯｸM-PRO"/>
              </w:rPr>
            </w:pPr>
          </w:p>
        </w:tc>
        <w:tc>
          <w:tcPr>
            <w:tcW w:w="850" w:type="dxa"/>
            <w:tcBorders>
              <w:bottom w:val="dotted" w:sz="4" w:space="0" w:color="auto"/>
            </w:tcBorders>
            <w:vAlign w:val="center"/>
          </w:tcPr>
          <w:p w14:paraId="696F229B" w14:textId="77777777" w:rsidR="00050E33" w:rsidRPr="005B5166" w:rsidRDefault="00050E33" w:rsidP="00050E33">
            <w:pPr>
              <w:rPr>
                <w:rFonts w:ascii="HG丸ｺﾞｼｯｸM-PRO" w:eastAsia="HG丸ｺﾞｼｯｸM-PRO" w:hAnsi="HG丸ｺﾞｼｯｸM-PRO"/>
              </w:rPr>
            </w:pPr>
          </w:p>
        </w:tc>
        <w:tc>
          <w:tcPr>
            <w:tcW w:w="1984" w:type="dxa"/>
            <w:gridSpan w:val="2"/>
            <w:tcBorders>
              <w:bottom w:val="dotted" w:sz="4" w:space="0" w:color="auto"/>
            </w:tcBorders>
            <w:vAlign w:val="center"/>
          </w:tcPr>
          <w:p w14:paraId="678F87EC" w14:textId="77777777" w:rsidR="00050E33" w:rsidRPr="005B5166" w:rsidRDefault="00050E33" w:rsidP="00050E33">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085E4CFE" w14:textId="77777777" w:rsidR="00050E33" w:rsidRPr="005B5166" w:rsidRDefault="00050E33" w:rsidP="00050E33">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 xml:space="preserve">その他(　　　　) </w:t>
            </w:r>
          </w:p>
        </w:tc>
        <w:tc>
          <w:tcPr>
            <w:tcW w:w="1984" w:type="dxa"/>
            <w:tcBorders>
              <w:bottom w:val="dotted" w:sz="4" w:space="0" w:color="auto"/>
            </w:tcBorders>
            <w:vAlign w:val="center"/>
          </w:tcPr>
          <w:p w14:paraId="24BC611A" w14:textId="77777777" w:rsidR="00050E33" w:rsidRPr="005B5166" w:rsidRDefault="00050E33" w:rsidP="00050E33">
            <w:pPr>
              <w:jc w:val="center"/>
              <w:rPr>
                <w:rFonts w:ascii="HG丸ｺﾞｼｯｸM-PRO" w:eastAsia="HG丸ｺﾞｼｯｸM-PRO" w:hAnsi="HG丸ｺﾞｼｯｸM-PRO"/>
              </w:rPr>
            </w:pPr>
          </w:p>
        </w:tc>
      </w:tr>
      <w:tr w:rsidR="00050E33" w:rsidRPr="005B5166" w14:paraId="29A775FC" w14:textId="77777777" w:rsidTr="00050E33">
        <w:trPr>
          <w:trHeight w:val="567"/>
        </w:trPr>
        <w:tc>
          <w:tcPr>
            <w:tcW w:w="1862" w:type="dxa"/>
            <w:vMerge/>
            <w:vAlign w:val="center"/>
          </w:tcPr>
          <w:p w14:paraId="319FECA8" w14:textId="77777777" w:rsidR="00050E33" w:rsidRPr="005B5166" w:rsidRDefault="00050E33" w:rsidP="00050E33">
            <w:pPr>
              <w:jc w:val="left"/>
              <w:rPr>
                <w:rFonts w:ascii="HG丸ｺﾞｼｯｸM-PRO" w:eastAsia="HG丸ｺﾞｼｯｸM-PRO" w:hAnsi="HG丸ｺﾞｼｯｸM-PRO"/>
              </w:rPr>
            </w:pPr>
          </w:p>
        </w:tc>
        <w:tc>
          <w:tcPr>
            <w:tcW w:w="2959" w:type="dxa"/>
            <w:gridSpan w:val="2"/>
            <w:tcBorders>
              <w:top w:val="dotted" w:sz="4" w:space="0" w:color="auto"/>
            </w:tcBorders>
            <w:vAlign w:val="center"/>
          </w:tcPr>
          <w:p w14:paraId="5F46BE00" w14:textId="77777777" w:rsidR="00050E33" w:rsidRPr="005B5166" w:rsidRDefault="00050E33" w:rsidP="00050E33">
            <w:pPr>
              <w:rPr>
                <w:rFonts w:ascii="HG丸ｺﾞｼｯｸM-PRO" w:eastAsia="HG丸ｺﾞｼｯｸM-PRO" w:hAnsi="HG丸ｺﾞｼｯｸM-PRO"/>
              </w:rPr>
            </w:pPr>
          </w:p>
          <w:p w14:paraId="37F3DF17" w14:textId="77777777" w:rsidR="00050E33" w:rsidRPr="005B5166" w:rsidRDefault="00050E33" w:rsidP="00050E33">
            <w:pPr>
              <w:rPr>
                <w:rFonts w:ascii="HG丸ｺﾞｼｯｸM-PRO" w:eastAsia="HG丸ｺﾞｼｯｸM-PRO" w:hAnsi="HG丸ｺﾞｼｯｸM-PRO"/>
              </w:rPr>
            </w:pPr>
          </w:p>
        </w:tc>
        <w:tc>
          <w:tcPr>
            <w:tcW w:w="850" w:type="dxa"/>
            <w:tcBorders>
              <w:top w:val="dotted" w:sz="4" w:space="0" w:color="auto"/>
            </w:tcBorders>
            <w:vAlign w:val="center"/>
          </w:tcPr>
          <w:p w14:paraId="21C24E13" w14:textId="77777777" w:rsidR="00050E33" w:rsidRPr="005B5166" w:rsidRDefault="00050E33" w:rsidP="00050E33">
            <w:pPr>
              <w:rPr>
                <w:rFonts w:ascii="HG丸ｺﾞｼｯｸM-PRO" w:eastAsia="HG丸ｺﾞｼｯｸM-PRO" w:hAnsi="HG丸ｺﾞｼｯｸM-PRO"/>
              </w:rPr>
            </w:pPr>
          </w:p>
        </w:tc>
        <w:tc>
          <w:tcPr>
            <w:tcW w:w="1984" w:type="dxa"/>
            <w:gridSpan w:val="2"/>
            <w:tcBorders>
              <w:top w:val="dotted" w:sz="4" w:space="0" w:color="auto"/>
            </w:tcBorders>
            <w:vAlign w:val="center"/>
          </w:tcPr>
          <w:p w14:paraId="3639E4C7" w14:textId="77777777" w:rsidR="00050E33" w:rsidRPr="005B5166" w:rsidRDefault="00050E33" w:rsidP="00050E33">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シール・印刷</w:t>
            </w:r>
          </w:p>
          <w:p w14:paraId="660A70C5" w14:textId="77777777" w:rsidR="00050E33" w:rsidRPr="005B5166" w:rsidRDefault="00050E33" w:rsidP="00050E33">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 xml:space="preserve">その他(　　　　) </w:t>
            </w:r>
          </w:p>
        </w:tc>
        <w:tc>
          <w:tcPr>
            <w:tcW w:w="1984" w:type="dxa"/>
            <w:tcBorders>
              <w:top w:val="dotted" w:sz="4" w:space="0" w:color="auto"/>
            </w:tcBorders>
            <w:vAlign w:val="center"/>
          </w:tcPr>
          <w:p w14:paraId="39952489" w14:textId="77777777" w:rsidR="00050E33" w:rsidRPr="005B5166" w:rsidRDefault="00050E33" w:rsidP="00050E33">
            <w:pPr>
              <w:jc w:val="center"/>
              <w:rPr>
                <w:rFonts w:ascii="HG丸ｺﾞｼｯｸM-PRO" w:eastAsia="HG丸ｺﾞｼｯｸM-PRO" w:hAnsi="HG丸ｺﾞｼｯｸM-PRO"/>
              </w:rPr>
            </w:pPr>
          </w:p>
        </w:tc>
      </w:tr>
      <w:tr w:rsidR="004C20B2" w:rsidRPr="005B5166" w14:paraId="4A65F8A9" w14:textId="77777777" w:rsidTr="00050E33">
        <w:tc>
          <w:tcPr>
            <w:tcW w:w="3261" w:type="dxa"/>
            <w:gridSpan w:val="2"/>
            <w:vAlign w:val="center"/>
          </w:tcPr>
          <w:p w14:paraId="186612B3" w14:textId="77777777" w:rsidR="004C20B2" w:rsidRPr="005B5166" w:rsidRDefault="004C20B2">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包装・保管に使用する施設名</w:t>
            </w:r>
          </w:p>
        </w:tc>
        <w:tc>
          <w:tcPr>
            <w:tcW w:w="6378" w:type="dxa"/>
            <w:gridSpan w:val="5"/>
            <w:vMerge w:val="restart"/>
            <w:vAlign w:val="center"/>
          </w:tcPr>
          <w:p w14:paraId="1EE821D0" w14:textId="77777777" w:rsidR="004C20B2" w:rsidRPr="005B5166" w:rsidRDefault="004C20B2">
            <w:pPr>
              <w:rPr>
                <w:rFonts w:ascii="HG丸ｺﾞｼｯｸM-PRO" w:eastAsia="HG丸ｺﾞｼｯｸM-PRO" w:hAnsi="HG丸ｺﾞｼｯｸM-PRO"/>
              </w:rPr>
            </w:pPr>
            <w:r w:rsidRPr="005B5166">
              <w:rPr>
                <w:rFonts w:ascii="HG丸ｺﾞｼｯｸM-PRO" w:eastAsia="HG丸ｺﾞｼｯｸM-PRO" w:hAnsi="HG丸ｺﾞｼｯｸM-PRO" w:hint="eastAsia"/>
              </w:rPr>
              <w:t>「包装及び</w:t>
            </w:r>
            <w:r w:rsidR="00E11C8B" w:rsidRPr="005B5166">
              <w:rPr>
                <w:rFonts w:ascii="HG丸ｺﾞｼｯｸM-PRO" w:eastAsia="HG丸ｺﾞｼｯｸM-PRO" w:hAnsi="HG丸ｺﾞｼｯｸM-PRO" w:hint="eastAsia"/>
              </w:rPr>
              <w:t>外国</w:t>
            </w:r>
            <w:r w:rsidRPr="005B5166">
              <w:rPr>
                <w:rFonts w:ascii="HG丸ｺﾞｼｯｸM-PRO" w:eastAsia="HG丸ｺﾞｼｯｸM-PRO" w:hAnsi="HG丸ｺﾞｼｯｸM-PRO" w:hint="eastAsia"/>
              </w:rPr>
              <w:t>格付表示の工程」参照</w:t>
            </w:r>
          </w:p>
        </w:tc>
      </w:tr>
      <w:tr w:rsidR="004C20B2" w:rsidRPr="005B5166" w14:paraId="1E300541" w14:textId="77777777" w:rsidTr="00050E33">
        <w:tc>
          <w:tcPr>
            <w:tcW w:w="3261" w:type="dxa"/>
            <w:gridSpan w:val="2"/>
            <w:vAlign w:val="center"/>
          </w:tcPr>
          <w:p w14:paraId="45014BE7" w14:textId="77777777" w:rsidR="004C20B2" w:rsidRPr="005B5166" w:rsidRDefault="000D332C">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外国格付表示に使用する施設名</w:t>
            </w:r>
          </w:p>
        </w:tc>
        <w:tc>
          <w:tcPr>
            <w:tcW w:w="6378" w:type="dxa"/>
            <w:gridSpan w:val="5"/>
            <w:vMerge/>
            <w:vAlign w:val="center"/>
          </w:tcPr>
          <w:p w14:paraId="5DC9B4F5" w14:textId="77777777" w:rsidR="004C20B2" w:rsidRPr="005B5166" w:rsidRDefault="004C20B2">
            <w:pPr>
              <w:rPr>
                <w:rFonts w:ascii="HG丸ｺﾞｼｯｸM-PRO" w:eastAsia="HG丸ｺﾞｼｯｸM-PRO" w:hAnsi="HG丸ｺﾞｼｯｸM-PRO"/>
              </w:rPr>
            </w:pPr>
          </w:p>
        </w:tc>
      </w:tr>
      <w:tr w:rsidR="004C20B2" w:rsidRPr="005B5166" w14:paraId="24B6603A" w14:textId="77777777" w:rsidTr="00050E33">
        <w:tc>
          <w:tcPr>
            <w:tcW w:w="3261" w:type="dxa"/>
            <w:gridSpan w:val="2"/>
            <w:vAlign w:val="center"/>
          </w:tcPr>
          <w:p w14:paraId="334657D2" w14:textId="77777777" w:rsidR="004C20B2" w:rsidRPr="005B5166" w:rsidRDefault="004C20B2">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施設で使用する薬剤名</w:t>
            </w:r>
          </w:p>
        </w:tc>
        <w:tc>
          <w:tcPr>
            <w:tcW w:w="6378" w:type="dxa"/>
            <w:gridSpan w:val="5"/>
            <w:vAlign w:val="center"/>
          </w:tcPr>
          <w:p w14:paraId="2CA3D886" w14:textId="77777777" w:rsidR="004C20B2" w:rsidRPr="005B5166" w:rsidRDefault="004C20B2">
            <w:pPr>
              <w:rPr>
                <w:rFonts w:ascii="HG丸ｺﾞｼｯｸM-PRO" w:eastAsia="HG丸ｺﾞｼｯｸM-PRO" w:hAnsi="HG丸ｺﾞｼｯｸM-PRO"/>
              </w:rPr>
            </w:pPr>
            <w:r w:rsidRPr="005B5166">
              <w:rPr>
                <w:rFonts w:ascii="HG丸ｺﾞｼｯｸM-PRO" w:eastAsia="HG丸ｺﾞｼｯｸM-PRO" w:hAnsi="HG丸ｺﾞｼｯｸM-PRO" w:hint="eastAsia"/>
              </w:rPr>
              <w:t>「薬剤リスト」参照</w:t>
            </w:r>
          </w:p>
        </w:tc>
      </w:tr>
      <w:tr w:rsidR="004C20B2" w:rsidRPr="005B5166" w14:paraId="3469D32B" w14:textId="77777777" w:rsidTr="00050E33">
        <w:tc>
          <w:tcPr>
            <w:tcW w:w="3261" w:type="dxa"/>
            <w:gridSpan w:val="2"/>
            <w:vAlign w:val="center"/>
          </w:tcPr>
          <w:p w14:paraId="039658DB" w14:textId="77777777" w:rsidR="004C20B2" w:rsidRPr="005B5166" w:rsidRDefault="004C20B2">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包装に使用する機械器具名</w:t>
            </w:r>
          </w:p>
        </w:tc>
        <w:tc>
          <w:tcPr>
            <w:tcW w:w="6378" w:type="dxa"/>
            <w:gridSpan w:val="5"/>
            <w:vAlign w:val="center"/>
          </w:tcPr>
          <w:p w14:paraId="39DB7D7C" w14:textId="77777777" w:rsidR="004C20B2" w:rsidRPr="005B5166" w:rsidRDefault="004C20B2">
            <w:pPr>
              <w:rPr>
                <w:rFonts w:ascii="HG丸ｺﾞｼｯｸM-PRO" w:eastAsia="HG丸ｺﾞｼｯｸM-PRO" w:hAnsi="HG丸ｺﾞｼｯｸM-PRO"/>
              </w:rPr>
            </w:pPr>
            <w:r w:rsidRPr="005B5166">
              <w:rPr>
                <w:rFonts w:ascii="HG丸ｺﾞｼｯｸM-PRO" w:eastAsia="HG丸ｺﾞｼｯｸM-PRO" w:hAnsi="HG丸ｺﾞｼｯｸM-PRO" w:hint="eastAsia"/>
              </w:rPr>
              <w:t>「器械・器具リスト」参照</w:t>
            </w:r>
          </w:p>
        </w:tc>
      </w:tr>
      <w:tr w:rsidR="004C20B2" w:rsidRPr="005B5166" w14:paraId="7AABAD92" w14:textId="77777777" w:rsidTr="00050E33">
        <w:trPr>
          <w:trHeight w:val="734"/>
        </w:trPr>
        <w:tc>
          <w:tcPr>
            <w:tcW w:w="1862" w:type="dxa"/>
            <w:vAlign w:val="center"/>
          </w:tcPr>
          <w:p w14:paraId="5AD6D948" w14:textId="77777777" w:rsidR="004C20B2" w:rsidRPr="005B5166" w:rsidRDefault="004C20B2">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備考</w:t>
            </w:r>
          </w:p>
        </w:tc>
        <w:tc>
          <w:tcPr>
            <w:tcW w:w="7777" w:type="dxa"/>
            <w:gridSpan w:val="6"/>
            <w:vAlign w:val="center"/>
          </w:tcPr>
          <w:p w14:paraId="7F5A95FD" w14:textId="77777777" w:rsidR="004C20B2" w:rsidRPr="005B5166" w:rsidRDefault="004C20B2">
            <w:pPr>
              <w:rPr>
                <w:rFonts w:ascii="HG丸ｺﾞｼｯｸM-PRO" w:eastAsia="HG丸ｺﾞｼｯｸM-PRO" w:hAnsi="HG丸ｺﾞｼｯｸM-PRO"/>
              </w:rPr>
            </w:pPr>
          </w:p>
          <w:p w14:paraId="51390E42" w14:textId="77777777" w:rsidR="004C20B2" w:rsidRPr="005B5166" w:rsidRDefault="004C20B2">
            <w:pPr>
              <w:rPr>
                <w:rFonts w:ascii="HG丸ｺﾞｼｯｸM-PRO" w:eastAsia="HG丸ｺﾞｼｯｸM-PRO" w:hAnsi="HG丸ｺﾞｼｯｸM-PRO"/>
              </w:rPr>
            </w:pPr>
          </w:p>
          <w:p w14:paraId="14E4E3DA" w14:textId="77777777" w:rsidR="004C20B2" w:rsidRPr="005B5166" w:rsidRDefault="004C20B2">
            <w:pPr>
              <w:rPr>
                <w:rFonts w:ascii="HG丸ｺﾞｼｯｸM-PRO" w:eastAsia="HG丸ｺﾞｼｯｸM-PRO" w:hAnsi="HG丸ｺﾞｼｯｸM-PRO"/>
              </w:rPr>
            </w:pPr>
          </w:p>
          <w:p w14:paraId="2C05EEEC" w14:textId="77777777" w:rsidR="004C20B2" w:rsidRPr="005B5166" w:rsidRDefault="004C20B2">
            <w:pPr>
              <w:rPr>
                <w:rFonts w:ascii="HG丸ｺﾞｼｯｸM-PRO" w:eastAsia="HG丸ｺﾞｼｯｸM-PRO" w:hAnsi="HG丸ｺﾞｼｯｸM-PRO"/>
              </w:rPr>
            </w:pPr>
          </w:p>
        </w:tc>
      </w:tr>
    </w:tbl>
    <w:p w14:paraId="634370A7" w14:textId="77777777" w:rsidR="00B97787" w:rsidRPr="0078446E" w:rsidRDefault="00B97787" w:rsidP="00B97787">
      <w:pPr>
        <w:jc w:val="right"/>
        <w:rPr>
          <w:rFonts w:ascii="HG丸ｺﾞｼｯｸM-PRO" w:eastAsia="HG丸ｺﾞｼｯｸM-PRO"/>
          <w:sz w:val="20"/>
          <w:lang w:eastAsia="zh-TW"/>
        </w:rPr>
      </w:pPr>
      <w:r w:rsidRPr="0078446E">
        <w:rPr>
          <w:rFonts w:ascii="HG丸ｺﾞｼｯｸM-PRO" w:eastAsia="HG丸ｺﾞｼｯｸM-PRO" w:hint="eastAsia"/>
          <w:sz w:val="20"/>
        </w:rPr>
        <w:lastRenderedPageBreak/>
        <w:t xml:space="preserve">　</w:t>
      </w:r>
      <w:r w:rsidRPr="0078446E">
        <w:rPr>
          <w:rFonts w:ascii="HG丸ｺﾞｼｯｸM-PRO" w:eastAsia="HG丸ｺﾞｼｯｸM-PRO" w:hint="eastAsia"/>
          <w:sz w:val="20"/>
          <w:lang w:eastAsia="zh-TW"/>
        </w:rPr>
        <w:t>年　　月　　日</w:t>
      </w:r>
    </w:p>
    <w:p w14:paraId="2D45A9D6" w14:textId="77777777" w:rsidR="00B97787" w:rsidRPr="0078446E" w:rsidRDefault="00B97787" w:rsidP="00B97787">
      <w:pPr>
        <w:ind w:right="-1" w:firstLineChars="2500" w:firstLine="5250"/>
        <w:rPr>
          <w:lang w:eastAsia="zh-TW"/>
        </w:rPr>
      </w:pPr>
      <w:r w:rsidRPr="0078446E">
        <w:rPr>
          <w:rFonts w:ascii="HG丸ｺﾞｼｯｸM-PRO" w:eastAsia="HG丸ｺﾞｼｯｸM-PRO" w:hint="eastAsia"/>
        </w:rPr>
        <w:t xml:space="preserve">　　　　　　　　　　　　　</w:t>
      </w:r>
      <w:r w:rsidRPr="0078446E">
        <w:rPr>
          <w:rFonts w:hint="eastAsia"/>
        </w:rPr>
        <w:t xml:space="preserve">　　　　　　　　　　　　　　　　　　　　　　　</w:t>
      </w:r>
      <w:r w:rsidRPr="0078446E">
        <w:rPr>
          <w:rFonts w:hint="eastAsia"/>
          <w:lang w:eastAsia="zh-TW"/>
        </w:rPr>
        <w:t xml:space="preserve">　　</w:t>
      </w:r>
      <w:r w:rsidRPr="0078446E">
        <w:rPr>
          <w:rFonts w:hint="eastAsia"/>
        </w:rPr>
        <w:t xml:space="preserve">　　　　</w:t>
      </w:r>
    </w:p>
    <w:p w14:paraId="6491312F" w14:textId="71B85988" w:rsidR="00B97787" w:rsidRPr="0078446E" w:rsidRDefault="00B97787" w:rsidP="00B97787">
      <w:pPr>
        <w:jc w:val="center"/>
        <w:rPr>
          <w:rFonts w:ascii="HG丸ｺﾞｼｯｸM-PRO" w:eastAsia="HG丸ｺﾞｼｯｸM-PRO"/>
          <w:b/>
          <w:bCs/>
          <w:sz w:val="32"/>
          <w:szCs w:val="32"/>
        </w:rPr>
      </w:pPr>
      <w:r>
        <w:rPr>
          <w:rFonts w:ascii="HG丸ｺﾞｼｯｸM-PRO" w:eastAsia="HG丸ｺﾞｼｯｸM-PRO" w:hint="eastAsia"/>
          <w:b/>
          <w:bCs/>
          <w:sz w:val="32"/>
          <w:szCs w:val="32"/>
        </w:rPr>
        <w:t>外国格付表示</w:t>
      </w:r>
      <w:r w:rsidRPr="0078446E">
        <w:rPr>
          <w:rFonts w:ascii="HG丸ｺﾞｼｯｸM-PRO" w:eastAsia="HG丸ｺﾞｼｯｸM-PRO" w:hint="eastAsia"/>
          <w:b/>
          <w:bCs/>
          <w:sz w:val="32"/>
          <w:szCs w:val="32"/>
        </w:rPr>
        <w:t>計画書（　　　年度 ）</w:t>
      </w:r>
    </w:p>
    <w:p w14:paraId="3118CBFD" w14:textId="77777777" w:rsidR="00B97787" w:rsidRPr="0078446E" w:rsidRDefault="00B97787" w:rsidP="00B97787">
      <w:pPr>
        <w:snapToGrid w:val="0"/>
        <w:jc w:val="center"/>
        <w:rPr>
          <w:rFonts w:ascii="HG丸ｺﾞｼｯｸM-PRO" w:eastAsia="HG丸ｺﾞｼｯｸM-PRO"/>
          <w:sz w:val="24"/>
          <w:u w:val="single"/>
        </w:rPr>
      </w:pPr>
      <w:r w:rsidRPr="0078446E">
        <w:rPr>
          <w:rFonts w:ascii="HG丸ｺﾞｼｯｸM-PRO" w:eastAsia="HG丸ｺﾞｼｯｸM-PRO" w:hint="eastAsia"/>
        </w:rPr>
        <w:t xml:space="preserve">　　　　</w:t>
      </w:r>
      <w:r w:rsidRPr="0078446E">
        <w:rPr>
          <w:rFonts w:ascii="HG丸ｺﾞｼｯｸM-PRO" w:eastAsia="HG丸ｺﾞｼｯｸM-PRO" w:hint="eastAsia"/>
          <w:sz w:val="24"/>
        </w:rPr>
        <w:t xml:space="preserve">                                                  </w:t>
      </w:r>
    </w:p>
    <w:tbl>
      <w:tblPr>
        <w:tblpPr w:leftFromText="142" w:rightFromText="142" w:vertAnchor="text" w:horzAnchor="margin" w:tblpX="108" w:tblpY="73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280"/>
        <w:gridCol w:w="2310"/>
        <w:gridCol w:w="2651"/>
      </w:tblGrid>
      <w:tr w:rsidR="00B97787" w:rsidRPr="0078446E" w14:paraId="35EF7614" w14:textId="77777777" w:rsidTr="00AD6D89">
        <w:trPr>
          <w:trHeight w:val="880"/>
        </w:trPr>
        <w:tc>
          <w:tcPr>
            <w:tcW w:w="2340" w:type="dxa"/>
            <w:shd w:val="clear" w:color="auto" w:fill="CCFFCC"/>
            <w:vAlign w:val="center"/>
          </w:tcPr>
          <w:p w14:paraId="1F5682AD" w14:textId="77777777" w:rsidR="00B97787" w:rsidRPr="0078446E" w:rsidRDefault="00B97787" w:rsidP="00AD6D89">
            <w:pPr>
              <w:jc w:val="center"/>
              <w:rPr>
                <w:rFonts w:ascii="HG丸ｺﾞｼｯｸM-PRO" w:eastAsia="HG丸ｺﾞｼｯｸM-PRO"/>
                <w:sz w:val="24"/>
              </w:rPr>
            </w:pPr>
            <w:r w:rsidRPr="0078446E">
              <w:rPr>
                <w:rFonts w:ascii="HG丸ｺﾞｼｯｸM-PRO" w:eastAsia="HG丸ｺﾞｼｯｸM-PRO" w:hint="eastAsia"/>
                <w:sz w:val="24"/>
              </w:rPr>
              <w:t>品目または製品</w:t>
            </w:r>
          </w:p>
        </w:tc>
        <w:tc>
          <w:tcPr>
            <w:tcW w:w="2280" w:type="dxa"/>
            <w:shd w:val="clear" w:color="auto" w:fill="CCFFCC"/>
            <w:vAlign w:val="center"/>
          </w:tcPr>
          <w:p w14:paraId="54DFF18D" w14:textId="77777777" w:rsidR="00B97787" w:rsidRPr="0078446E" w:rsidRDefault="00B97787" w:rsidP="00AD6D89">
            <w:pPr>
              <w:jc w:val="center"/>
              <w:rPr>
                <w:rFonts w:ascii="HG丸ｺﾞｼｯｸM-PRO" w:eastAsia="HG丸ｺﾞｼｯｸM-PRO"/>
                <w:sz w:val="24"/>
              </w:rPr>
            </w:pPr>
            <w:r w:rsidRPr="0078446E">
              <w:rPr>
                <w:rFonts w:ascii="HG丸ｺﾞｼｯｸM-PRO" w:eastAsia="HG丸ｺﾞｼｯｸM-PRO" w:hint="eastAsia"/>
                <w:sz w:val="24"/>
              </w:rPr>
              <w:t>仕入れ先</w:t>
            </w:r>
          </w:p>
        </w:tc>
        <w:tc>
          <w:tcPr>
            <w:tcW w:w="2310" w:type="dxa"/>
            <w:shd w:val="clear" w:color="auto" w:fill="CCFFCC"/>
            <w:vAlign w:val="center"/>
          </w:tcPr>
          <w:p w14:paraId="2E428BBC" w14:textId="1624A43C" w:rsidR="00B97787" w:rsidRPr="0078446E" w:rsidRDefault="005C2102" w:rsidP="00AD6D89">
            <w:pPr>
              <w:jc w:val="center"/>
              <w:rPr>
                <w:rFonts w:ascii="HG丸ｺﾞｼｯｸM-PRO" w:eastAsia="HG丸ｺﾞｼｯｸM-PRO"/>
                <w:w w:val="90"/>
                <w:sz w:val="24"/>
                <w:szCs w:val="24"/>
              </w:rPr>
            </w:pPr>
            <w:r>
              <w:rPr>
                <w:rFonts w:ascii="HG丸ｺﾞｼｯｸM-PRO" w:eastAsia="HG丸ｺﾞｼｯｸM-PRO" w:hint="eastAsia"/>
                <w:sz w:val="24"/>
              </w:rPr>
              <w:t>外国格付表示</w:t>
            </w:r>
            <w:r w:rsidR="00B97787" w:rsidRPr="0078446E">
              <w:rPr>
                <w:rFonts w:ascii="HG丸ｺﾞｼｯｸM-PRO" w:eastAsia="HG丸ｺﾞｼｯｸM-PRO" w:hint="eastAsia"/>
                <w:sz w:val="24"/>
              </w:rPr>
              <w:t>数量（ｋｇ）</w:t>
            </w:r>
          </w:p>
        </w:tc>
        <w:tc>
          <w:tcPr>
            <w:tcW w:w="2651" w:type="dxa"/>
            <w:shd w:val="clear" w:color="auto" w:fill="CCFFCC"/>
            <w:vAlign w:val="center"/>
          </w:tcPr>
          <w:p w14:paraId="49F77926" w14:textId="6D49DEE2" w:rsidR="00B97787" w:rsidRPr="0078446E" w:rsidRDefault="00BC3517" w:rsidP="00AD6D89">
            <w:pPr>
              <w:jc w:val="center"/>
              <w:rPr>
                <w:rFonts w:ascii="HG丸ｺﾞｼｯｸM-PRO" w:eastAsia="HG丸ｺﾞｼｯｸM-PRO"/>
                <w:w w:val="90"/>
                <w:sz w:val="24"/>
                <w:szCs w:val="24"/>
              </w:rPr>
            </w:pPr>
            <w:r>
              <w:rPr>
                <w:rFonts w:ascii="HG丸ｺﾞｼｯｸM-PRO" w:eastAsia="HG丸ｺﾞｼｯｸM-PRO" w:hint="eastAsia"/>
                <w:w w:val="90"/>
                <w:sz w:val="24"/>
                <w:szCs w:val="24"/>
              </w:rPr>
              <w:t>輸出</w:t>
            </w:r>
            <w:r w:rsidR="00B97787" w:rsidRPr="0078446E">
              <w:rPr>
                <w:rFonts w:ascii="HG丸ｺﾞｼｯｸM-PRO" w:eastAsia="HG丸ｺﾞｼｯｸM-PRO" w:hint="eastAsia"/>
                <w:w w:val="90"/>
                <w:sz w:val="24"/>
                <w:szCs w:val="24"/>
              </w:rPr>
              <w:t>先</w:t>
            </w:r>
          </w:p>
        </w:tc>
      </w:tr>
      <w:tr w:rsidR="00B97787" w:rsidRPr="006478D4" w14:paraId="23653FE6" w14:textId="77777777" w:rsidTr="00AD6D89">
        <w:trPr>
          <w:trHeight w:val="892"/>
        </w:trPr>
        <w:tc>
          <w:tcPr>
            <w:tcW w:w="2340" w:type="dxa"/>
            <w:tcBorders>
              <w:bottom w:val="dashed" w:sz="4" w:space="0" w:color="auto"/>
            </w:tcBorders>
          </w:tcPr>
          <w:p w14:paraId="3E91BDD9" w14:textId="77777777" w:rsidR="00B97787" w:rsidRPr="006478D4" w:rsidRDefault="00B97787" w:rsidP="00AD6D89">
            <w:pPr>
              <w:jc w:val="left"/>
              <w:rPr>
                <w:rFonts w:ascii="HG丸ｺﾞｼｯｸM-PRO" w:eastAsia="HG丸ｺﾞｼｯｸM-PRO"/>
                <w:b/>
                <w:sz w:val="24"/>
              </w:rPr>
            </w:pPr>
          </w:p>
        </w:tc>
        <w:tc>
          <w:tcPr>
            <w:tcW w:w="2280" w:type="dxa"/>
            <w:tcBorders>
              <w:bottom w:val="dashed" w:sz="4" w:space="0" w:color="auto"/>
            </w:tcBorders>
          </w:tcPr>
          <w:p w14:paraId="782D0CD7" w14:textId="77777777" w:rsidR="00B97787" w:rsidRPr="006478D4" w:rsidRDefault="00B97787" w:rsidP="00AD6D89">
            <w:pPr>
              <w:jc w:val="left"/>
              <w:rPr>
                <w:rFonts w:ascii="HG丸ｺﾞｼｯｸM-PRO" w:eastAsia="HG丸ｺﾞｼｯｸM-PRO"/>
                <w:b/>
                <w:sz w:val="24"/>
              </w:rPr>
            </w:pPr>
          </w:p>
        </w:tc>
        <w:tc>
          <w:tcPr>
            <w:tcW w:w="2310" w:type="dxa"/>
            <w:tcBorders>
              <w:bottom w:val="dashed" w:sz="4" w:space="0" w:color="auto"/>
            </w:tcBorders>
          </w:tcPr>
          <w:p w14:paraId="73527A3B" w14:textId="77777777" w:rsidR="00B97787" w:rsidRPr="006478D4" w:rsidRDefault="00B97787" w:rsidP="00AD6D89">
            <w:pPr>
              <w:jc w:val="left"/>
              <w:rPr>
                <w:rFonts w:ascii="HG丸ｺﾞｼｯｸM-PRO" w:eastAsia="HG丸ｺﾞｼｯｸM-PRO"/>
                <w:b/>
                <w:sz w:val="24"/>
              </w:rPr>
            </w:pPr>
          </w:p>
        </w:tc>
        <w:tc>
          <w:tcPr>
            <w:tcW w:w="2651" w:type="dxa"/>
            <w:tcBorders>
              <w:bottom w:val="dashed" w:sz="4" w:space="0" w:color="auto"/>
            </w:tcBorders>
          </w:tcPr>
          <w:p w14:paraId="3E281974" w14:textId="77777777" w:rsidR="00B97787" w:rsidRPr="006478D4" w:rsidRDefault="00B97787" w:rsidP="00AD6D89">
            <w:pPr>
              <w:jc w:val="left"/>
              <w:rPr>
                <w:rFonts w:ascii="HG丸ｺﾞｼｯｸM-PRO" w:eastAsia="HG丸ｺﾞｼｯｸM-PRO"/>
                <w:b/>
                <w:sz w:val="24"/>
              </w:rPr>
            </w:pPr>
          </w:p>
        </w:tc>
      </w:tr>
      <w:tr w:rsidR="00B97787" w:rsidRPr="006478D4" w14:paraId="426D1499" w14:textId="77777777" w:rsidTr="00AD6D89">
        <w:trPr>
          <w:trHeight w:val="935"/>
        </w:trPr>
        <w:tc>
          <w:tcPr>
            <w:tcW w:w="2340" w:type="dxa"/>
            <w:tcBorders>
              <w:top w:val="dashed" w:sz="4" w:space="0" w:color="auto"/>
              <w:bottom w:val="dashed" w:sz="4" w:space="0" w:color="auto"/>
            </w:tcBorders>
          </w:tcPr>
          <w:p w14:paraId="7E511C57" w14:textId="77777777" w:rsidR="00B97787" w:rsidRPr="006478D4" w:rsidRDefault="00B97787" w:rsidP="00AD6D89">
            <w:pPr>
              <w:jc w:val="left"/>
              <w:rPr>
                <w:rFonts w:ascii="HG丸ｺﾞｼｯｸM-PRO" w:eastAsia="HG丸ｺﾞｼｯｸM-PRO"/>
                <w:b/>
                <w:sz w:val="24"/>
              </w:rPr>
            </w:pPr>
          </w:p>
        </w:tc>
        <w:tc>
          <w:tcPr>
            <w:tcW w:w="2280" w:type="dxa"/>
            <w:tcBorders>
              <w:top w:val="dashed" w:sz="4" w:space="0" w:color="auto"/>
              <w:bottom w:val="dashed" w:sz="4" w:space="0" w:color="auto"/>
            </w:tcBorders>
          </w:tcPr>
          <w:p w14:paraId="08B921E1" w14:textId="77777777" w:rsidR="00B97787" w:rsidRPr="006478D4" w:rsidRDefault="00B97787" w:rsidP="00AD6D89">
            <w:pPr>
              <w:jc w:val="left"/>
              <w:rPr>
                <w:rFonts w:ascii="HG丸ｺﾞｼｯｸM-PRO" w:eastAsia="HG丸ｺﾞｼｯｸM-PRO"/>
                <w:b/>
                <w:sz w:val="24"/>
              </w:rPr>
            </w:pPr>
          </w:p>
        </w:tc>
        <w:tc>
          <w:tcPr>
            <w:tcW w:w="2310" w:type="dxa"/>
            <w:tcBorders>
              <w:top w:val="dashed" w:sz="4" w:space="0" w:color="auto"/>
              <w:bottom w:val="dashed" w:sz="4" w:space="0" w:color="auto"/>
            </w:tcBorders>
          </w:tcPr>
          <w:p w14:paraId="41557A59" w14:textId="77777777" w:rsidR="00B97787" w:rsidRPr="006478D4" w:rsidRDefault="00B97787" w:rsidP="00AD6D89">
            <w:pPr>
              <w:jc w:val="left"/>
              <w:rPr>
                <w:rFonts w:ascii="HG丸ｺﾞｼｯｸM-PRO" w:eastAsia="HG丸ｺﾞｼｯｸM-PRO"/>
                <w:b/>
                <w:sz w:val="24"/>
              </w:rPr>
            </w:pPr>
          </w:p>
        </w:tc>
        <w:tc>
          <w:tcPr>
            <w:tcW w:w="2651" w:type="dxa"/>
            <w:tcBorders>
              <w:top w:val="dashed" w:sz="4" w:space="0" w:color="auto"/>
              <w:bottom w:val="dashed" w:sz="4" w:space="0" w:color="auto"/>
            </w:tcBorders>
          </w:tcPr>
          <w:p w14:paraId="0743785C" w14:textId="77777777" w:rsidR="00B97787" w:rsidRPr="006478D4" w:rsidRDefault="00B97787" w:rsidP="00AD6D89">
            <w:pPr>
              <w:jc w:val="left"/>
              <w:rPr>
                <w:rFonts w:ascii="HG丸ｺﾞｼｯｸM-PRO" w:eastAsia="HG丸ｺﾞｼｯｸM-PRO"/>
                <w:b/>
                <w:sz w:val="24"/>
              </w:rPr>
            </w:pPr>
          </w:p>
        </w:tc>
      </w:tr>
      <w:tr w:rsidR="00B97787" w:rsidRPr="006478D4" w14:paraId="5EB29433" w14:textId="77777777" w:rsidTr="00AD6D89">
        <w:trPr>
          <w:trHeight w:val="920"/>
        </w:trPr>
        <w:tc>
          <w:tcPr>
            <w:tcW w:w="2340" w:type="dxa"/>
            <w:tcBorders>
              <w:top w:val="dashed" w:sz="4" w:space="0" w:color="auto"/>
              <w:bottom w:val="dashed" w:sz="4" w:space="0" w:color="auto"/>
            </w:tcBorders>
          </w:tcPr>
          <w:p w14:paraId="6DBC0DBE" w14:textId="77777777" w:rsidR="00B97787" w:rsidRPr="006478D4" w:rsidRDefault="00B97787" w:rsidP="00AD6D89">
            <w:pPr>
              <w:jc w:val="left"/>
              <w:rPr>
                <w:rFonts w:ascii="HG丸ｺﾞｼｯｸM-PRO" w:eastAsia="HG丸ｺﾞｼｯｸM-PRO"/>
                <w:b/>
                <w:sz w:val="24"/>
              </w:rPr>
            </w:pPr>
          </w:p>
        </w:tc>
        <w:tc>
          <w:tcPr>
            <w:tcW w:w="2280" w:type="dxa"/>
            <w:tcBorders>
              <w:top w:val="dashed" w:sz="4" w:space="0" w:color="auto"/>
              <w:bottom w:val="dashed" w:sz="4" w:space="0" w:color="auto"/>
            </w:tcBorders>
          </w:tcPr>
          <w:p w14:paraId="62681BE5" w14:textId="77777777" w:rsidR="00B97787" w:rsidRPr="006478D4" w:rsidRDefault="00B97787" w:rsidP="00AD6D89">
            <w:pPr>
              <w:jc w:val="left"/>
              <w:rPr>
                <w:rFonts w:ascii="HG丸ｺﾞｼｯｸM-PRO" w:eastAsia="HG丸ｺﾞｼｯｸM-PRO"/>
                <w:b/>
                <w:sz w:val="24"/>
              </w:rPr>
            </w:pPr>
          </w:p>
        </w:tc>
        <w:tc>
          <w:tcPr>
            <w:tcW w:w="2310" w:type="dxa"/>
            <w:tcBorders>
              <w:top w:val="dashed" w:sz="4" w:space="0" w:color="auto"/>
              <w:bottom w:val="dashed" w:sz="4" w:space="0" w:color="auto"/>
            </w:tcBorders>
          </w:tcPr>
          <w:p w14:paraId="4F03135B" w14:textId="77777777" w:rsidR="00B97787" w:rsidRPr="006478D4" w:rsidRDefault="00B97787" w:rsidP="00AD6D89">
            <w:pPr>
              <w:jc w:val="left"/>
              <w:rPr>
                <w:rFonts w:ascii="HG丸ｺﾞｼｯｸM-PRO" w:eastAsia="HG丸ｺﾞｼｯｸM-PRO"/>
                <w:b/>
                <w:sz w:val="24"/>
              </w:rPr>
            </w:pPr>
          </w:p>
        </w:tc>
        <w:tc>
          <w:tcPr>
            <w:tcW w:w="2651" w:type="dxa"/>
            <w:tcBorders>
              <w:top w:val="dashed" w:sz="4" w:space="0" w:color="auto"/>
              <w:bottom w:val="dashed" w:sz="4" w:space="0" w:color="auto"/>
            </w:tcBorders>
          </w:tcPr>
          <w:p w14:paraId="440A6ADE" w14:textId="77777777" w:rsidR="00B97787" w:rsidRPr="006478D4" w:rsidRDefault="00B97787" w:rsidP="00AD6D89">
            <w:pPr>
              <w:jc w:val="left"/>
              <w:rPr>
                <w:rFonts w:ascii="HG丸ｺﾞｼｯｸM-PRO" w:eastAsia="HG丸ｺﾞｼｯｸM-PRO"/>
                <w:b/>
                <w:sz w:val="24"/>
              </w:rPr>
            </w:pPr>
          </w:p>
        </w:tc>
      </w:tr>
      <w:tr w:rsidR="00B97787" w:rsidRPr="006478D4" w14:paraId="27097813" w14:textId="77777777" w:rsidTr="00AD6D89">
        <w:trPr>
          <w:trHeight w:val="920"/>
        </w:trPr>
        <w:tc>
          <w:tcPr>
            <w:tcW w:w="2340" w:type="dxa"/>
            <w:tcBorders>
              <w:top w:val="dashed" w:sz="4" w:space="0" w:color="auto"/>
              <w:bottom w:val="dashed" w:sz="4" w:space="0" w:color="auto"/>
            </w:tcBorders>
          </w:tcPr>
          <w:p w14:paraId="03EC424C" w14:textId="77777777" w:rsidR="00B97787" w:rsidRPr="006478D4" w:rsidRDefault="00B97787" w:rsidP="00AD6D89">
            <w:pPr>
              <w:jc w:val="left"/>
              <w:rPr>
                <w:rFonts w:ascii="HG丸ｺﾞｼｯｸM-PRO" w:eastAsia="HG丸ｺﾞｼｯｸM-PRO"/>
                <w:b/>
                <w:sz w:val="24"/>
              </w:rPr>
            </w:pPr>
          </w:p>
        </w:tc>
        <w:tc>
          <w:tcPr>
            <w:tcW w:w="2280" w:type="dxa"/>
            <w:tcBorders>
              <w:top w:val="dashed" w:sz="4" w:space="0" w:color="auto"/>
              <w:bottom w:val="dashed" w:sz="4" w:space="0" w:color="auto"/>
            </w:tcBorders>
          </w:tcPr>
          <w:p w14:paraId="19B801F4" w14:textId="77777777" w:rsidR="00B97787" w:rsidRPr="006478D4" w:rsidRDefault="00B97787" w:rsidP="00AD6D89">
            <w:pPr>
              <w:jc w:val="left"/>
              <w:rPr>
                <w:rFonts w:ascii="HG丸ｺﾞｼｯｸM-PRO" w:eastAsia="HG丸ｺﾞｼｯｸM-PRO"/>
                <w:b/>
                <w:sz w:val="24"/>
              </w:rPr>
            </w:pPr>
          </w:p>
        </w:tc>
        <w:tc>
          <w:tcPr>
            <w:tcW w:w="2310" w:type="dxa"/>
            <w:tcBorders>
              <w:top w:val="dashed" w:sz="4" w:space="0" w:color="auto"/>
              <w:bottom w:val="dashed" w:sz="4" w:space="0" w:color="auto"/>
            </w:tcBorders>
          </w:tcPr>
          <w:p w14:paraId="432FA4CA" w14:textId="77777777" w:rsidR="00B97787" w:rsidRPr="006478D4" w:rsidRDefault="00B97787" w:rsidP="00AD6D89">
            <w:pPr>
              <w:jc w:val="left"/>
              <w:rPr>
                <w:rFonts w:ascii="HG丸ｺﾞｼｯｸM-PRO" w:eastAsia="HG丸ｺﾞｼｯｸM-PRO"/>
                <w:b/>
                <w:sz w:val="24"/>
              </w:rPr>
            </w:pPr>
          </w:p>
        </w:tc>
        <w:tc>
          <w:tcPr>
            <w:tcW w:w="2651" w:type="dxa"/>
            <w:tcBorders>
              <w:top w:val="dashed" w:sz="4" w:space="0" w:color="auto"/>
              <w:bottom w:val="dashed" w:sz="4" w:space="0" w:color="auto"/>
            </w:tcBorders>
          </w:tcPr>
          <w:p w14:paraId="15D1A73C" w14:textId="77777777" w:rsidR="00B97787" w:rsidRPr="006478D4" w:rsidRDefault="00B97787" w:rsidP="00AD6D89">
            <w:pPr>
              <w:jc w:val="left"/>
              <w:rPr>
                <w:rFonts w:ascii="HG丸ｺﾞｼｯｸM-PRO" w:eastAsia="HG丸ｺﾞｼｯｸM-PRO"/>
                <w:b/>
                <w:sz w:val="24"/>
              </w:rPr>
            </w:pPr>
          </w:p>
        </w:tc>
      </w:tr>
      <w:tr w:rsidR="00B97787" w:rsidRPr="006478D4" w14:paraId="4A939FF8" w14:textId="77777777" w:rsidTr="00AD6D89">
        <w:trPr>
          <w:trHeight w:val="948"/>
        </w:trPr>
        <w:tc>
          <w:tcPr>
            <w:tcW w:w="2340" w:type="dxa"/>
            <w:tcBorders>
              <w:top w:val="dashed" w:sz="4" w:space="0" w:color="auto"/>
              <w:bottom w:val="dashed" w:sz="4" w:space="0" w:color="auto"/>
            </w:tcBorders>
          </w:tcPr>
          <w:p w14:paraId="31502B1F" w14:textId="77777777" w:rsidR="00B97787" w:rsidRPr="006478D4" w:rsidRDefault="00B97787" w:rsidP="00AD6D89">
            <w:pPr>
              <w:jc w:val="left"/>
              <w:rPr>
                <w:rFonts w:ascii="HG丸ｺﾞｼｯｸM-PRO" w:eastAsia="HG丸ｺﾞｼｯｸM-PRO"/>
                <w:b/>
                <w:sz w:val="24"/>
              </w:rPr>
            </w:pPr>
          </w:p>
        </w:tc>
        <w:tc>
          <w:tcPr>
            <w:tcW w:w="2280" w:type="dxa"/>
            <w:tcBorders>
              <w:top w:val="dashed" w:sz="4" w:space="0" w:color="auto"/>
              <w:bottom w:val="dashed" w:sz="4" w:space="0" w:color="auto"/>
            </w:tcBorders>
          </w:tcPr>
          <w:p w14:paraId="6B932345" w14:textId="77777777" w:rsidR="00B97787" w:rsidRPr="006478D4" w:rsidRDefault="00B97787" w:rsidP="00AD6D89">
            <w:pPr>
              <w:jc w:val="left"/>
              <w:rPr>
                <w:rFonts w:ascii="HG丸ｺﾞｼｯｸM-PRO" w:eastAsia="HG丸ｺﾞｼｯｸM-PRO"/>
                <w:b/>
                <w:sz w:val="24"/>
              </w:rPr>
            </w:pPr>
          </w:p>
        </w:tc>
        <w:tc>
          <w:tcPr>
            <w:tcW w:w="2310" w:type="dxa"/>
            <w:tcBorders>
              <w:top w:val="dashed" w:sz="4" w:space="0" w:color="auto"/>
              <w:bottom w:val="dashed" w:sz="4" w:space="0" w:color="auto"/>
            </w:tcBorders>
          </w:tcPr>
          <w:p w14:paraId="06BCF433" w14:textId="77777777" w:rsidR="00B97787" w:rsidRPr="006478D4" w:rsidRDefault="00B97787" w:rsidP="00AD6D89">
            <w:pPr>
              <w:jc w:val="left"/>
              <w:rPr>
                <w:rFonts w:ascii="HG丸ｺﾞｼｯｸM-PRO" w:eastAsia="HG丸ｺﾞｼｯｸM-PRO"/>
                <w:b/>
                <w:sz w:val="24"/>
              </w:rPr>
            </w:pPr>
          </w:p>
        </w:tc>
        <w:tc>
          <w:tcPr>
            <w:tcW w:w="2651" w:type="dxa"/>
            <w:tcBorders>
              <w:top w:val="dashed" w:sz="4" w:space="0" w:color="auto"/>
              <w:bottom w:val="dashed" w:sz="4" w:space="0" w:color="auto"/>
            </w:tcBorders>
          </w:tcPr>
          <w:p w14:paraId="19F0EBD2" w14:textId="77777777" w:rsidR="00B97787" w:rsidRPr="006478D4" w:rsidRDefault="00B97787" w:rsidP="00AD6D89">
            <w:pPr>
              <w:jc w:val="left"/>
              <w:rPr>
                <w:rFonts w:ascii="HG丸ｺﾞｼｯｸM-PRO" w:eastAsia="HG丸ｺﾞｼｯｸM-PRO"/>
                <w:b/>
                <w:sz w:val="24"/>
              </w:rPr>
            </w:pPr>
          </w:p>
        </w:tc>
      </w:tr>
      <w:tr w:rsidR="00B97787" w:rsidRPr="006478D4" w14:paraId="601F52FB" w14:textId="77777777" w:rsidTr="00AD6D89">
        <w:trPr>
          <w:trHeight w:val="937"/>
        </w:trPr>
        <w:tc>
          <w:tcPr>
            <w:tcW w:w="2340" w:type="dxa"/>
            <w:tcBorders>
              <w:top w:val="dashed" w:sz="4" w:space="0" w:color="auto"/>
              <w:bottom w:val="single" w:sz="4" w:space="0" w:color="auto"/>
            </w:tcBorders>
          </w:tcPr>
          <w:p w14:paraId="1C6CCE47" w14:textId="77777777" w:rsidR="00B97787" w:rsidRPr="006478D4" w:rsidRDefault="00B97787" w:rsidP="00AD6D89">
            <w:pPr>
              <w:jc w:val="left"/>
              <w:rPr>
                <w:rFonts w:ascii="HG丸ｺﾞｼｯｸM-PRO" w:eastAsia="HG丸ｺﾞｼｯｸM-PRO"/>
                <w:b/>
                <w:sz w:val="24"/>
              </w:rPr>
            </w:pPr>
          </w:p>
        </w:tc>
        <w:tc>
          <w:tcPr>
            <w:tcW w:w="2280" w:type="dxa"/>
            <w:tcBorders>
              <w:top w:val="dashed" w:sz="4" w:space="0" w:color="auto"/>
              <w:bottom w:val="single" w:sz="4" w:space="0" w:color="auto"/>
            </w:tcBorders>
          </w:tcPr>
          <w:p w14:paraId="153243D3" w14:textId="77777777" w:rsidR="00B97787" w:rsidRPr="006478D4" w:rsidRDefault="00B97787" w:rsidP="00AD6D89">
            <w:pPr>
              <w:jc w:val="left"/>
              <w:rPr>
                <w:rFonts w:ascii="HG丸ｺﾞｼｯｸM-PRO" w:eastAsia="HG丸ｺﾞｼｯｸM-PRO"/>
                <w:b/>
                <w:sz w:val="24"/>
              </w:rPr>
            </w:pPr>
          </w:p>
        </w:tc>
        <w:tc>
          <w:tcPr>
            <w:tcW w:w="2310" w:type="dxa"/>
            <w:tcBorders>
              <w:top w:val="dashed" w:sz="4" w:space="0" w:color="auto"/>
              <w:bottom w:val="single" w:sz="4" w:space="0" w:color="auto"/>
            </w:tcBorders>
          </w:tcPr>
          <w:p w14:paraId="4460BAD0" w14:textId="77777777" w:rsidR="00B97787" w:rsidRPr="006478D4" w:rsidRDefault="00B97787" w:rsidP="00AD6D89">
            <w:pPr>
              <w:jc w:val="left"/>
              <w:rPr>
                <w:rFonts w:ascii="HG丸ｺﾞｼｯｸM-PRO" w:eastAsia="HG丸ｺﾞｼｯｸM-PRO"/>
                <w:b/>
                <w:sz w:val="24"/>
              </w:rPr>
            </w:pPr>
          </w:p>
        </w:tc>
        <w:tc>
          <w:tcPr>
            <w:tcW w:w="2651" w:type="dxa"/>
            <w:tcBorders>
              <w:top w:val="dashed" w:sz="4" w:space="0" w:color="auto"/>
              <w:bottom w:val="single" w:sz="4" w:space="0" w:color="auto"/>
            </w:tcBorders>
          </w:tcPr>
          <w:p w14:paraId="4DEB8A24" w14:textId="77777777" w:rsidR="00B97787" w:rsidRPr="006478D4" w:rsidRDefault="00B97787" w:rsidP="00AD6D89">
            <w:pPr>
              <w:jc w:val="left"/>
              <w:rPr>
                <w:rFonts w:ascii="HG丸ｺﾞｼｯｸM-PRO" w:eastAsia="HG丸ｺﾞｼｯｸM-PRO"/>
                <w:b/>
                <w:sz w:val="24"/>
              </w:rPr>
            </w:pPr>
          </w:p>
        </w:tc>
      </w:tr>
    </w:tbl>
    <w:p w14:paraId="2CBF4119" w14:textId="116A46DD" w:rsidR="00B97787" w:rsidRPr="006478D4" w:rsidRDefault="00B97787" w:rsidP="00B97787">
      <w:pPr>
        <w:rPr>
          <w:rFonts w:ascii="HG丸ｺﾞｼｯｸM-PRO" w:eastAsia="HG丸ｺﾞｼｯｸM-PRO"/>
          <w:b/>
          <w:sz w:val="32"/>
          <w:szCs w:val="32"/>
        </w:rPr>
      </w:pPr>
      <w:r w:rsidRPr="006478D4">
        <w:rPr>
          <w:rFonts w:ascii="HG丸ｺﾞｼｯｸM-PRO" w:eastAsia="HG丸ｺﾞｼｯｸM-PRO" w:hint="eastAsia"/>
          <w:b/>
          <w:sz w:val="32"/>
          <w:szCs w:val="32"/>
        </w:rPr>
        <w:t>★</w:t>
      </w:r>
      <w:r>
        <w:rPr>
          <w:rFonts w:ascii="HG丸ｺﾞｼｯｸM-PRO" w:eastAsia="HG丸ｺﾞｼｯｸM-PRO" w:hint="eastAsia"/>
          <w:b/>
          <w:bCs/>
          <w:sz w:val="32"/>
          <w:szCs w:val="32"/>
        </w:rPr>
        <w:t>外国格付表示</w:t>
      </w:r>
      <w:r w:rsidRPr="006478D4">
        <w:rPr>
          <w:rFonts w:ascii="HG丸ｺﾞｼｯｸM-PRO" w:eastAsia="HG丸ｺﾞｼｯｸM-PRO" w:hint="eastAsia"/>
          <w:b/>
          <w:sz w:val="32"/>
          <w:szCs w:val="32"/>
        </w:rPr>
        <w:t>計画</w:t>
      </w:r>
    </w:p>
    <w:p w14:paraId="403134B9" w14:textId="77777777" w:rsidR="00B97787" w:rsidRPr="006478D4" w:rsidRDefault="00B97787" w:rsidP="00B97787">
      <w:pPr>
        <w:spacing w:line="280" w:lineRule="exact"/>
        <w:rPr>
          <w:b/>
        </w:rPr>
      </w:pPr>
    </w:p>
    <w:tbl>
      <w:tblPr>
        <w:tblpPr w:leftFromText="142" w:rightFromText="142" w:vertAnchor="page" w:horzAnchor="margin" w:tblpX="99" w:tblpY="11146"/>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557"/>
        <w:gridCol w:w="558"/>
        <w:gridCol w:w="558"/>
        <w:gridCol w:w="558"/>
        <w:gridCol w:w="558"/>
        <w:gridCol w:w="558"/>
        <w:gridCol w:w="558"/>
        <w:gridCol w:w="558"/>
        <w:gridCol w:w="558"/>
        <w:gridCol w:w="558"/>
        <w:gridCol w:w="565"/>
        <w:gridCol w:w="551"/>
        <w:gridCol w:w="1457"/>
      </w:tblGrid>
      <w:tr w:rsidR="00B97787" w:rsidRPr="006478D4" w14:paraId="41C2AE9E" w14:textId="77777777" w:rsidTr="00AD6D89">
        <w:trPr>
          <w:trHeight w:val="540"/>
        </w:trPr>
        <w:tc>
          <w:tcPr>
            <w:tcW w:w="1450" w:type="dxa"/>
            <w:tcBorders>
              <w:top w:val="single" w:sz="4" w:space="0" w:color="auto"/>
              <w:left w:val="single" w:sz="4" w:space="0" w:color="auto"/>
              <w:bottom w:val="single" w:sz="4" w:space="0" w:color="auto"/>
              <w:right w:val="single" w:sz="4" w:space="0" w:color="auto"/>
            </w:tcBorders>
            <w:shd w:val="clear" w:color="auto" w:fill="FFFF99"/>
            <w:vAlign w:val="center"/>
          </w:tcPr>
          <w:p w14:paraId="3AC0727A" w14:textId="77777777" w:rsidR="00B97787" w:rsidRPr="006478D4" w:rsidRDefault="00B97787" w:rsidP="00AD6D89">
            <w:pPr>
              <w:snapToGrid w:val="0"/>
              <w:spacing w:line="300" w:lineRule="auto"/>
              <w:jc w:val="center"/>
              <w:rPr>
                <w:rFonts w:ascii="HG丸ｺﾞｼｯｸM-PRO" w:eastAsia="HG丸ｺﾞｼｯｸM-PRO" w:hAnsi="HG丸ｺﾞｼｯｸM-PRO"/>
                <w:b/>
                <w:sz w:val="22"/>
                <w:szCs w:val="22"/>
              </w:rPr>
            </w:pPr>
            <w:r w:rsidRPr="006478D4">
              <w:rPr>
                <w:rFonts w:ascii="HG丸ｺﾞｼｯｸM-PRO" w:eastAsia="HG丸ｺﾞｼｯｸM-PRO" w:hAnsi="HG丸ｺﾞｼｯｸM-PRO" w:hint="eastAsia"/>
                <w:b/>
                <w:sz w:val="22"/>
                <w:szCs w:val="22"/>
              </w:rPr>
              <w:t>作業内容</w:t>
            </w:r>
          </w:p>
        </w:tc>
        <w:tc>
          <w:tcPr>
            <w:tcW w:w="557" w:type="dxa"/>
            <w:tcBorders>
              <w:top w:val="single" w:sz="4" w:space="0" w:color="auto"/>
              <w:left w:val="single" w:sz="4" w:space="0" w:color="auto"/>
              <w:bottom w:val="single" w:sz="4" w:space="0" w:color="auto"/>
              <w:right w:val="dashed" w:sz="4" w:space="0" w:color="auto"/>
            </w:tcBorders>
            <w:shd w:val="clear" w:color="auto" w:fill="FFFF99"/>
            <w:vAlign w:val="center"/>
          </w:tcPr>
          <w:p w14:paraId="03F480ED" w14:textId="77777777" w:rsidR="00B97787" w:rsidRPr="006478D4" w:rsidRDefault="00B97787" w:rsidP="00AD6D89">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5602A5F7" w14:textId="77777777" w:rsidR="00B97787" w:rsidRPr="006478D4" w:rsidRDefault="00B97787" w:rsidP="00AD6D89">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3EA5D277" w14:textId="77777777" w:rsidR="00B97787" w:rsidRPr="006478D4" w:rsidRDefault="00B97787" w:rsidP="00AD6D89">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7A8801FC" w14:textId="77777777" w:rsidR="00B97787" w:rsidRPr="006478D4" w:rsidRDefault="00B97787" w:rsidP="00AD6D89">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4EC109D2" w14:textId="77777777" w:rsidR="00B97787" w:rsidRPr="006478D4" w:rsidRDefault="00B97787" w:rsidP="00AD6D89">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5EA29F12" w14:textId="77777777" w:rsidR="00B97787" w:rsidRPr="006478D4" w:rsidRDefault="00B97787" w:rsidP="00AD6D89">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1FBD50F4" w14:textId="77777777" w:rsidR="00B97787" w:rsidRPr="006478D4" w:rsidRDefault="00B97787" w:rsidP="00AD6D89">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3CD76B32" w14:textId="77777777" w:rsidR="00B97787" w:rsidRPr="006478D4" w:rsidRDefault="00B97787" w:rsidP="00AD6D89">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2F382CBD" w14:textId="77777777" w:rsidR="00B97787" w:rsidRPr="006478D4" w:rsidRDefault="00B97787" w:rsidP="00AD6D89">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191924C1" w14:textId="77777777" w:rsidR="00B97787" w:rsidRPr="006478D4" w:rsidRDefault="00B97787" w:rsidP="00AD6D89">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65" w:type="dxa"/>
            <w:tcBorders>
              <w:top w:val="single" w:sz="4" w:space="0" w:color="auto"/>
              <w:left w:val="dashed" w:sz="4" w:space="0" w:color="auto"/>
              <w:bottom w:val="single" w:sz="4" w:space="0" w:color="auto"/>
              <w:right w:val="dashed" w:sz="4" w:space="0" w:color="auto"/>
            </w:tcBorders>
            <w:shd w:val="clear" w:color="auto" w:fill="FFFF99"/>
            <w:vAlign w:val="center"/>
          </w:tcPr>
          <w:p w14:paraId="74A3CEA3" w14:textId="77777777" w:rsidR="00B97787" w:rsidRPr="006478D4" w:rsidRDefault="00B97787" w:rsidP="00AD6D89">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1" w:type="dxa"/>
            <w:tcBorders>
              <w:top w:val="single" w:sz="4" w:space="0" w:color="auto"/>
              <w:left w:val="dashed" w:sz="4" w:space="0" w:color="auto"/>
              <w:bottom w:val="single" w:sz="4" w:space="0" w:color="auto"/>
              <w:right w:val="single" w:sz="4" w:space="0" w:color="auto"/>
            </w:tcBorders>
            <w:shd w:val="clear" w:color="auto" w:fill="FFFF99"/>
            <w:vAlign w:val="center"/>
          </w:tcPr>
          <w:p w14:paraId="4B3B2AD7" w14:textId="77777777" w:rsidR="00B97787" w:rsidRPr="006478D4" w:rsidRDefault="00B97787" w:rsidP="00AD6D89">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1457" w:type="dxa"/>
            <w:shd w:val="clear" w:color="auto" w:fill="FFFF99"/>
            <w:vAlign w:val="center"/>
          </w:tcPr>
          <w:p w14:paraId="37E75C0A" w14:textId="77777777" w:rsidR="00B97787" w:rsidRPr="006478D4" w:rsidRDefault="00B97787" w:rsidP="00AD6D89">
            <w:pPr>
              <w:snapToGrid w:val="0"/>
              <w:spacing w:line="300" w:lineRule="auto"/>
              <w:jc w:val="center"/>
              <w:rPr>
                <w:rFonts w:ascii="HG丸ｺﾞｼｯｸM-PRO" w:eastAsia="HG丸ｺﾞｼｯｸM-PRO" w:hAnsi="HG丸ｺﾞｼｯｸM-PRO"/>
                <w:b/>
                <w:sz w:val="22"/>
                <w:szCs w:val="22"/>
              </w:rPr>
            </w:pPr>
            <w:r w:rsidRPr="006478D4">
              <w:rPr>
                <w:rFonts w:ascii="HG丸ｺﾞｼｯｸM-PRO" w:eastAsia="HG丸ｺﾞｼｯｸM-PRO" w:hAnsi="HG丸ｺﾞｼｯｸM-PRO" w:hint="eastAsia"/>
                <w:b/>
                <w:sz w:val="22"/>
                <w:szCs w:val="22"/>
              </w:rPr>
              <w:t>備考</w:t>
            </w:r>
          </w:p>
        </w:tc>
      </w:tr>
      <w:tr w:rsidR="00B97787" w:rsidRPr="006478D4" w14:paraId="51CC8AA1" w14:textId="77777777" w:rsidTr="00AD6D89">
        <w:trPr>
          <w:trHeight w:val="3553"/>
        </w:trPr>
        <w:tc>
          <w:tcPr>
            <w:tcW w:w="1450" w:type="dxa"/>
            <w:tcBorders>
              <w:top w:val="single" w:sz="4" w:space="0" w:color="auto"/>
              <w:left w:val="single" w:sz="4" w:space="0" w:color="auto"/>
              <w:bottom w:val="single" w:sz="4" w:space="0" w:color="auto"/>
              <w:right w:val="single" w:sz="4" w:space="0" w:color="auto"/>
            </w:tcBorders>
            <w:vAlign w:val="center"/>
          </w:tcPr>
          <w:p w14:paraId="64B1CC12" w14:textId="24A2E56B" w:rsidR="00B97787" w:rsidRPr="006478D4" w:rsidRDefault="00B97787" w:rsidP="00AD6D89">
            <w:pPr>
              <w:rPr>
                <w:rFonts w:ascii="HG丸ｺﾞｼｯｸM-PRO" w:eastAsia="HG丸ｺﾞｼｯｸM-PRO" w:hAnsi="HG丸ｺﾞｼｯｸM-PRO"/>
                <w:b/>
                <w:sz w:val="22"/>
                <w:szCs w:val="22"/>
              </w:rPr>
            </w:pPr>
            <w:r w:rsidRPr="00B97787">
              <w:rPr>
                <w:rFonts w:ascii="HG丸ｺﾞｼｯｸM-PRO" w:eastAsia="HG丸ｺﾞｼｯｸM-PRO" w:hAnsi="HG丸ｺﾞｼｯｸM-PRO" w:hint="eastAsia"/>
                <w:b/>
                <w:sz w:val="22"/>
                <w:szCs w:val="22"/>
              </w:rPr>
              <w:t>外国格付表示</w:t>
            </w:r>
            <w:r w:rsidRPr="006478D4">
              <w:rPr>
                <w:rFonts w:ascii="HG丸ｺﾞｼｯｸM-PRO" w:eastAsia="HG丸ｺﾞｼｯｸM-PRO" w:hAnsi="HG丸ｺﾞｼｯｸM-PRO" w:hint="eastAsia"/>
                <w:b/>
                <w:sz w:val="22"/>
                <w:szCs w:val="22"/>
              </w:rPr>
              <w:t>作業</w:t>
            </w:r>
          </w:p>
        </w:tc>
        <w:tc>
          <w:tcPr>
            <w:tcW w:w="557" w:type="dxa"/>
            <w:tcBorders>
              <w:top w:val="single" w:sz="4" w:space="0" w:color="auto"/>
              <w:left w:val="single" w:sz="4" w:space="0" w:color="auto"/>
              <w:bottom w:val="single" w:sz="4" w:space="0" w:color="auto"/>
              <w:right w:val="dashed" w:sz="4" w:space="0" w:color="auto"/>
            </w:tcBorders>
          </w:tcPr>
          <w:p w14:paraId="13EEC53A" w14:textId="77777777" w:rsidR="00B97787" w:rsidRPr="006478D4" w:rsidRDefault="00B97787" w:rsidP="00AD6D89">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4A11111F" w14:textId="77777777" w:rsidR="00B97787" w:rsidRPr="006478D4" w:rsidRDefault="00B97787" w:rsidP="00AD6D89">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0BCA9DF1" w14:textId="77777777" w:rsidR="00B97787" w:rsidRPr="006478D4" w:rsidRDefault="00B97787" w:rsidP="00AD6D89">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7719EB8F" w14:textId="77777777" w:rsidR="00B97787" w:rsidRPr="006478D4" w:rsidRDefault="00B97787" w:rsidP="00AD6D89">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386EB1F4" w14:textId="77777777" w:rsidR="00B97787" w:rsidRPr="006478D4" w:rsidRDefault="00B97787" w:rsidP="00AD6D89">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09ADB1CA" w14:textId="77777777" w:rsidR="00B97787" w:rsidRPr="006478D4" w:rsidRDefault="00B97787" w:rsidP="00AD6D89">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678A452F" w14:textId="77777777" w:rsidR="00B97787" w:rsidRPr="006478D4" w:rsidRDefault="00B97787" w:rsidP="00AD6D89">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3E8CFBC2" w14:textId="77777777" w:rsidR="00B97787" w:rsidRPr="006478D4" w:rsidRDefault="00B97787" w:rsidP="00AD6D89">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41A31998" w14:textId="77777777" w:rsidR="00B97787" w:rsidRPr="006478D4" w:rsidRDefault="00B97787" w:rsidP="00AD6D89">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2919A713" w14:textId="77777777" w:rsidR="00B97787" w:rsidRPr="006478D4" w:rsidRDefault="00B97787" w:rsidP="00AD6D89">
            <w:pPr>
              <w:snapToGrid w:val="0"/>
              <w:spacing w:line="300" w:lineRule="auto"/>
              <w:jc w:val="left"/>
              <w:rPr>
                <w:rFonts w:ascii="HG丸ｺﾞｼｯｸM-PRO" w:eastAsia="HG丸ｺﾞｼｯｸM-PRO" w:hAnsi="HG丸ｺﾞｼｯｸM-PRO"/>
                <w:b/>
                <w:sz w:val="22"/>
                <w:szCs w:val="22"/>
              </w:rPr>
            </w:pPr>
          </w:p>
        </w:tc>
        <w:tc>
          <w:tcPr>
            <w:tcW w:w="565" w:type="dxa"/>
            <w:tcBorders>
              <w:top w:val="single" w:sz="4" w:space="0" w:color="auto"/>
              <w:left w:val="dashed" w:sz="4" w:space="0" w:color="auto"/>
              <w:bottom w:val="single" w:sz="4" w:space="0" w:color="auto"/>
              <w:right w:val="dashed" w:sz="4" w:space="0" w:color="auto"/>
            </w:tcBorders>
          </w:tcPr>
          <w:p w14:paraId="582B48FC" w14:textId="77777777" w:rsidR="00B97787" w:rsidRPr="006478D4" w:rsidRDefault="00B97787" w:rsidP="00AD6D89">
            <w:pPr>
              <w:snapToGrid w:val="0"/>
              <w:spacing w:line="300" w:lineRule="auto"/>
              <w:jc w:val="left"/>
              <w:rPr>
                <w:rFonts w:ascii="HG丸ｺﾞｼｯｸM-PRO" w:eastAsia="HG丸ｺﾞｼｯｸM-PRO" w:hAnsi="HG丸ｺﾞｼｯｸM-PRO"/>
                <w:b/>
                <w:sz w:val="22"/>
                <w:szCs w:val="22"/>
              </w:rPr>
            </w:pPr>
          </w:p>
        </w:tc>
        <w:tc>
          <w:tcPr>
            <w:tcW w:w="551" w:type="dxa"/>
            <w:tcBorders>
              <w:top w:val="single" w:sz="4" w:space="0" w:color="auto"/>
              <w:left w:val="dashed" w:sz="4" w:space="0" w:color="auto"/>
              <w:bottom w:val="single" w:sz="4" w:space="0" w:color="auto"/>
              <w:right w:val="single" w:sz="4" w:space="0" w:color="auto"/>
            </w:tcBorders>
          </w:tcPr>
          <w:p w14:paraId="0F9BD786" w14:textId="77777777" w:rsidR="00B97787" w:rsidRPr="006478D4" w:rsidRDefault="00B97787" w:rsidP="00AD6D89">
            <w:pPr>
              <w:snapToGrid w:val="0"/>
              <w:spacing w:line="300" w:lineRule="auto"/>
              <w:jc w:val="left"/>
              <w:rPr>
                <w:rFonts w:ascii="HG丸ｺﾞｼｯｸM-PRO" w:eastAsia="HG丸ｺﾞｼｯｸM-PRO" w:hAnsi="HG丸ｺﾞｼｯｸM-PRO"/>
                <w:b/>
                <w:sz w:val="22"/>
                <w:szCs w:val="22"/>
              </w:rPr>
            </w:pPr>
          </w:p>
        </w:tc>
        <w:tc>
          <w:tcPr>
            <w:tcW w:w="1457" w:type="dxa"/>
          </w:tcPr>
          <w:p w14:paraId="68A7D956" w14:textId="77777777" w:rsidR="00B97787" w:rsidRPr="006478D4" w:rsidRDefault="00B97787" w:rsidP="00AD6D89">
            <w:pPr>
              <w:snapToGrid w:val="0"/>
              <w:spacing w:line="300" w:lineRule="auto"/>
              <w:jc w:val="left"/>
              <w:rPr>
                <w:rFonts w:ascii="HG丸ｺﾞｼｯｸM-PRO" w:eastAsia="HG丸ｺﾞｼｯｸM-PRO" w:hAnsi="HG丸ｺﾞｼｯｸM-PRO"/>
                <w:b/>
                <w:sz w:val="22"/>
                <w:szCs w:val="22"/>
              </w:rPr>
            </w:pPr>
          </w:p>
          <w:p w14:paraId="0A49B826" w14:textId="77777777" w:rsidR="00B97787" w:rsidRPr="006478D4" w:rsidRDefault="00B97787" w:rsidP="00AD6D89">
            <w:pPr>
              <w:snapToGrid w:val="0"/>
              <w:spacing w:line="300" w:lineRule="auto"/>
              <w:jc w:val="left"/>
              <w:rPr>
                <w:rFonts w:ascii="HG丸ｺﾞｼｯｸM-PRO" w:eastAsia="HG丸ｺﾞｼｯｸM-PRO" w:hAnsi="HG丸ｺﾞｼｯｸM-PRO"/>
                <w:b/>
                <w:sz w:val="22"/>
                <w:szCs w:val="22"/>
              </w:rPr>
            </w:pPr>
          </w:p>
          <w:p w14:paraId="492A3F9A" w14:textId="77777777" w:rsidR="00B97787" w:rsidRPr="006478D4" w:rsidRDefault="00B97787" w:rsidP="00AD6D89">
            <w:pPr>
              <w:snapToGrid w:val="0"/>
              <w:spacing w:line="300" w:lineRule="auto"/>
              <w:jc w:val="left"/>
              <w:rPr>
                <w:rFonts w:ascii="HG丸ｺﾞｼｯｸM-PRO" w:eastAsia="HG丸ｺﾞｼｯｸM-PRO" w:hAnsi="HG丸ｺﾞｼｯｸM-PRO"/>
                <w:b/>
                <w:sz w:val="22"/>
                <w:szCs w:val="22"/>
              </w:rPr>
            </w:pPr>
          </w:p>
          <w:p w14:paraId="74D6E0D1" w14:textId="77777777" w:rsidR="00B97787" w:rsidRPr="006478D4" w:rsidRDefault="00B97787" w:rsidP="00AD6D89">
            <w:pPr>
              <w:snapToGrid w:val="0"/>
              <w:spacing w:line="300" w:lineRule="auto"/>
              <w:jc w:val="left"/>
              <w:rPr>
                <w:rFonts w:ascii="HG丸ｺﾞｼｯｸM-PRO" w:eastAsia="HG丸ｺﾞｼｯｸM-PRO" w:hAnsi="HG丸ｺﾞｼｯｸM-PRO"/>
                <w:b/>
                <w:sz w:val="22"/>
                <w:szCs w:val="22"/>
              </w:rPr>
            </w:pPr>
          </w:p>
          <w:p w14:paraId="727BA503" w14:textId="77777777" w:rsidR="00B97787" w:rsidRPr="006478D4" w:rsidRDefault="00B97787" w:rsidP="00AD6D89">
            <w:pPr>
              <w:snapToGrid w:val="0"/>
              <w:spacing w:line="300" w:lineRule="auto"/>
              <w:jc w:val="left"/>
              <w:rPr>
                <w:rFonts w:ascii="HG丸ｺﾞｼｯｸM-PRO" w:eastAsia="HG丸ｺﾞｼｯｸM-PRO" w:hAnsi="HG丸ｺﾞｼｯｸM-PRO"/>
                <w:b/>
                <w:sz w:val="22"/>
                <w:szCs w:val="22"/>
              </w:rPr>
            </w:pPr>
          </w:p>
          <w:p w14:paraId="0C76644C" w14:textId="77777777" w:rsidR="00B97787" w:rsidRPr="006478D4" w:rsidRDefault="00B97787" w:rsidP="00AD6D89">
            <w:pPr>
              <w:snapToGrid w:val="0"/>
              <w:spacing w:line="300" w:lineRule="auto"/>
              <w:jc w:val="left"/>
              <w:rPr>
                <w:rFonts w:ascii="HG丸ｺﾞｼｯｸM-PRO" w:eastAsia="HG丸ｺﾞｼｯｸM-PRO" w:hAnsi="HG丸ｺﾞｼｯｸM-PRO"/>
                <w:b/>
                <w:sz w:val="22"/>
                <w:szCs w:val="22"/>
              </w:rPr>
            </w:pPr>
          </w:p>
          <w:p w14:paraId="34F262FE" w14:textId="77777777" w:rsidR="00B97787" w:rsidRPr="006478D4" w:rsidRDefault="00B97787" w:rsidP="00AD6D89">
            <w:pPr>
              <w:snapToGrid w:val="0"/>
              <w:spacing w:line="300" w:lineRule="auto"/>
              <w:jc w:val="left"/>
              <w:rPr>
                <w:rFonts w:ascii="HG丸ｺﾞｼｯｸM-PRO" w:eastAsia="HG丸ｺﾞｼｯｸM-PRO" w:hAnsi="HG丸ｺﾞｼｯｸM-PRO"/>
                <w:b/>
                <w:sz w:val="22"/>
                <w:szCs w:val="22"/>
              </w:rPr>
            </w:pPr>
          </w:p>
        </w:tc>
      </w:tr>
    </w:tbl>
    <w:p w14:paraId="2982AD22" w14:textId="70C1ABCA" w:rsidR="00B97787" w:rsidRPr="006478D4" w:rsidRDefault="00B97787" w:rsidP="00B97787">
      <w:pPr>
        <w:widowControl/>
        <w:jc w:val="left"/>
        <w:rPr>
          <w:rFonts w:ascii="HG丸ｺﾞｼｯｸM-PRO" w:eastAsia="HG丸ｺﾞｼｯｸM-PRO" w:hAnsi="HG丸ｺﾞｼｯｸM-PRO"/>
          <w:b/>
          <w:sz w:val="32"/>
        </w:rPr>
      </w:pPr>
      <w:r w:rsidRPr="006478D4">
        <w:rPr>
          <w:rFonts w:ascii="HG丸ｺﾞｼｯｸM-PRO" w:eastAsia="HG丸ｺﾞｼｯｸM-PRO" w:hAnsi="HG丸ｺﾞｼｯｸM-PRO" w:hint="eastAsia"/>
          <w:b/>
          <w:sz w:val="32"/>
        </w:rPr>
        <w:t>★作業計画</w:t>
      </w:r>
    </w:p>
    <w:p w14:paraId="5B852FB4" w14:textId="50E859B8" w:rsidR="00B97787" w:rsidRDefault="00B97787" w:rsidP="00B97787">
      <w:pPr>
        <w:widowControl/>
        <w:jc w:val="left"/>
        <w:rPr>
          <w:rFonts w:ascii="HG丸ｺﾞｼｯｸM-PRO" w:eastAsia="HG丸ｺﾞｼｯｸM-PRO" w:hAnsi="HG丸ｺﾞｼｯｸM-PRO"/>
          <w:sz w:val="20"/>
        </w:rPr>
      </w:pPr>
      <w:r w:rsidRPr="006478D4">
        <w:rPr>
          <w:rFonts w:ascii="HG丸ｺﾞｼｯｸM-PRO" w:eastAsia="HG丸ｺﾞｼｯｸM-PRO"/>
          <w:b/>
          <w:sz w:val="22"/>
          <w:szCs w:val="22"/>
          <w:lang w:eastAsia="zh-TW"/>
        </w:rPr>
        <w:br w:type="page"/>
      </w:r>
    </w:p>
    <w:p w14:paraId="272EB213" w14:textId="26C7D6B9" w:rsidR="00B614F9" w:rsidRPr="005B5166" w:rsidRDefault="00A94498">
      <w:pPr>
        <w:ind w:leftChars="95" w:left="945" w:hangingChars="339" w:hanging="746"/>
        <w:jc w:val="right"/>
        <w:rPr>
          <w:rFonts w:ascii="HG丸ｺﾞｼｯｸM-PRO" w:eastAsia="HG丸ｺﾞｼｯｸM-PRO" w:hAnsi="HG丸ｺﾞｼｯｸM-PRO"/>
          <w:sz w:val="20"/>
        </w:rPr>
      </w:pPr>
      <w:r>
        <w:rPr>
          <w:rFonts w:ascii="HG丸ｺﾞｼｯｸM-PRO" w:eastAsia="HG丸ｺﾞｼｯｸM-PRO" w:hAnsi="HG丸ｺﾞｼｯｸM-PRO"/>
          <w:sz w:val="22"/>
          <w:szCs w:val="22"/>
        </w:rPr>
        <w:pict w14:anchorId="1F28CEF0">
          <v:rect id="_x0000_s2160" style="position:absolute;left:0;text-align:left;margin-left:1.3pt;margin-top:.25pt;width:48.65pt;height:22.5pt;z-index:251650560;mso-wrap-style:none;mso-position-horizontal-relative:text;mso-position-vertical-relative:text">
            <v:textbox style="mso-fit-shape-to-text:t">
              <w:txbxContent>
                <w:p w14:paraId="7A4D5F73" w14:textId="77777777" w:rsidR="002D28D5" w:rsidRDefault="005F4F9B">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2D28D5">
                    <w:rPr>
                      <w:rFonts w:ascii="HG丸ｺﾞｼｯｸM-PRO" w:eastAsia="HG丸ｺﾞｼｯｸM-PRO" w:hAnsi="HG丸ｺﾞｼｯｸM-PRO" w:hint="eastAsia"/>
                    </w:rPr>
                    <w:t>E</w:t>
                  </w:r>
                  <w:r w:rsidR="002D28D5">
                    <w:rPr>
                      <w:rFonts w:ascii="HG丸ｺﾞｼｯｸM-PRO" w:eastAsia="HG丸ｺﾞｼｯｸM-PRO" w:hAnsi="HG丸ｺﾞｼｯｸM-PRO" w:hint="eastAsia"/>
                      <w:color w:val="FF0000"/>
                    </w:rPr>
                    <w:t>-1</w:t>
                  </w:r>
                </w:p>
              </w:txbxContent>
            </v:textbox>
          </v:rect>
        </w:pict>
      </w:r>
      <w:r w:rsidR="00AA0CA7">
        <w:rPr>
          <w:rFonts w:ascii="HG丸ｺﾞｼｯｸM-PRO" w:eastAsia="HG丸ｺﾞｼｯｸM-PRO" w:hAnsi="HG丸ｺﾞｼｯｸM-PRO" w:hint="eastAsia"/>
          <w:sz w:val="20"/>
        </w:rPr>
        <w:t xml:space="preserve">　　　　年　　月　　日</w:t>
      </w:r>
    </w:p>
    <w:p w14:paraId="45725C71" w14:textId="77777777" w:rsidR="00B614F9" w:rsidRPr="005B5166" w:rsidRDefault="00B30157">
      <w:pPr>
        <w:pStyle w:val="11"/>
        <w:rPr>
          <w:rFonts w:ascii="HG丸ｺﾞｼｯｸM-PRO" w:eastAsia="HG丸ｺﾞｼｯｸM-PRO" w:hAnsi="HG丸ｺﾞｼｯｸM-PRO"/>
          <w:bCs/>
          <w:sz w:val="28"/>
        </w:rPr>
      </w:pPr>
      <w:r w:rsidRPr="005B5166">
        <w:rPr>
          <w:rFonts w:ascii="HG丸ｺﾞｼｯｸM-PRO" w:eastAsia="HG丸ｺﾞｼｯｸM-PRO" w:hAnsi="HG丸ｺﾞｼｯｸM-PRO" w:hint="eastAsia"/>
          <w:bCs/>
          <w:sz w:val="28"/>
        </w:rPr>
        <w:t>包装</w:t>
      </w:r>
      <w:r w:rsidR="00B614F9" w:rsidRPr="005B5166">
        <w:rPr>
          <w:rFonts w:ascii="HG丸ｺﾞｼｯｸM-PRO" w:eastAsia="HG丸ｺﾞｼｯｸM-PRO" w:hAnsi="HG丸ｺﾞｼｯｸM-PRO" w:hint="eastAsia"/>
          <w:bCs/>
          <w:sz w:val="28"/>
        </w:rPr>
        <w:t>及び</w:t>
      </w:r>
      <w:r w:rsidRPr="005B5166">
        <w:rPr>
          <w:rFonts w:ascii="HG丸ｺﾞｼｯｸM-PRO" w:eastAsia="HG丸ｺﾞｼｯｸM-PRO" w:hAnsi="HG丸ｺﾞｼｯｸM-PRO" w:hint="eastAsia"/>
          <w:bCs/>
          <w:sz w:val="28"/>
        </w:rPr>
        <w:t>外国</w:t>
      </w:r>
      <w:r w:rsidR="00B614F9" w:rsidRPr="005B5166">
        <w:rPr>
          <w:rFonts w:ascii="HG丸ｺﾞｼｯｸM-PRO" w:eastAsia="HG丸ｺﾞｼｯｸM-PRO" w:hAnsi="HG丸ｺﾞｼｯｸM-PRO" w:hint="eastAsia"/>
          <w:bCs/>
          <w:sz w:val="28"/>
        </w:rPr>
        <w:t>格付表示の工程</w:t>
      </w:r>
      <w:r w:rsidR="002D28D5" w:rsidRPr="005B5166">
        <w:rPr>
          <w:rFonts w:ascii="HG丸ｺﾞｼｯｸM-PRO" w:eastAsia="HG丸ｺﾞｼｯｸM-PRO" w:hAnsi="HG丸ｺﾞｼｯｸM-PRO" w:hint="eastAsia"/>
          <w:bCs/>
          <w:sz w:val="28"/>
        </w:rPr>
        <w:t>(</w:t>
      </w:r>
      <w:r w:rsidR="00B614F9" w:rsidRPr="005B5166">
        <w:rPr>
          <w:rFonts w:ascii="HG丸ｺﾞｼｯｸM-PRO" w:eastAsia="HG丸ｺﾞｼｯｸM-PRO" w:hAnsi="HG丸ｺﾞｼｯｸM-PRO" w:hint="eastAsia"/>
          <w:bCs/>
          <w:sz w:val="28"/>
        </w:rPr>
        <w:t>品目又は製品ごと</w:t>
      </w:r>
      <w:r w:rsidR="002D28D5" w:rsidRPr="005B5166">
        <w:rPr>
          <w:rFonts w:ascii="HG丸ｺﾞｼｯｸM-PRO" w:eastAsia="HG丸ｺﾞｼｯｸM-PRO" w:hAnsi="HG丸ｺﾞｼｯｸM-PRO" w:hint="eastAsia"/>
          <w:bCs/>
          <w:sz w:val="28"/>
        </w:rPr>
        <w:t>)</w:t>
      </w:r>
    </w:p>
    <w:p w14:paraId="4F513736" w14:textId="77777777" w:rsidR="00807461"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※受入・</w:t>
      </w:r>
      <w:r w:rsidR="00A034DB" w:rsidRPr="005B5166">
        <w:rPr>
          <w:rFonts w:ascii="HG丸ｺﾞｼｯｸM-PRO" w:eastAsia="HG丸ｺﾞｼｯｸM-PRO" w:hAnsi="HG丸ｺﾞｼｯｸM-PRO" w:hint="eastAsia"/>
        </w:rPr>
        <w:t>調製</w:t>
      </w:r>
      <w:r w:rsidRPr="005B5166">
        <w:rPr>
          <w:rFonts w:ascii="HG丸ｺﾞｼｯｸM-PRO" w:eastAsia="HG丸ｺﾞｼｯｸM-PRO" w:hAnsi="HG丸ｺﾞｼｯｸM-PRO" w:hint="eastAsia"/>
        </w:rPr>
        <w:t>・包装・</w:t>
      </w:r>
      <w:r w:rsidR="002D6468" w:rsidRPr="005B5166">
        <w:rPr>
          <w:rFonts w:ascii="HG丸ｺﾞｼｯｸM-PRO" w:eastAsia="HG丸ｺﾞｼｯｸM-PRO" w:hAnsi="HG丸ｺﾞｼｯｸM-PRO" w:hint="eastAsia"/>
        </w:rPr>
        <w:t>外国</w:t>
      </w:r>
      <w:r w:rsidRPr="005B5166">
        <w:rPr>
          <w:rFonts w:ascii="HG丸ｺﾞｼｯｸM-PRO" w:eastAsia="HG丸ｺﾞｼｯｸM-PRO" w:hAnsi="HG丸ｺﾞｼｯｸM-PRO" w:hint="eastAsia"/>
        </w:rPr>
        <w:t>格付表示・出荷の工程について記入ください。特に、</w:t>
      </w:r>
      <w:r w:rsidR="001B6711" w:rsidRPr="005B5166">
        <w:rPr>
          <w:rFonts w:ascii="HG丸ｺﾞｼｯｸM-PRO" w:eastAsia="HG丸ｺﾞｼｯｸM-PRO" w:hAnsi="HG丸ｺﾞｼｯｸM-PRO" w:hint="eastAsia"/>
        </w:rPr>
        <w:t>包装</w:t>
      </w:r>
      <w:r w:rsidRPr="005B5166">
        <w:rPr>
          <w:rFonts w:ascii="HG丸ｺﾞｼｯｸM-PRO" w:eastAsia="HG丸ｺﾞｼｯｸM-PRO" w:hAnsi="HG丸ｺﾞｼｯｸM-PRO" w:hint="eastAsia"/>
        </w:rPr>
        <w:t>の工程は、</w:t>
      </w:r>
    </w:p>
    <w:p w14:paraId="79BFFC7D" w14:textId="77777777" w:rsidR="00B614F9" w:rsidRPr="005B5166" w:rsidRDefault="00B614F9" w:rsidP="00807461">
      <w:pPr>
        <w:ind w:firstLineChars="100" w:firstLine="210"/>
        <w:rPr>
          <w:rFonts w:ascii="HG丸ｺﾞｼｯｸM-PRO" w:eastAsia="HG丸ｺﾞｼｯｸM-PRO" w:hAnsi="HG丸ｺﾞｼｯｸM-PRO"/>
        </w:rPr>
      </w:pPr>
      <w:r w:rsidRPr="005B5166">
        <w:rPr>
          <w:rFonts w:ascii="HG丸ｺﾞｼｯｸM-PRO" w:eastAsia="HG丸ｺﾞｼｯｸM-PRO" w:hAnsi="HG丸ｺﾞｼｯｸM-PRO" w:hint="eastAsia"/>
        </w:rPr>
        <w:t>使用する機械・器具・薬剤・担当者等、詳しく記入ください。</w:t>
      </w:r>
    </w:p>
    <w:tbl>
      <w:tblPr>
        <w:tblpPr w:leftFromText="142" w:rightFromText="142" w:vertAnchor="text" w:horzAnchor="margin" w:tblpX="101" w:tblpY="316"/>
        <w:tblW w:w="96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359"/>
        <w:gridCol w:w="1467"/>
        <w:gridCol w:w="2409"/>
        <w:gridCol w:w="3395"/>
      </w:tblGrid>
      <w:tr w:rsidR="00B614F9" w:rsidRPr="005B5166" w14:paraId="49E24D47" w14:textId="77777777" w:rsidTr="000276A2">
        <w:trPr>
          <w:trHeight w:val="540"/>
        </w:trPr>
        <w:tc>
          <w:tcPr>
            <w:tcW w:w="2359" w:type="dxa"/>
            <w:shd w:val="clear" w:color="auto" w:fill="CCFFFF"/>
            <w:vAlign w:val="center"/>
          </w:tcPr>
          <w:p w14:paraId="55463A80" w14:textId="77777777" w:rsidR="00B614F9" w:rsidRPr="005B5166" w:rsidRDefault="00B614F9" w:rsidP="000276A2">
            <w:pPr>
              <w:jc w:val="center"/>
              <w:rPr>
                <w:rFonts w:ascii="HG丸ｺﾞｼｯｸM-PRO" w:eastAsia="HG丸ｺﾞｼｯｸM-PRO" w:hAnsi="ＭＳ Ｐ明朝"/>
                <w:sz w:val="24"/>
              </w:rPr>
            </w:pPr>
            <w:r w:rsidRPr="005B5166">
              <w:rPr>
                <w:rFonts w:ascii="HG丸ｺﾞｼｯｸM-PRO" w:eastAsia="HG丸ｺﾞｼｯｸM-PRO" w:hAnsi="ＭＳ Ｐ明朝" w:hint="eastAsia"/>
                <w:sz w:val="24"/>
              </w:rPr>
              <w:t>品　　目</w:t>
            </w:r>
          </w:p>
        </w:tc>
        <w:tc>
          <w:tcPr>
            <w:tcW w:w="7271" w:type="dxa"/>
            <w:gridSpan w:val="3"/>
            <w:tcBorders>
              <w:bottom w:val="single" w:sz="2" w:space="0" w:color="auto"/>
            </w:tcBorders>
            <w:vAlign w:val="center"/>
          </w:tcPr>
          <w:p w14:paraId="023F1A58" w14:textId="77777777" w:rsidR="00B614F9" w:rsidRPr="005B5166" w:rsidRDefault="00B614F9" w:rsidP="00377030">
            <w:pPr>
              <w:rPr>
                <w:rFonts w:ascii="HG丸ｺﾞｼｯｸM-PRO" w:eastAsia="HG丸ｺﾞｼｯｸM-PRO" w:hAnsi="ＭＳ Ｐ明朝"/>
                <w:sz w:val="24"/>
              </w:rPr>
            </w:pPr>
          </w:p>
        </w:tc>
      </w:tr>
      <w:tr w:rsidR="00B614F9" w:rsidRPr="005B5166" w14:paraId="6C302979" w14:textId="77777777" w:rsidTr="000276A2">
        <w:trPr>
          <w:trHeight w:val="584"/>
        </w:trPr>
        <w:tc>
          <w:tcPr>
            <w:tcW w:w="3826" w:type="dxa"/>
            <w:gridSpan w:val="2"/>
            <w:shd w:val="clear" w:color="auto" w:fill="CCFFFF"/>
            <w:vAlign w:val="center"/>
          </w:tcPr>
          <w:p w14:paraId="09BB7630" w14:textId="77777777" w:rsidR="00B614F9" w:rsidRPr="005B5166" w:rsidRDefault="00B614F9" w:rsidP="000276A2">
            <w:pPr>
              <w:jc w:val="center"/>
              <w:rPr>
                <w:rFonts w:ascii="HG丸ｺﾞｼｯｸM-PRO" w:eastAsia="HG丸ｺﾞｼｯｸM-PRO" w:hAnsi="ＭＳ Ｐ明朝"/>
                <w:sz w:val="24"/>
              </w:rPr>
            </w:pPr>
            <w:r w:rsidRPr="005B5166">
              <w:rPr>
                <w:rFonts w:ascii="HG丸ｺﾞｼｯｸM-PRO" w:eastAsia="HG丸ｺﾞｼｯｸM-PRO" w:hAnsi="ＭＳ Ｐ明朝" w:hint="eastAsia"/>
                <w:sz w:val="24"/>
              </w:rPr>
              <w:t>工　　程</w:t>
            </w:r>
          </w:p>
        </w:tc>
        <w:tc>
          <w:tcPr>
            <w:tcW w:w="2409" w:type="dxa"/>
            <w:shd w:val="clear" w:color="auto" w:fill="CCFFFF"/>
            <w:vAlign w:val="center"/>
          </w:tcPr>
          <w:p w14:paraId="77B1CE4D" w14:textId="77777777" w:rsidR="00B614F9" w:rsidRPr="005B5166" w:rsidRDefault="00B614F9" w:rsidP="000276A2">
            <w:pPr>
              <w:jc w:val="center"/>
              <w:rPr>
                <w:rFonts w:ascii="HG丸ｺﾞｼｯｸM-PRO" w:eastAsia="HG丸ｺﾞｼｯｸM-PRO" w:hAnsi="ＭＳ Ｐ明朝"/>
                <w:sz w:val="24"/>
              </w:rPr>
            </w:pPr>
            <w:r w:rsidRPr="005B5166">
              <w:rPr>
                <w:rFonts w:ascii="HG丸ｺﾞｼｯｸM-PRO" w:eastAsia="HG丸ｺﾞｼｯｸM-PRO" w:hAnsi="ＭＳ Ｐ明朝" w:hint="eastAsia"/>
                <w:sz w:val="24"/>
              </w:rPr>
              <w:t>主な使用施設・</w:t>
            </w:r>
          </w:p>
          <w:p w14:paraId="7B444905" w14:textId="77777777" w:rsidR="00B614F9" w:rsidRPr="005B5166" w:rsidRDefault="00B614F9" w:rsidP="000276A2">
            <w:pPr>
              <w:jc w:val="center"/>
              <w:rPr>
                <w:rFonts w:ascii="HG丸ｺﾞｼｯｸM-PRO" w:eastAsia="HG丸ｺﾞｼｯｸM-PRO" w:hAnsi="ＭＳ Ｐ明朝"/>
                <w:sz w:val="24"/>
              </w:rPr>
            </w:pPr>
            <w:r w:rsidRPr="005B5166">
              <w:rPr>
                <w:rFonts w:ascii="HG丸ｺﾞｼｯｸM-PRO" w:eastAsia="HG丸ｺﾞｼｯｸM-PRO" w:hAnsi="ＭＳ Ｐ明朝" w:hint="eastAsia"/>
                <w:sz w:val="24"/>
              </w:rPr>
              <w:t>機械・器具</w:t>
            </w:r>
          </w:p>
        </w:tc>
        <w:tc>
          <w:tcPr>
            <w:tcW w:w="3395" w:type="dxa"/>
            <w:shd w:val="clear" w:color="auto" w:fill="CCFFFF"/>
            <w:vAlign w:val="center"/>
          </w:tcPr>
          <w:p w14:paraId="05B23823" w14:textId="77777777" w:rsidR="00B614F9" w:rsidRPr="005B5166" w:rsidRDefault="00B614F9" w:rsidP="000276A2">
            <w:pPr>
              <w:jc w:val="center"/>
              <w:rPr>
                <w:rFonts w:ascii="HG丸ｺﾞｼｯｸM-PRO" w:eastAsia="HG丸ｺﾞｼｯｸM-PRO" w:hAnsi="ＭＳ Ｐ明朝"/>
                <w:sz w:val="24"/>
              </w:rPr>
            </w:pPr>
            <w:r w:rsidRPr="005B5166">
              <w:rPr>
                <w:rFonts w:ascii="HG丸ｺﾞｼｯｸM-PRO" w:eastAsia="HG丸ｺﾞｼｯｸM-PRO" w:hAnsi="ＭＳ Ｐ明朝" w:hint="eastAsia"/>
                <w:sz w:val="24"/>
              </w:rPr>
              <w:t>混合防止策・</w:t>
            </w:r>
          </w:p>
          <w:p w14:paraId="212038CF" w14:textId="77777777" w:rsidR="00B614F9" w:rsidRPr="005B5166" w:rsidRDefault="00B614F9" w:rsidP="000276A2">
            <w:pPr>
              <w:jc w:val="center"/>
              <w:rPr>
                <w:rFonts w:ascii="HG丸ｺﾞｼｯｸM-PRO" w:eastAsia="HG丸ｺﾞｼｯｸM-PRO" w:hAnsi="ＭＳ Ｐ明朝"/>
                <w:sz w:val="24"/>
              </w:rPr>
            </w:pPr>
            <w:r w:rsidRPr="005B5166">
              <w:rPr>
                <w:rFonts w:ascii="HG丸ｺﾞｼｯｸM-PRO" w:eastAsia="HG丸ｺﾞｼｯｸM-PRO" w:hAnsi="ＭＳ Ｐ明朝" w:hint="eastAsia"/>
                <w:sz w:val="24"/>
              </w:rPr>
              <w:t>有機性の維持のための対策など</w:t>
            </w:r>
          </w:p>
        </w:tc>
      </w:tr>
      <w:tr w:rsidR="00B614F9" w:rsidRPr="005B5166" w14:paraId="6EA467F6" w14:textId="77777777" w:rsidTr="000276A2">
        <w:trPr>
          <w:trHeight w:val="10341"/>
        </w:trPr>
        <w:tc>
          <w:tcPr>
            <w:tcW w:w="3826" w:type="dxa"/>
            <w:gridSpan w:val="2"/>
          </w:tcPr>
          <w:p w14:paraId="0EB403B7" w14:textId="77777777" w:rsidR="00377030" w:rsidRPr="00377030" w:rsidRDefault="00377030" w:rsidP="00377030">
            <w:pPr>
              <w:rPr>
                <w:rFonts w:ascii="HG丸ｺﾞｼｯｸM-PRO" w:eastAsia="HG丸ｺﾞｼｯｸM-PRO" w:hAnsi="ＭＳ Ｐ明朝"/>
                <w:sz w:val="24"/>
                <w:szCs w:val="24"/>
              </w:rPr>
            </w:pPr>
          </w:p>
        </w:tc>
        <w:tc>
          <w:tcPr>
            <w:tcW w:w="2409" w:type="dxa"/>
          </w:tcPr>
          <w:p w14:paraId="2AFF4798" w14:textId="77777777" w:rsidR="00B614F9" w:rsidRPr="005B5166" w:rsidRDefault="00B614F9" w:rsidP="000276A2">
            <w:pPr>
              <w:rPr>
                <w:rFonts w:ascii="HG丸ｺﾞｼｯｸM-PRO" w:eastAsia="HG丸ｺﾞｼｯｸM-PRO" w:hAnsi="ＭＳ Ｐ明朝"/>
                <w:sz w:val="24"/>
              </w:rPr>
            </w:pPr>
          </w:p>
        </w:tc>
        <w:tc>
          <w:tcPr>
            <w:tcW w:w="3395" w:type="dxa"/>
          </w:tcPr>
          <w:p w14:paraId="1E6A49F8" w14:textId="77777777" w:rsidR="00B614F9" w:rsidRPr="005B5166" w:rsidRDefault="00B614F9" w:rsidP="000276A2">
            <w:pPr>
              <w:rPr>
                <w:rFonts w:ascii="HG丸ｺﾞｼｯｸM-PRO" w:eastAsia="HG丸ｺﾞｼｯｸM-PRO" w:hAnsi="ＭＳ Ｐ明朝"/>
                <w:szCs w:val="21"/>
              </w:rPr>
            </w:pPr>
          </w:p>
        </w:tc>
      </w:tr>
    </w:tbl>
    <w:p w14:paraId="34354367"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※一体</w:t>
      </w:r>
      <w:r w:rsidR="00C576F2" w:rsidRPr="005B5166">
        <w:rPr>
          <w:rFonts w:ascii="HG丸ｺﾞｼｯｸM-PRO" w:eastAsia="HG丸ｺﾞｼｯｸM-PRO" w:hAnsi="HG丸ｺﾞｼｯｸM-PRO" w:hint="eastAsia"/>
        </w:rPr>
        <w:t>認証</w:t>
      </w:r>
      <w:r w:rsidRPr="005B5166">
        <w:rPr>
          <w:rFonts w:ascii="HG丸ｺﾞｼｯｸM-PRO" w:eastAsia="HG丸ｺﾞｼｯｸM-PRO" w:hAnsi="HG丸ｺﾞｼｯｸM-PRO" w:hint="eastAsia"/>
        </w:rPr>
        <w:t>先の工程についても記入ください。</w:t>
      </w:r>
    </w:p>
    <w:p w14:paraId="7A6783C8" w14:textId="77777777" w:rsidR="00B614F9" w:rsidRPr="005B5166" w:rsidRDefault="00B614F9" w:rsidP="00F03788">
      <w:pPr>
        <w:jc w:val="right"/>
        <w:rPr>
          <w:rFonts w:ascii="HG丸ｺﾞｼｯｸM-PRO" w:eastAsia="HG丸ｺﾞｼｯｸM-PRO" w:hAnsi="HG丸ｺﾞｼｯｸM-PRO"/>
          <w:sz w:val="20"/>
        </w:rPr>
      </w:pPr>
      <w:r w:rsidRPr="005B5166">
        <w:rPr>
          <w:rFonts w:ascii="HG丸ｺﾞｼｯｸM-PRO" w:eastAsia="HG丸ｺﾞｼｯｸM-PRO" w:hAnsi="HG丸ｺﾞｼｯｸM-PRO"/>
        </w:rPr>
        <w:br w:type="page"/>
      </w:r>
      <w:r w:rsidR="00A94498">
        <w:rPr>
          <w:rFonts w:ascii="HG丸ｺﾞｼｯｸM-PRO" w:eastAsia="HG丸ｺﾞｼｯｸM-PRO" w:hAnsi="HG丸ｺﾞｼｯｸM-PRO"/>
          <w:sz w:val="22"/>
          <w:szCs w:val="22"/>
        </w:rPr>
        <w:lastRenderedPageBreak/>
        <w:pict w14:anchorId="7B979ACF">
          <v:rect id="_x0000_s2165" style="position:absolute;left:0;text-align:left;margin-left:1.3pt;margin-top:.25pt;width:48.65pt;height:22.5pt;z-index:251659776;mso-wrap-style:none">
            <v:textbox style="mso-fit-shape-to-text:t">
              <w:txbxContent>
                <w:p w14:paraId="774456E0" w14:textId="77777777" w:rsidR="002D28D5" w:rsidRDefault="005F4F9B">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2D28D5">
                    <w:rPr>
                      <w:rFonts w:ascii="HG丸ｺﾞｼｯｸM-PRO" w:eastAsia="HG丸ｺﾞｼｯｸM-PRO" w:hAnsi="HG丸ｺﾞｼｯｸM-PRO" w:hint="eastAsia"/>
                    </w:rPr>
                    <w:t>E</w:t>
                  </w:r>
                  <w:r w:rsidR="002D28D5">
                    <w:rPr>
                      <w:rFonts w:ascii="HG丸ｺﾞｼｯｸM-PRO" w:eastAsia="HG丸ｺﾞｼｯｸM-PRO" w:hAnsi="HG丸ｺﾞｼｯｸM-PRO" w:hint="eastAsia"/>
                      <w:color w:val="FF0000"/>
                    </w:rPr>
                    <w:t>-2</w:t>
                  </w:r>
                </w:p>
              </w:txbxContent>
            </v:textbox>
          </v:rect>
        </w:pict>
      </w:r>
      <w:r w:rsidR="00AA0CA7">
        <w:rPr>
          <w:rFonts w:ascii="HG丸ｺﾞｼｯｸM-PRO" w:eastAsia="HG丸ｺﾞｼｯｸM-PRO" w:hAnsi="HG丸ｺﾞｼｯｸM-PRO" w:hint="eastAsia"/>
          <w:sz w:val="20"/>
        </w:rPr>
        <w:t xml:space="preserve">　　　　年　　月　　日</w:t>
      </w:r>
    </w:p>
    <w:p w14:paraId="703786CA" w14:textId="77777777" w:rsidR="00B614F9" w:rsidRPr="005B5166" w:rsidRDefault="003A16F2">
      <w:pPr>
        <w:pStyle w:val="11"/>
        <w:rPr>
          <w:rFonts w:ascii="HG丸ｺﾞｼｯｸM-PRO" w:eastAsia="HG丸ｺﾞｼｯｸM-PRO" w:hAnsi="HG丸ｺﾞｼｯｸM-PRO"/>
          <w:bCs/>
          <w:sz w:val="28"/>
        </w:rPr>
      </w:pPr>
      <w:r w:rsidRPr="005B5166">
        <w:rPr>
          <w:rFonts w:ascii="HG丸ｺﾞｼｯｸM-PRO" w:eastAsia="HG丸ｺﾞｼｯｸM-PRO" w:hAnsi="HG丸ｺﾞｼｯｸM-PRO" w:hint="eastAsia"/>
          <w:bCs/>
          <w:sz w:val="28"/>
        </w:rPr>
        <w:t>外国格付</w:t>
      </w:r>
      <w:r w:rsidR="00B614F9" w:rsidRPr="005B5166">
        <w:rPr>
          <w:rFonts w:ascii="HG丸ｺﾞｼｯｸM-PRO" w:eastAsia="HG丸ｺﾞｼｯｸM-PRO" w:hAnsi="HG丸ｺﾞｼｯｸM-PRO" w:hint="eastAsia"/>
          <w:bCs/>
          <w:sz w:val="28"/>
        </w:rPr>
        <w:t>する有機食品の物流経路</w:t>
      </w:r>
      <w:r w:rsidR="002D28D5" w:rsidRPr="005B5166">
        <w:rPr>
          <w:rFonts w:ascii="HG丸ｺﾞｼｯｸM-PRO" w:eastAsia="HG丸ｺﾞｼｯｸM-PRO" w:hAnsi="HG丸ｺﾞｼｯｸM-PRO" w:hint="eastAsia"/>
          <w:bCs/>
          <w:sz w:val="28"/>
        </w:rPr>
        <w:t>(</w:t>
      </w:r>
      <w:r w:rsidR="00B614F9" w:rsidRPr="005B5166">
        <w:rPr>
          <w:rFonts w:ascii="HG丸ｺﾞｼｯｸM-PRO" w:eastAsia="HG丸ｺﾞｼｯｸM-PRO" w:hAnsi="HG丸ｺﾞｼｯｸM-PRO" w:hint="eastAsia"/>
          <w:bCs/>
          <w:sz w:val="28"/>
        </w:rPr>
        <w:t>品目又は製品ごと</w:t>
      </w:r>
      <w:r w:rsidR="002D28D5" w:rsidRPr="005B5166">
        <w:rPr>
          <w:rFonts w:ascii="HG丸ｺﾞｼｯｸM-PRO" w:eastAsia="HG丸ｺﾞｼｯｸM-PRO" w:hAnsi="HG丸ｺﾞｼｯｸM-PRO" w:hint="eastAsia"/>
          <w:bCs/>
          <w:sz w:val="28"/>
        </w:rPr>
        <w:t>)</w:t>
      </w:r>
    </w:p>
    <w:p w14:paraId="1D3AEC65" w14:textId="77777777" w:rsidR="00B614F9" w:rsidRPr="005B5166" w:rsidRDefault="00B614F9">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原材料が輸入品である場合や複数の業者等を経由する場合に記入ください。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85"/>
        <w:gridCol w:w="3279"/>
        <w:gridCol w:w="3210"/>
      </w:tblGrid>
      <w:tr w:rsidR="00B614F9" w:rsidRPr="005B5166" w14:paraId="1A9A3328" w14:textId="77777777" w:rsidTr="000276A2">
        <w:tc>
          <w:tcPr>
            <w:tcW w:w="1985" w:type="dxa"/>
          </w:tcPr>
          <w:p w14:paraId="788B9FA7" w14:textId="77777777" w:rsidR="00B614F9" w:rsidRPr="005B5166" w:rsidRDefault="00B614F9">
            <w:pPr>
              <w:jc w:val="center"/>
              <w:rPr>
                <w:rFonts w:ascii="HG丸ｺﾞｼｯｸM-PRO" w:eastAsia="HG丸ｺﾞｼｯｸM-PRO" w:hAnsi="HG丸ｺﾞｼｯｸM-PRO"/>
              </w:rPr>
            </w:pPr>
          </w:p>
          <w:p w14:paraId="1F78B604"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品目名又は製品名</w:t>
            </w:r>
          </w:p>
          <w:p w14:paraId="74EB841A" w14:textId="77777777" w:rsidR="00B614F9" w:rsidRPr="005B5166" w:rsidRDefault="00B614F9">
            <w:pPr>
              <w:jc w:val="center"/>
              <w:rPr>
                <w:rFonts w:ascii="HG丸ｺﾞｼｯｸM-PRO" w:eastAsia="HG丸ｺﾞｼｯｸM-PRO" w:hAnsi="HG丸ｺﾞｼｯｸM-PRO"/>
              </w:rPr>
            </w:pPr>
          </w:p>
        </w:tc>
        <w:tc>
          <w:tcPr>
            <w:tcW w:w="7674" w:type="dxa"/>
            <w:gridSpan w:val="3"/>
            <w:vAlign w:val="center"/>
          </w:tcPr>
          <w:p w14:paraId="0A37D2AF" w14:textId="77777777" w:rsidR="00B614F9" w:rsidRPr="005B5166" w:rsidRDefault="00B614F9">
            <w:pPr>
              <w:rPr>
                <w:rFonts w:ascii="HG丸ｺﾞｼｯｸM-PRO" w:eastAsia="HG丸ｺﾞｼｯｸM-PRO" w:hAnsi="HG丸ｺﾞｼｯｸM-PRO"/>
              </w:rPr>
            </w:pPr>
          </w:p>
        </w:tc>
      </w:tr>
      <w:tr w:rsidR="00B614F9" w:rsidRPr="005B5166" w14:paraId="2BD5BC20" w14:textId="77777777" w:rsidTr="000276A2">
        <w:tc>
          <w:tcPr>
            <w:tcW w:w="3170" w:type="dxa"/>
            <w:gridSpan w:val="2"/>
          </w:tcPr>
          <w:p w14:paraId="28A9461F"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工程</w:t>
            </w:r>
            <w:r w:rsidR="002D28D5" w:rsidRPr="005B5166">
              <w:rPr>
                <w:rFonts w:ascii="HG丸ｺﾞｼｯｸM-PRO" w:eastAsia="HG丸ｺﾞｼｯｸM-PRO" w:hAnsi="HG丸ｺﾞｼｯｸM-PRO" w:hint="eastAsia"/>
              </w:rPr>
              <w:t>(</w:t>
            </w:r>
            <w:r w:rsidRPr="005B5166">
              <w:rPr>
                <w:rFonts w:ascii="HG丸ｺﾞｼｯｸM-PRO" w:eastAsia="HG丸ｺﾞｼｯｸM-PRO" w:hAnsi="HG丸ｺﾞｼｯｸM-PRO" w:hint="eastAsia"/>
              </w:rPr>
              <w:t>物流</w:t>
            </w:r>
            <w:r w:rsidR="002D28D5" w:rsidRPr="005B5166">
              <w:rPr>
                <w:rFonts w:ascii="HG丸ｺﾞｼｯｸM-PRO" w:eastAsia="HG丸ｺﾞｼｯｸM-PRO" w:hAnsi="HG丸ｺﾞｼｯｸM-PRO" w:hint="eastAsia"/>
              </w:rPr>
              <w:t>)</w:t>
            </w:r>
          </w:p>
        </w:tc>
        <w:tc>
          <w:tcPr>
            <w:tcW w:w="3279" w:type="dxa"/>
          </w:tcPr>
          <w:p w14:paraId="00F3DCC5"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rPr>
              <w:t>管理している機関・団体・会社</w:t>
            </w:r>
          </w:p>
        </w:tc>
        <w:tc>
          <w:tcPr>
            <w:tcW w:w="3210" w:type="dxa"/>
          </w:tcPr>
          <w:p w14:paraId="26692C50"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rPr>
              <w:t>申請範囲・管理範囲</w:t>
            </w:r>
            <w:r w:rsidRPr="005B5166">
              <w:rPr>
                <w:rFonts w:ascii="HG丸ｺﾞｼｯｸM-PRO" w:eastAsia="HG丸ｺﾞｼｯｸM-PRO" w:hAnsi="HG丸ｺﾞｼｯｸM-PRO" w:hint="eastAsia"/>
              </w:rPr>
              <w:t>※</w:t>
            </w:r>
          </w:p>
        </w:tc>
      </w:tr>
      <w:tr w:rsidR="00B614F9" w:rsidRPr="005B5166" w14:paraId="4564352C" w14:textId="77777777" w:rsidTr="00377030">
        <w:trPr>
          <w:trHeight w:val="10341"/>
        </w:trPr>
        <w:tc>
          <w:tcPr>
            <w:tcW w:w="3170" w:type="dxa"/>
            <w:gridSpan w:val="2"/>
          </w:tcPr>
          <w:p w14:paraId="419EEC68" w14:textId="77777777" w:rsidR="00B614F9" w:rsidRPr="005B5166" w:rsidRDefault="00B614F9" w:rsidP="00377030">
            <w:pPr>
              <w:jc w:val="left"/>
              <w:rPr>
                <w:rFonts w:ascii="HG丸ｺﾞｼｯｸM-PRO" w:eastAsia="HG丸ｺﾞｼｯｸM-PRO" w:hAnsi="HG丸ｺﾞｼｯｸM-PRO"/>
              </w:rPr>
            </w:pPr>
          </w:p>
        </w:tc>
        <w:tc>
          <w:tcPr>
            <w:tcW w:w="3279" w:type="dxa"/>
          </w:tcPr>
          <w:p w14:paraId="08E02CA3" w14:textId="77777777" w:rsidR="00B614F9" w:rsidRPr="005B5166" w:rsidRDefault="00B614F9">
            <w:pPr>
              <w:jc w:val="left"/>
              <w:rPr>
                <w:rFonts w:ascii="HG丸ｺﾞｼｯｸM-PRO" w:eastAsia="HG丸ｺﾞｼｯｸM-PRO" w:hAnsi="HG丸ｺﾞｼｯｸM-PRO"/>
              </w:rPr>
            </w:pPr>
          </w:p>
        </w:tc>
        <w:tc>
          <w:tcPr>
            <w:tcW w:w="3210" w:type="dxa"/>
          </w:tcPr>
          <w:p w14:paraId="1B1D12BA" w14:textId="77777777" w:rsidR="00B614F9" w:rsidRPr="005B5166" w:rsidRDefault="00B614F9" w:rsidP="00377030">
            <w:pPr>
              <w:jc w:val="left"/>
              <w:rPr>
                <w:rFonts w:ascii="HG丸ｺﾞｼｯｸM-PRO" w:eastAsia="HG丸ｺﾞｼｯｸM-PRO" w:hAnsi="HG丸ｺﾞｼｯｸM-PRO"/>
              </w:rPr>
            </w:pPr>
          </w:p>
        </w:tc>
      </w:tr>
    </w:tbl>
    <w:p w14:paraId="3058BD64" w14:textId="77777777" w:rsidR="00F03788" w:rsidRPr="005B5166" w:rsidRDefault="00B614F9">
      <w:pPr>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w:t>
      </w:r>
      <w:r w:rsidRPr="005B5166">
        <w:rPr>
          <w:rFonts w:ascii="HG丸ｺﾞｼｯｸM-PRO" w:eastAsia="HG丸ｺﾞｼｯｸM-PRO" w:hAnsi="HG丸ｺﾞｼｯｸM-PRO"/>
        </w:rPr>
        <w:t>申請範囲・管理範囲</w:t>
      </w:r>
      <w:r w:rsidRPr="005B5166">
        <w:rPr>
          <w:rFonts w:ascii="HG丸ｺﾞｼｯｸM-PRO" w:eastAsia="HG丸ｺﾞｼｯｸM-PRO" w:hAnsi="HG丸ｺﾞｼｯｸM-PRO" w:hint="eastAsia"/>
        </w:rPr>
        <w:t>」は、申請者の</w:t>
      </w:r>
      <w:r w:rsidR="0053272D" w:rsidRPr="005B5166">
        <w:rPr>
          <w:rFonts w:ascii="HG丸ｺﾞｼｯｸM-PRO" w:eastAsia="HG丸ｺﾞｼｯｸM-PRO" w:hAnsi="HG丸ｺﾞｼｯｸM-PRO" w:hint="eastAsia"/>
        </w:rPr>
        <w:t>包装</w:t>
      </w:r>
      <w:r w:rsidRPr="005B5166">
        <w:rPr>
          <w:rFonts w:ascii="HG丸ｺﾞｼｯｸM-PRO" w:eastAsia="HG丸ｺﾞｼｯｸM-PRO" w:hAnsi="HG丸ｺﾞｼｯｸM-PRO" w:hint="eastAsia"/>
        </w:rPr>
        <w:t>工程の範囲内であれば「申請の範囲内」と記入してくだ</w:t>
      </w:r>
    </w:p>
    <w:p w14:paraId="57666817" w14:textId="77777777" w:rsidR="00B614F9" w:rsidRPr="005B5166" w:rsidRDefault="00B614F9" w:rsidP="00F03788">
      <w:pPr>
        <w:ind w:firstLineChars="100" w:firstLine="210"/>
        <w:jc w:val="left"/>
        <w:rPr>
          <w:rFonts w:ascii="HG丸ｺﾞｼｯｸM-PRO" w:eastAsia="HG丸ｺﾞｼｯｸM-PRO" w:hAnsi="HG丸ｺﾞｼｯｸM-PRO"/>
        </w:rPr>
      </w:pPr>
      <w:r w:rsidRPr="005B5166">
        <w:rPr>
          <w:rFonts w:ascii="HG丸ｺﾞｼｯｸM-PRO" w:eastAsia="HG丸ｺﾞｼｯｸM-PRO" w:hAnsi="HG丸ｺﾞｼｯｸM-PRO" w:hint="eastAsia"/>
        </w:rPr>
        <w:t>さい。別の業者等の場合は、「申請の範囲外」と記載してください。</w:t>
      </w:r>
    </w:p>
    <w:p w14:paraId="0EB40E21" w14:textId="77777777" w:rsidR="00B614F9" w:rsidRPr="005B5166" w:rsidRDefault="00B614F9" w:rsidP="00F03788">
      <w:pPr>
        <w:jc w:val="right"/>
        <w:rPr>
          <w:rFonts w:ascii="HG丸ｺﾞｼｯｸM-PRO" w:eastAsia="HG丸ｺﾞｼｯｸM-PRO" w:hAnsi="HG丸ｺﾞｼｯｸM-PRO"/>
        </w:rPr>
      </w:pPr>
      <w:r w:rsidRPr="005B5166">
        <w:rPr>
          <w:rFonts w:ascii="HG丸ｺﾞｼｯｸM-PRO" w:eastAsia="HG丸ｺﾞｼｯｸM-PRO" w:hAnsi="HG丸ｺﾞｼｯｸM-PRO"/>
        </w:rPr>
        <w:br w:type="page"/>
      </w:r>
      <w:r w:rsidR="00A94498">
        <w:rPr>
          <w:rFonts w:ascii="HG丸ｺﾞｼｯｸM-PRO" w:eastAsia="HG丸ｺﾞｼｯｸM-PRO" w:hAnsi="HG丸ｺﾞｼｯｸM-PRO"/>
          <w:sz w:val="22"/>
          <w:szCs w:val="22"/>
        </w:rPr>
        <w:lastRenderedPageBreak/>
        <w:pict w14:anchorId="021AFE4D">
          <v:rect id="_x0000_s2166" style="position:absolute;left:0;text-align:left;margin-left:.55pt;margin-top:.25pt;width:35.25pt;height:22.5pt;z-index:251651584;mso-wrap-style:none">
            <v:textbox style="mso-fit-shape-to-text:t">
              <w:txbxContent>
                <w:p w14:paraId="27854968" w14:textId="77777777" w:rsidR="002D28D5" w:rsidRDefault="005F4F9B">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2D28D5">
                    <w:rPr>
                      <w:rFonts w:ascii="HG丸ｺﾞｼｯｸM-PRO" w:eastAsia="HG丸ｺﾞｼｯｸM-PRO" w:hAnsi="HG丸ｺﾞｼｯｸM-PRO" w:hint="eastAsia"/>
                    </w:rPr>
                    <w:t>F</w:t>
                  </w:r>
                </w:p>
              </w:txbxContent>
            </v:textbox>
          </v:rect>
        </w:pict>
      </w:r>
      <w:r w:rsidR="00AA0CA7">
        <w:rPr>
          <w:rFonts w:ascii="HG丸ｺﾞｼｯｸM-PRO" w:eastAsia="HG丸ｺﾞｼｯｸM-PRO" w:hAnsi="HG丸ｺﾞｼｯｸM-PRO" w:hint="eastAsia"/>
          <w:sz w:val="20"/>
        </w:rPr>
        <w:t xml:space="preserve">　　　　年　　月　　日</w:t>
      </w:r>
    </w:p>
    <w:p w14:paraId="2C8EBE50" w14:textId="77777777" w:rsidR="00B614F9" w:rsidRPr="005B5166" w:rsidRDefault="00B614F9">
      <w:pPr>
        <w:pStyle w:val="11"/>
        <w:rPr>
          <w:rFonts w:ascii="HG丸ｺﾞｼｯｸM-PRO" w:eastAsia="HG丸ｺﾞｼｯｸM-PRO" w:hAnsi="HG丸ｺﾞｼｯｸM-PRO"/>
          <w:bCs/>
          <w:sz w:val="28"/>
        </w:rPr>
      </w:pPr>
      <w:r w:rsidRPr="005B5166">
        <w:rPr>
          <w:rFonts w:ascii="HG丸ｺﾞｼｯｸM-PRO" w:eastAsia="HG丸ｺﾞｼｯｸM-PRO" w:hAnsi="HG丸ｺﾞｼｯｸM-PRO" w:hint="eastAsia"/>
          <w:bCs/>
          <w:sz w:val="28"/>
        </w:rPr>
        <w:t>機械・器具リスト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1559"/>
        <w:gridCol w:w="2552"/>
        <w:gridCol w:w="2409"/>
      </w:tblGrid>
      <w:tr w:rsidR="00B614F9" w:rsidRPr="005B5166" w14:paraId="5D8A7190" w14:textId="77777777">
        <w:tc>
          <w:tcPr>
            <w:tcW w:w="3119" w:type="dxa"/>
            <w:vAlign w:val="center"/>
          </w:tcPr>
          <w:p w14:paraId="7B27D0FC"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機械・器具名</w:t>
            </w:r>
          </w:p>
        </w:tc>
        <w:tc>
          <w:tcPr>
            <w:tcW w:w="1559" w:type="dxa"/>
            <w:vAlign w:val="center"/>
          </w:tcPr>
          <w:p w14:paraId="41895027"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非有機食品</w:t>
            </w:r>
          </w:p>
          <w:p w14:paraId="4BD4C4B4"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との区分</w:t>
            </w:r>
          </w:p>
        </w:tc>
        <w:tc>
          <w:tcPr>
            <w:tcW w:w="2552" w:type="dxa"/>
            <w:vAlign w:val="center"/>
          </w:tcPr>
          <w:p w14:paraId="3C8B13BE" w14:textId="77777777" w:rsidR="00B614F9" w:rsidRPr="005B5166" w:rsidRDefault="00B614F9">
            <w:pPr>
              <w:pStyle w:val="a7"/>
              <w:tabs>
                <w:tab w:val="clear" w:pos="4252"/>
                <w:tab w:val="clear" w:pos="8504"/>
              </w:tabs>
              <w:snapToGrid/>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機械器具の洗浄方法</w:t>
            </w:r>
          </w:p>
          <w:p w14:paraId="3E813E82" w14:textId="77777777" w:rsidR="00B614F9" w:rsidRPr="005B5166" w:rsidRDefault="00B614F9">
            <w:pPr>
              <w:pStyle w:val="a7"/>
              <w:tabs>
                <w:tab w:val="clear" w:pos="4252"/>
                <w:tab w:val="clear" w:pos="8504"/>
              </w:tabs>
              <w:snapToGrid/>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及び使用薬剤名</w:t>
            </w:r>
          </w:p>
        </w:tc>
        <w:tc>
          <w:tcPr>
            <w:tcW w:w="2409" w:type="dxa"/>
          </w:tcPr>
          <w:p w14:paraId="7F47DCEF"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メンテナス方法・</w:t>
            </w:r>
          </w:p>
          <w:p w14:paraId="02F3C99E"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メンテナンス周期</w:t>
            </w:r>
          </w:p>
        </w:tc>
      </w:tr>
      <w:tr w:rsidR="00377030" w:rsidRPr="005B5166" w14:paraId="22045980" w14:textId="77777777">
        <w:trPr>
          <w:trHeight w:hRule="exact" w:val="624"/>
        </w:trPr>
        <w:tc>
          <w:tcPr>
            <w:tcW w:w="3119" w:type="dxa"/>
            <w:vAlign w:val="center"/>
          </w:tcPr>
          <w:p w14:paraId="23337FE0" w14:textId="77777777" w:rsidR="00377030" w:rsidRPr="005B5166" w:rsidRDefault="00377030" w:rsidP="00377030">
            <w:pPr>
              <w:rPr>
                <w:rFonts w:ascii="HG丸ｺﾞｼｯｸM-PRO" w:eastAsia="HG丸ｺﾞｼｯｸM-PRO" w:hAnsi="HG丸ｺﾞｼｯｸM-PRO"/>
                <w:sz w:val="20"/>
              </w:rPr>
            </w:pPr>
          </w:p>
          <w:p w14:paraId="09BD87B3" w14:textId="77777777" w:rsidR="00377030" w:rsidRPr="005B5166" w:rsidRDefault="00377030" w:rsidP="00377030">
            <w:pPr>
              <w:rPr>
                <w:rFonts w:ascii="HG丸ｺﾞｼｯｸM-PRO" w:eastAsia="HG丸ｺﾞｼｯｸM-PRO" w:hAnsi="HG丸ｺﾞｼｯｸM-PRO"/>
                <w:sz w:val="20"/>
              </w:rPr>
            </w:pPr>
          </w:p>
        </w:tc>
        <w:tc>
          <w:tcPr>
            <w:tcW w:w="1559" w:type="dxa"/>
            <w:vAlign w:val="center"/>
          </w:tcPr>
          <w:p w14:paraId="470B90E7" w14:textId="77777777" w:rsidR="00377030" w:rsidRPr="005B5166" w:rsidRDefault="00377030" w:rsidP="00377030">
            <w:pPr>
              <w:jc w:val="center"/>
              <w:rPr>
                <w:rFonts w:ascii="HG丸ｺﾞｼｯｸM-PRO" w:eastAsia="HG丸ｺﾞｼｯｸM-PRO" w:hAnsi="HG丸ｺﾞｼｯｸM-PRO"/>
                <w:sz w:val="20"/>
              </w:rPr>
            </w:pPr>
            <w:r w:rsidRPr="005B5166">
              <w:rPr>
                <w:rFonts w:ascii="HG丸ｺﾞｼｯｸM-PRO" w:eastAsia="HG丸ｺﾞｼｯｸM-PRO" w:hAnsi="HG丸ｺﾞｼｯｸM-PRO" w:hint="eastAsia"/>
                <w:sz w:val="20"/>
              </w:rPr>
              <w:t>専用・併用</w:t>
            </w:r>
          </w:p>
        </w:tc>
        <w:tc>
          <w:tcPr>
            <w:tcW w:w="2552" w:type="dxa"/>
            <w:vAlign w:val="center"/>
          </w:tcPr>
          <w:p w14:paraId="21C2D492" w14:textId="77777777" w:rsidR="00377030" w:rsidRPr="005B5166" w:rsidRDefault="00377030" w:rsidP="00377030">
            <w:pPr>
              <w:rPr>
                <w:rFonts w:ascii="HG丸ｺﾞｼｯｸM-PRO" w:eastAsia="HG丸ｺﾞｼｯｸM-PRO" w:hAnsi="HG丸ｺﾞｼｯｸM-PRO"/>
                <w:sz w:val="20"/>
              </w:rPr>
            </w:pPr>
          </w:p>
        </w:tc>
        <w:tc>
          <w:tcPr>
            <w:tcW w:w="2409" w:type="dxa"/>
          </w:tcPr>
          <w:p w14:paraId="4A61B909" w14:textId="77777777" w:rsidR="00377030" w:rsidRPr="005B5166" w:rsidRDefault="00377030" w:rsidP="00377030">
            <w:pPr>
              <w:rPr>
                <w:rFonts w:ascii="HG丸ｺﾞｼｯｸM-PRO" w:eastAsia="HG丸ｺﾞｼｯｸM-PRO" w:hAnsi="HG丸ｺﾞｼｯｸM-PRO"/>
                <w:sz w:val="20"/>
              </w:rPr>
            </w:pPr>
          </w:p>
        </w:tc>
      </w:tr>
      <w:tr w:rsidR="00377030" w:rsidRPr="005B5166" w14:paraId="389594DD" w14:textId="77777777">
        <w:trPr>
          <w:trHeight w:hRule="exact" w:val="624"/>
        </w:trPr>
        <w:tc>
          <w:tcPr>
            <w:tcW w:w="3119" w:type="dxa"/>
            <w:vAlign w:val="center"/>
          </w:tcPr>
          <w:p w14:paraId="1BEA4511" w14:textId="77777777" w:rsidR="00377030" w:rsidRPr="005B5166" w:rsidRDefault="00377030" w:rsidP="00377030">
            <w:pPr>
              <w:rPr>
                <w:rFonts w:ascii="HG丸ｺﾞｼｯｸM-PRO" w:eastAsia="HG丸ｺﾞｼｯｸM-PRO" w:hAnsi="HG丸ｺﾞｼｯｸM-PRO"/>
                <w:sz w:val="24"/>
              </w:rPr>
            </w:pPr>
          </w:p>
          <w:p w14:paraId="05684E2F" w14:textId="77777777" w:rsidR="00377030" w:rsidRPr="005B5166" w:rsidRDefault="00377030" w:rsidP="00377030">
            <w:pPr>
              <w:rPr>
                <w:rFonts w:ascii="HG丸ｺﾞｼｯｸM-PRO" w:eastAsia="HG丸ｺﾞｼｯｸM-PRO" w:hAnsi="HG丸ｺﾞｼｯｸM-PRO"/>
                <w:sz w:val="20"/>
              </w:rPr>
            </w:pPr>
          </w:p>
        </w:tc>
        <w:tc>
          <w:tcPr>
            <w:tcW w:w="1559" w:type="dxa"/>
            <w:vAlign w:val="center"/>
          </w:tcPr>
          <w:p w14:paraId="0D8C0C9C" w14:textId="77777777" w:rsidR="00377030" w:rsidRPr="005B5166" w:rsidRDefault="00377030" w:rsidP="00377030">
            <w:pPr>
              <w:jc w:val="center"/>
              <w:rPr>
                <w:sz w:val="20"/>
              </w:rPr>
            </w:pPr>
            <w:r w:rsidRPr="005B5166">
              <w:rPr>
                <w:rFonts w:ascii="HG丸ｺﾞｼｯｸM-PRO" w:eastAsia="HG丸ｺﾞｼｯｸM-PRO" w:hAnsi="HG丸ｺﾞｼｯｸM-PRO" w:hint="eastAsia"/>
              </w:rPr>
              <w:t>専用・併用</w:t>
            </w:r>
          </w:p>
        </w:tc>
        <w:tc>
          <w:tcPr>
            <w:tcW w:w="2552" w:type="dxa"/>
            <w:vAlign w:val="center"/>
          </w:tcPr>
          <w:p w14:paraId="50CC849A" w14:textId="77777777" w:rsidR="00377030" w:rsidRPr="005B5166" w:rsidRDefault="00377030" w:rsidP="00377030">
            <w:pPr>
              <w:rPr>
                <w:rFonts w:ascii="HG丸ｺﾞｼｯｸM-PRO" w:eastAsia="HG丸ｺﾞｼｯｸM-PRO" w:hAnsi="HG丸ｺﾞｼｯｸM-PRO"/>
                <w:sz w:val="20"/>
              </w:rPr>
            </w:pPr>
          </w:p>
        </w:tc>
        <w:tc>
          <w:tcPr>
            <w:tcW w:w="2409" w:type="dxa"/>
          </w:tcPr>
          <w:p w14:paraId="5107F02B" w14:textId="77777777" w:rsidR="00377030" w:rsidRPr="005B5166" w:rsidRDefault="00377030" w:rsidP="00377030">
            <w:pPr>
              <w:rPr>
                <w:rFonts w:ascii="HG丸ｺﾞｼｯｸM-PRO" w:eastAsia="HG丸ｺﾞｼｯｸM-PRO" w:hAnsi="HG丸ｺﾞｼｯｸM-PRO"/>
                <w:sz w:val="20"/>
              </w:rPr>
            </w:pPr>
          </w:p>
        </w:tc>
      </w:tr>
      <w:tr w:rsidR="00B614F9" w:rsidRPr="005B5166" w14:paraId="4F846B34" w14:textId="77777777">
        <w:trPr>
          <w:trHeight w:hRule="exact" w:val="624"/>
        </w:trPr>
        <w:tc>
          <w:tcPr>
            <w:tcW w:w="3119" w:type="dxa"/>
            <w:vAlign w:val="center"/>
          </w:tcPr>
          <w:p w14:paraId="5D7CA3B2" w14:textId="77777777" w:rsidR="00B614F9" w:rsidRPr="005B5166" w:rsidRDefault="00B614F9">
            <w:pPr>
              <w:rPr>
                <w:rFonts w:ascii="HG丸ｺﾞｼｯｸM-PRO" w:eastAsia="HG丸ｺﾞｼｯｸM-PRO" w:hAnsi="HG丸ｺﾞｼｯｸM-PRO"/>
                <w:sz w:val="20"/>
              </w:rPr>
            </w:pPr>
          </w:p>
          <w:p w14:paraId="11A0D376" w14:textId="77777777" w:rsidR="00B614F9" w:rsidRPr="005B5166" w:rsidRDefault="00B614F9">
            <w:pPr>
              <w:rPr>
                <w:rFonts w:ascii="HG丸ｺﾞｼｯｸM-PRO" w:eastAsia="HG丸ｺﾞｼｯｸM-PRO" w:hAnsi="HG丸ｺﾞｼｯｸM-PRO"/>
                <w:sz w:val="20"/>
              </w:rPr>
            </w:pPr>
          </w:p>
        </w:tc>
        <w:tc>
          <w:tcPr>
            <w:tcW w:w="1559" w:type="dxa"/>
            <w:vAlign w:val="center"/>
          </w:tcPr>
          <w:p w14:paraId="61DD09A4" w14:textId="77777777" w:rsidR="00B614F9" w:rsidRPr="005B5166" w:rsidRDefault="00B614F9">
            <w:pPr>
              <w:jc w:val="center"/>
              <w:rPr>
                <w:sz w:val="20"/>
              </w:rPr>
            </w:pPr>
            <w:r w:rsidRPr="005B5166">
              <w:rPr>
                <w:rFonts w:ascii="HG丸ｺﾞｼｯｸM-PRO" w:eastAsia="HG丸ｺﾞｼｯｸM-PRO" w:hAnsi="HG丸ｺﾞｼｯｸM-PRO" w:hint="eastAsia"/>
                <w:sz w:val="20"/>
              </w:rPr>
              <w:t>専用・併用</w:t>
            </w:r>
          </w:p>
        </w:tc>
        <w:tc>
          <w:tcPr>
            <w:tcW w:w="2552" w:type="dxa"/>
            <w:vAlign w:val="center"/>
          </w:tcPr>
          <w:p w14:paraId="77C7C61F" w14:textId="77777777" w:rsidR="00B614F9" w:rsidRPr="005B5166" w:rsidRDefault="00B614F9">
            <w:pPr>
              <w:rPr>
                <w:rFonts w:ascii="HG丸ｺﾞｼｯｸM-PRO" w:eastAsia="HG丸ｺﾞｼｯｸM-PRO" w:hAnsi="HG丸ｺﾞｼｯｸM-PRO"/>
                <w:sz w:val="20"/>
              </w:rPr>
            </w:pPr>
          </w:p>
        </w:tc>
        <w:tc>
          <w:tcPr>
            <w:tcW w:w="2409" w:type="dxa"/>
          </w:tcPr>
          <w:p w14:paraId="46088288" w14:textId="77777777" w:rsidR="00B614F9" w:rsidRPr="005B5166" w:rsidRDefault="00B614F9">
            <w:pPr>
              <w:rPr>
                <w:rFonts w:ascii="HG丸ｺﾞｼｯｸM-PRO" w:eastAsia="HG丸ｺﾞｼｯｸM-PRO" w:hAnsi="HG丸ｺﾞｼｯｸM-PRO"/>
                <w:sz w:val="20"/>
              </w:rPr>
            </w:pPr>
          </w:p>
        </w:tc>
      </w:tr>
      <w:tr w:rsidR="00B614F9" w:rsidRPr="005B5166" w14:paraId="3FE416B3" w14:textId="77777777">
        <w:trPr>
          <w:trHeight w:hRule="exact" w:val="624"/>
        </w:trPr>
        <w:tc>
          <w:tcPr>
            <w:tcW w:w="3119" w:type="dxa"/>
            <w:vAlign w:val="center"/>
          </w:tcPr>
          <w:p w14:paraId="261194E4" w14:textId="77777777" w:rsidR="00B614F9" w:rsidRPr="005B5166" w:rsidRDefault="00B614F9">
            <w:pPr>
              <w:rPr>
                <w:rFonts w:ascii="HG丸ｺﾞｼｯｸM-PRO" w:eastAsia="HG丸ｺﾞｼｯｸM-PRO" w:hAnsi="HG丸ｺﾞｼｯｸM-PRO"/>
                <w:sz w:val="24"/>
              </w:rPr>
            </w:pPr>
          </w:p>
          <w:p w14:paraId="0B89B0FE" w14:textId="77777777" w:rsidR="00B614F9" w:rsidRPr="005B5166" w:rsidRDefault="00B614F9">
            <w:pPr>
              <w:rPr>
                <w:rFonts w:ascii="HG丸ｺﾞｼｯｸM-PRO" w:eastAsia="HG丸ｺﾞｼｯｸM-PRO" w:hAnsi="HG丸ｺﾞｼｯｸM-PRO"/>
                <w:sz w:val="24"/>
              </w:rPr>
            </w:pPr>
          </w:p>
        </w:tc>
        <w:tc>
          <w:tcPr>
            <w:tcW w:w="1559" w:type="dxa"/>
            <w:vAlign w:val="center"/>
          </w:tcPr>
          <w:p w14:paraId="3C57C2A9"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552" w:type="dxa"/>
            <w:vAlign w:val="center"/>
          </w:tcPr>
          <w:p w14:paraId="0DD3A4B0" w14:textId="77777777" w:rsidR="00B614F9" w:rsidRPr="005B5166" w:rsidRDefault="00B614F9">
            <w:pPr>
              <w:rPr>
                <w:rFonts w:ascii="HG丸ｺﾞｼｯｸM-PRO" w:eastAsia="HG丸ｺﾞｼｯｸM-PRO" w:hAnsi="HG丸ｺﾞｼｯｸM-PRO"/>
                <w:sz w:val="24"/>
              </w:rPr>
            </w:pPr>
          </w:p>
        </w:tc>
        <w:tc>
          <w:tcPr>
            <w:tcW w:w="2409" w:type="dxa"/>
          </w:tcPr>
          <w:p w14:paraId="0B61BEDF" w14:textId="77777777" w:rsidR="00B614F9" w:rsidRPr="005B5166" w:rsidRDefault="00B614F9">
            <w:pPr>
              <w:rPr>
                <w:rFonts w:ascii="HG丸ｺﾞｼｯｸM-PRO" w:eastAsia="HG丸ｺﾞｼｯｸM-PRO" w:hAnsi="HG丸ｺﾞｼｯｸM-PRO"/>
                <w:sz w:val="24"/>
              </w:rPr>
            </w:pPr>
          </w:p>
        </w:tc>
      </w:tr>
      <w:tr w:rsidR="00B614F9" w:rsidRPr="005B5166" w14:paraId="60C70C08" w14:textId="77777777">
        <w:trPr>
          <w:trHeight w:hRule="exact" w:val="624"/>
        </w:trPr>
        <w:tc>
          <w:tcPr>
            <w:tcW w:w="3119" w:type="dxa"/>
            <w:vAlign w:val="center"/>
          </w:tcPr>
          <w:p w14:paraId="2C47B8E1" w14:textId="77777777" w:rsidR="00B614F9" w:rsidRPr="005B5166" w:rsidRDefault="00B614F9">
            <w:pPr>
              <w:rPr>
                <w:rFonts w:ascii="HG丸ｺﾞｼｯｸM-PRO" w:eastAsia="HG丸ｺﾞｼｯｸM-PRO" w:hAnsi="HG丸ｺﾞｼｯｸM-PRO"/>
                <w:sz w:val="24"/>
              </w:rPr>
            </w:pPr>
          </w:p>
          <w:p w14:paraId="568C6023" w14:textId="77777777" w:rsidR="00B614F9" w:rsidRPr="005B5166" w:rsidRDefault="00B614F9">
            <w:pPr>
              <w:rPr>
                <w:rFonts w:ascii="HG丸ｺﾞｼｯｸM-PRO" w:eastAsia="HG丸ｺﾞｼｯｸM-PRO" w:hAnsi="HG丸ｺﾞｼｯｸM-PRO"/>
                <w:sz w:val="24"/>
              </w:rPr>
            </w:pPr>
          </w:p>
        </w:tc>
        <w:tc>
          <w:tcPr>
            <w:tcW w:w="1559" w:type="dxa"/>
            <w:vAlign w:val="center"/>
          </w:tcPr>
          <w:p w14:paraId="6250F4BB"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552" w:type="dxa"/>
            <w:vAlign w:val="center"/>
          </w:tcPr>
          <w:p w14:paraId="56C997DA" w14:textId="77777777" w:rsidR="00B614F9" w:rsidRPr="005B5166" w:rsidRDefault="00B614F9">
            <w:pPr>
              <w:rPr>
                <w:rFonts w:ascii="HG丸ｺﾞｼｯｸM-PRO" w:eastAsia="HG丸ｺﾞｼｯｸM-PRO" w:hAnsi="HG丸ｺﾞｼｯｸM-PRO"/>
                <w:sz w:val="24"/>
              </w:rPr>
            </w:pPr>
          </w:p>
        </w:tc>
        <w:tc>
          <w:tcPr>
            <w:tcW w:w="2409" w:type="dxa"/>
          </w:tcPr>
          <w:p w14:paraId="0ED371F2" w14:textId="77777777" w:rsidR="00B614F9" w:rsidRPr="005B5166" w:rsidRDefault="00B614F9">
            <w:pPr>
              <w:rPr>
                <w:rFonts w:ascii="HG丸ｺﾞｼｯｸM-PRO" w:eastAsia="HG丸ｺﾞｼｯｸM-PRO" w:hAnsi="HG丸ｺﾞｼｯｸM-PRO"/>
                <w:sz w:val="24"/>
              </w:rPr>
            </w:pPr>
          </w:p>
        </w:tc>
      </w:tr>
      <w:tr w:rsidR="00B614F9" w:rsidRPr="005B5166" w14:paraId="319919B3" w14:textId="77777777">
        <w:trPr>
          <w:trHeight w:hRule="exact" w:val="624"/>
        </w:trPr>
        <w:tc>
          <w:tcPr>
            <w:tcW w:w="3119" w:type="dxa"/>
            <w:vAlign w:val="center"/>
          </w:tcPr>
          <w:p w14:paraId="4F2574CF" w14:textId="77777777" w:rsidR="00B614F9" w:rsidRPr="005B5166" w:rsidRDefault="00B614F9">
            <w:pPr>
              <w:rPr>
                <w:rFonts w:ascii="HG丸ｺﾞｼｯｸM-PRO" w:eastAsia="HG丸ｺﾞｼｯｸM-PRO" w:hAnsi="HG丸ｺﾞｼｯｸM-PRO"/>
                <w:sz w:val="24"/>
              </w:rPr>
            </w:pPr>
          </w:p>
          <w:p w14:paraId="6AFF043C" w14:textId="77777777" w:rsidR="00B614F9" w:rsidRPr="005B5166" w:rsidRDefault="00B614F9">
            <w:pPr>
              <w:rPr>
                <w:rFonts w:ascii="HG丸ｺﾞｼｯｸM-PRO" w:eastAsia="HG丸ｺﾞｼｯｸM-PRO" w:hAnsi="HG丸ｺﾞｼｯｸM-PRO"/>
                <w:sz w:val="24"/>
              </w:rPr>
            </w:pPr>
          </w:p>
        </w:tc>
        <w:tc>
          <w:tcPr>
            <w:tcW w:w="1559" w:type="dxa"/>
            <w:vAlign w:val="center"/>
          </w:tcPr>
          <w:p w14:paraId="5452663C"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552" w:type="dxa"/>
            <w:vAlign w:val="center"/>
          </w:tcPr>
          <w:p w14:paraId="7828F01F" w14:textId="77777777" w:rsidR="00B614F9" w:rsidRPr="005B5166" w:rsidRDefault="00B614F9">
            <w:pPr>
              <w:rPr>
                <w:rFonts w:ascii="HG丸ｺﾞｼｯｸM-PRO" w:eastAsia="HG丸ｺﾞｼｯｸM-PRO" w:hAnsi="HG丸ｺﾞｼｯｸM-PRO"/>
                <w:sz w:val="24"/>
              </w:rPr>
            </w:pPr>
          </w:p>
        </w:tc>
        <w:tc>
          <w:tcPr>
            <w:tcW w:w="2409" w:type="dxa"/>
          </w:tcPr>
          <w:p w14:paraId="5590DDC8" w14:textId="77777777" w:rsidR="00B614F9" w:rsidRPr="005B5166" w:rsidRDefault="00B614F9">
            <w:pPr>
              <w:rPr>
                <w:rFonts w:ascii="HG丸ｺﾞｼｯｸM-PRO" w:eastAsia="HG丸ｺﾞｼｯｸM-PRO" w:hAnsi="HG丸ｺﾞｼｯｸM-PRO"/>
                <w:sz w:val="24"/>
              </w:rPr>
            </w:pPr>
          </w:p>
        </w:tc>
      </w:tr>
      <w:tr w:rsidR="00B614F9" w:rsidRPr="005B5166" w14:paraId="5D26E3F1" w14:textId="77777777">
        <w:trPr>
          <w:trHeight w:hRule="exact" w:val="624"/>
        </w:trPr>
        <w:tc>
          <w:tcPr>
            <w:tcW w:w="3119" w:type="dxa"/>
            <w:vAlign w:val="center"/>
          </w:tcPr>
          <w:p w14:paraId="597BABE9" w14:textId="77777777" w:rsidR="00B614F9" w:rsidRPr="005B5166" w:rsidRDefault="00B614F9">
            <w:pPr>
              <w:rPr>
                <w:rFonts w:ascii="HG丸ｺﾞｼｯｸM-PRO" w:eastAsia="HG丸ｺﾞｼｯｸM-PRO" w:hAnsi="HG丸ｺﾞｼｯｸM-PRO"/>
                <w:sz w:val="24"/>
              </w:rPr>
            </w:pPr>
          </w:p>
          <w:p w14:paraId="787EF936" w14:textId="77777777" w:rsidR="00B614F9" w:rsidRPr="005B5166" w:rsidRDefault="00B614F9">
            <w:pPr>
              <w:rPr>
                <w:rFonts w:ascii="HG丸ｺﾞｼｯｸM-PRO" w:eastAsia="HG丸ｺﾞｼｯｸM-PRO" w:hAnsi="HG丸ｺﾞｼｯｸM-PRO"/>
                <w:sz w:val="24"/>
              </w:rPr>
            </w:pPr>
          </w:p>
        </w:tc>
        <w:tc>
          <w:tcPr>
            <w:tcW w:w="1559" w:type="dxa"/>
            <w:vAlign w:val="center"/>
          </w:tcPr>
          <w:p w14:paraId="3A2B7837"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552" w:type="dxa"/>
            <w:vAlign w:val="center"/>
          </w:tcPr>
          <w:p w14:paraId="30AFA987" w14:textId="77777777" w:rsidR="00B614F9" w:rsidRPr="005B5166" w:rsidRDefault="00B614F9">
            <w:pPr>
              <w:rPr>
                <w:rFonts w:ascii="HG丸ｺﾞｼｯｸM-PRO" w:eastAsia="HG丸ｺﾞｼｯｸM-PRO" w:hAnsi="HG丸ｺﾞｼｯｸM-PRO"/>
                <w:sz w:val="24"/>
              </w:rPr>
            </w:pPr>
          </w:p>
        </w:tc>
        <w:tc>
          <w:tcPr>
            <w:tcW w:w="2409" w:type="dxa"/>
          </w:tcPr>
          <w:p w14:paraId="5E0767D3" w14:textId="77777777" w:rsidR="00B614F9" w:rsidRPr="005B5166" w:rsidRDefault="00B614F9">
            <w:pPr>
              <w:rPr>
                <w:rFonts w:ascii="HG丸ｺﾞｼｯｸM-PRO" w:eastAsia="HG丸ｺﾞｼｯｸM-PRO" w:hAnsi="HG丸ｺﾞｼｯｸM-PRO"/>
                <w:sz w:val="24"/>
              </w:rPr>
            </w:pPr>
          </w:p>
        </w:tc>
      </w:tr>
      <w:tr w:rsidR="00B614F9" w:rsidRPr="005B5166" w14:paraId="34F4F469" w14:textId="77777777">
        <w:trPr>
          <w:trHeight w:hRule="exact" w:val="624"/>
        </w:trPr>
        <w:tc>
          <w:tcPr>
            <w:tcW w:w="3119" w:type="dxa"/>
            <w:vAlign w:val="center"/>
          </w:tcPr>
          <w:p w14:paraId="380369AC" w14:textId="77777777" w:rsidR="00B614F9" w:rsidRPr="005B5166" w:rsidRDefault="00B614F9">
            <w:pPr>
              <w:rPr>
                <w:rFonts w:ascii="HG丸ｺﾞｼｯｸM-PRO" w:eastAsia="HG丸ｺﾞｼｯｸM-PRO" w:hAnsi="HG丸ｺﾞｼｯｸM-PRO"/>
                <w:sz w:val="24"/>
              </w:rPr>
            </w:pPr>
          </w:p>
          <w:p w14:paraId="75F9AC25" w14:textId="77777777" w:rsidR="00B614F9" w:rsidRPr="005B5166" w:rsidRDefault="00B614F9">
            <w:pPr>
              <w:rPr>
                <w:rFonts w:ascii="HG丸ｺﾞｼｯｸM-PRO" w:eastAsia="HG丸ｺﾞｼｯｸM-PRO" w:hAnsi="HG丸ｺﾞｼｯｸM-PRO"/>
                <w:sz w:val="24"/>
              </w:rPr>
            </w:pPr>
          </w:p>
        </w:tc>
        <w:tc>
          <w:tcPr>
            <w:tcW w:w="1559" w:type="dxa"/>
            <w:vAlign w:val="center"/>
          </w:tcPr>
          <w:p w14:paraId="064DFE48"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552" w:type="dxa"/>
            <w:vAlign w:val="center"/>
          </w:tcPr>
          <w:p w14:paraId="7920C6ED" w14:textId="77777777" w:rsidR="00B614F9" w:rsidRPr="005B5166" w:rsidRDefault="00B614F9">
            <w:pPr>
              <w:rPr>
                <w:rFonts w:ascii="HG丸ｺﾞｼｯｸM-PRO" w:eastAsia="HG丸ｺﾞｼｯｸM-PRO" w:hAnsi="HG丸ｺﾞｼｯｸM-PRO"/>
                <w:sz w:val="24"/>
              </w:rPr>
            </w:pPr>
          </w:p>
        </w:tc>
        <w:tc>
          <w:tcPr>
            <w:tcW w:w="2409" w:type="dxa"/>
          </w:tcPr>
          <w:p w14:paraId="797C69D4" w14:textId="77777777" w:rsidR="00B614F9" w:rsidRPr="005B5166" w:rsidRDefault="00B614F9">
            <w:pPr>
              <w:rPr>
                <w:rFonts w:ascii="HG丸ｺﾞｼｯｸM-PRO" w:eastAsia="HG丸ｺﾞｼｯｸM-PRO" w:hAnsi="HG丸ｺﾞｼｯｸM-PRO"/>
                <w:sz w:val="24"/>
              </w:rPr>
            </w:pPr>
          </w:p>
        </w:tc>
      </w:tr>
      <w:tr w:rsidR="00B614F9" w:rsidRPr="005B5166" w14:paraId="508FBFA0" w14:textId="77777777">
        <w:trPr>
          <w:trHeight w:hRule="exact" w:val="624"/>
        </w:trPr>
        <w:tc>
          <w:tcPr>
            <w:tcW w:w="3119" w:type="dxa"/>
            <w:vAlign w:val="center"/>
          </w:tcPr>
          <w:p w14:paraId="34512681" w14:textId="77777777" w:rsidR="00B614F9" w:rsidRPr="005B5166" w:rsidRDefault="00B614F9">
            <w:pPr>
              <w:rPr>
                <w:rFonts w:ascii="HG丸ｺﾞｼｯｸM-PRO" w:eastAsia="HG丸ｺﾞｼｯｸM-PRO" w:hAnsi="HG丸ｺﾞｼｯｸM-PRO"/>
                <w:sz w:val="24"/>
              </w:rPr>
            </w:pPr>
          </w:p>
          <w:p w14:paraId="283EEBD8" w14:textId="77777777" w:rsidR="00B614F9" w:rsidRPr="005B5166" w:rsidRDefault="00B614F9">
            <w:pPr>
              <w:rPr>
                <w:rFonts w:ascii="HG丸ｺﾞｼｯｸM-PRO" w:eastAsia="HG丸ｺﾞｼｯｸM-PRO" w:hAnsi="HG丸ｺﾞｼｯｸM-PRO"/>
                <w:sz w:val="24"/>
              </w:rPr>
            </w:pPr>
          </w:p>
        </w:tc>
        <w:tc>
          <w:tcPr>
            <w:tcW w:w="1559" w:type="dxa"/>
            <w:vAlign w:val="center"/>
          </w:tcPr>
          <w:p w14:paraId="10EA942A"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552" w:type="dxa"/>
            <w:vAlign w:val="center"/>
          </w:tcPr>
          <w:p w14:paraId="1242C8CE" w14:textId="77777777" w:rsidR="00B614F9" w:rsidRPr="005B5166" w:rsidRDefault="00B614F9">
            <w:pPr>
              <w:rPr>
                <w:rFonts w:ascii="HG丸ｺﾞｼｯｸM-PRO" w:eastAsia="HG丸ｺﾞｼｯｸM-PRO" w:hAnsi="HG丸ｺﾞｼｯｸM-PRO"/>
                <w:sz w:val="24"/>
              </w:rPr>
            </w:pPr>
          </w:p>
        </w:tc>
        <w:tc>
          <w:tcPr>
            <w:tcW w:w="2409" w:type="dxa"/>
          </w:tcPr>
          <w:p w14:paraId="271E4D7F" w14:textId="77777777" w:rsidR="00B614F9" w:rsidRPr="005B5166" w:rsidRDefault="00B614F9">
            <w:pPr>
              <w:rPr>
                <w:rFonts w:ascii="HG丸ｺﾞｼｯｸM-PRO" w:eastAsia="HG丸ｺﾞｼｯｸM-PRO" w:hAnsi="HG丸ｺﾞｼｯｸM-PRO"/>
                <w:sz w:val="24"/>
              </w:rPr>
            </w:pPr>
          </w:p>
        </w:tc>
      </w:tr>
      <w:tr w:rsidR="00B614F9" w:rsidRPr="005B5166" w14:paraId="6B169248" w14:textId="77777777">
        <w:trPr>
          <w:trHeight w:hRule="exact" w:val="624"/>
        </w:trPr>
        <w:tc>
          <w:tcPr>
            <w:tcW w:w="3119" w:type="dxa"/>
            <w:vAlign w:val="center"/>
          </w:tcPr>
          <w:p w14:paraId="35B749B2" w14:textId="77777777" w:rsidR="00B614F9" w:rsidRPr="005B5166" w:rsidRDefault="00B614F9">
            <w:pPr>
              <w:rPr>
                <w:rFonts w:ascii="HG丸ｺﾞｼｯｸM-PRO" w:eastAsia="HG丸ｺﾞｼｯｸM-PRO" w:hAnsi="HG丸ｺﾞｼｯｸM-PRO"/>
                <w:sz w:val="24"/>
              </w:rPr>
            </w:pPr>
          </w:p>
          <w:p w14:paraId="53931312" w14:textId="77777777" w:rsidR="00B614F9" w:rsidRPr="005B5166" w:rsidRDefault="00B614F9">
            <w:pPr>
              <w:rPr>
                <w:rFonts w:ascii="HG丸ｺﾞｼｯｸM-PRO" w:eastAsia="HG丸ｺﾞｼｯｸM-PRO" w:hAnsi="HG丸ｺﾞｼｯｸM-PRO"/>
                <w:sz w:val="24"/>
              </w:rPr>
            </w:pPr>
          </w:p>
        </w:tc>
        <w:tc>
          <w:tcPr>
            <w:tcW w:w="1559" w:type="dxa"/>
            <w:vAlign w:val="center"/>
          </w:tcPr>
          <w:p w14:paraId="4C4F7879"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552" w:type="dxa"/>
            <w:vAlign w:val="center"/>
          </w:tcPr>
          <w:p w14:paraId="1FCD991E" w14:textId="77777777" w:rsidR="00B614F9" w:rsidRPr="005B5166" w:rsidRDefault="00B614F9">
            <w:pPr>
              <w:rPr>
                <w:rFonts w:ascii="HG丸ｺﾞｼｯｸM-PRO" w:eastAsia="HG丸ｺﾞｼｯｸM-PRO" w:hAnsi="HG丸ｺﾞｼｯｸM-PRO"/>
                <w:sz w:val="24"/>
              </w:rPr>
            </w:pPr>
          </w:p>
        </w:tc>
        <w:tc>
          <w:tcPr>
            <w:tcW w:w="2409" w:type="dxa"/>
          </w:tcPr>
          <w:p w14:paraId="2D77E19A" w14:textId="77777777" w:rsidR="00B614F9" w:rsidRPr="005B5166" w:rsidRDefault="00B614F9">
            <w:pPr>
              <w:rPr>
                <w:rFonts w:ascii="HG丸ｺﾞｼｯｸM-PRO" w:eastAsia="HG丸ｺﾞｼｯｸM-PRO" w:hAnsi="HG丸ｺﾞｼｯｸM-PRO"/>
                <w:sz w:val="24"/>
              </w:rPr>
            </w:pPr>
          </w:p>
        </w:tc>
      </w:tr>
      <w:tr w:rsidR="00B614F9" w:rsidRPr="005B5166" w14:paraId="41596ABC" w14:textId="77777777">
        <w:trPr>
          <w:trHeight w:hRule="exact" w:val="624"/>
        </w:trPr>
        <w:tc>
          <w:tcPr>
            <w:tcW w:w="3119" w:type="dxa"/>
            <w:vAlign w:val="center"/>
          </w:tcPr>
          <w:p w14:paraId="5BF6BCFB" w14:textId="77777777" w:rsidR="00B614F9" w:rsidRPr="005B5166" w:rsidRDefault="00B614F9">
            <w:pPr>
              <w:rPr>
                <w:rFonts w:ascii="HG丸ｺﾞｼｯｸM-PRO" w:eastAsia="HG丸ｺﾞｼｯｸM-PRO" w:hAnsi="HG丸ｺﾞｼｯｸM-PRO"/>
                <w:sz w:val="24"/>
              </w:rPr>
            </w:pPr>
          </w:p>
          <w:p w14:paraId="23BCC785" w14:textId="77777777" w:rsidR="00B614F9" w:rsidRPr="005B5166" w:rsidRDefault="00B614F9">
            <w:pPr>
              <w:rPr>
                <w:rFonts w:ascii="HG丸ｺﾞｼｯｸM-PRO" w:eastAsia="HG丸ｺﾞｼｯｸM-PRO" w:hAnsi="HG丸ｺﾞｼｯｸM-PRO"/>
                <w:sz w:val="24"/>
              </w:rPr>
            </w:pPr>
          </w:p>
        </w:tc>
        <w:tc>
          <w:tcPr>
            <w:tcW w:w="1559" w:type="dxa"/>
            <w:vAlign w:val="center"/>
          </w:tcPr>
          <w:p w14:paraId="1C3F0718"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552" w:type="dxa"/>
            <w:vAlign w:val="center"/>
          </w:tcPr>
          <w:p w14:paraId="38FFEC06" w14:textId="77777777" w:rsidR="00B614F9" w:rsidRPr="005B5166" w:rsidRDefault="00B614F9">
            <w:pPr>
              <w:rPr>
                <w:rFonts w:ascii="HG丸ｺﾞｼｯｸM-PRO" w:eastAsia="HG丸ｺﾞｼｯｸM-PRO" w:hAnsi="HG丸ｺﾞｼｯｸM-PRO"/>
                <w:sz w:val="24"/>
              </w:rPr>
            </w:pPr>
          </w:p>
        </w:tc>
        <w:tc>
          <w:tcPr>
            <w:tcW w:w="2409" w:type="dxa"/>
          </w:tcPr>
          <w:p w14:paraId="4D0E86E2" w14:textId="77777777" w:rsidR="00B614F9" w:rsidRPr="005B5166" w:rsidRDefault="00B614F9">
            <w:pPr>
              <w:rPr>
                <w:rFonts w:ascii="HG丸ｺﾞｼｯｸM-PRO" w:eastAsia="HG丸ｺﾞｼｯｸM-PRO" w:hAnsi="HG丸ｺﾞｼｯｸM-PRO"/>
                <w:sz w:val="24"/>
              </w:rPr>
            </w:pPr>
          </w:p>
        </w:tc>
      </w:tr>
      <w:tr w:rsidR="00B614F9" w:rsidRPr="005B5166" w14:paraId="77C6D6AA" w14:textId="77777777">
        <w:trPr>
          <w:trHeight w:hRule="exact" w:val="624"/>
        </w:trPr>
        <w:tc>
          <w:tcPr>
            <w:tcW w:w="3119" w:type="dxa"/>
            <w:vAlign w:val="center"/>
          </w:tcPr>
          <w:p w14:paraId="1E6097F3" w14:textId="77777777" w:rsidR="00B614F9" w:rsidRPr="005B5166" w:rsidRDefault="00B614F9">
            <w:pPr>
              <w:rPr>
                <w:rFonts w:ascii="HG丸ｺﾞｼｯｸM-PRO" w:eastAsia="HG丸ｺﾞｼｯｸM-PRO" w:hAnsi="HG丸ｺﾞｼｯｸM-PRO"/>
                <w:sz w:val="24"/>
              </w:rPr>
            </w:pPr>
          </w:p>
          <w:p w14:paraId="7AB1FD18" w14:textId="77777777" w:rsidR="00B614F9" w:rsidRPr="005B5166" w:rsidRDefault="00B614F9">
            <w:pPr>
              <w:rPr>
                <w:rFonts w:ascii="HG丸ｺﾞｼｯｸM-PRO" w:eastAsia="HG丸ｺﾞｼｯｸM-PRO" w:hAnsi="HG丸ｺﾞｼｯｸM-PRO"/>
                <w:sz w:val="24"/>
              </w:rPr>
            </w:pPr>
          </w:p>
        </w:tc>
        <w:tc>
          <w:tcPr>
            <w:tcW w:w="1559" w:type="dxa"/>
            <w:vAlign w:val="center"/>
          </w:tcPr>
          <w:p w14:paraId="19478E49"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552" w:type="dxa"/>
            <w:vAlign w:val="center"/>
          </w:tcPr>
          <w:p w14:paraId="692A5711" w14:textId="77777777" w:rsidR="00B614F9" w:rsidRPr="005B5166" w:rsidRDefault="00B614F9">
            <w:pPr>
              <w:rPr>
                <w:rFonts w:ascii="HG丸ｺﾞｼｯｸM-PRO" w:eastAsia="HG丸ｺﾞｼｯｸM-PRO" w:hAnsi="HG丸ｺﾞｼｯｸM-PRO"/>
                <w:sz w:val="24"/>
              </w:rPr>
            </w:pPr>
          </w:p>
        </w:tc>
        <w:tc>
          <w:tcPr>
            <w:tcW w:w="2409" w:type="dxa"/>
          </w:tcPr>
          <w:p w14:paraId="185B0B22" w14:textId="77777777" w:rsidR="00B614F9" w:rsidRPr="005B5166" w:rsidRDefault="00B614F9">
            <w:pPr>
              <w:rPr>
                <w:rFonts w:ascii="HG丸ｺﾞｼｯｸM-PRO" w:eastAsia="HG丸ｺﾞｼｯｸM-PRO" w:hAnsi="HG丸ｺﾞｼｯｸM-PRO"/>
                <w:sz w:val="24"/>
              </w:rPr>
            </w:pPr>
          </w:p>
        </w:tc>
      </w:tr>
      <w:tr w:rsidR="00B614F9" w:rsidRPr="005B5166" w14:paraId="29FBAF5B" w14:textId="77777777">
        <w:trPr>
          <w:trHeight w:hRule="exact" w:val="624"/>
        </w:trPr>
        <w:tc>
          <w:tcPr>
            <w:tcW w:w="3119" w:type="dxa"/>
            <w:vAlign w:val="center"/>
          </w:tcPr>
          <w:p w14:paraId="22262442" w14:textId="77777777" w:rsidR="00B614F9" w:rsidRPr="005B5166" w:rsidRDefault="00B614F9">
            <w:pPr>
              <w:rPr>
                <w:rFonts w:ascii="HG丸ｺﾞｼｯｸM-PRO" w:eastAsia="HG丸ｺﾞｼｯｸM-PRO" w:hAnsi="HG丸ｺﾞｼｯｸM-PRO"/>
                <w:sz w:val="24"/>
              </w:rPr>
            </w:pPr>
          </w:p>
          <w:p w14:paraId="2C49AC0E" w14:textId="77777777" w:rsidR="00B614F9" w:rsidRPr="005B5166" w:rsidRDefault="00B614F9">
            <w:pPr>
              <w:rPr>
                <w:rFonts w:ascii="HG丸ｺﾞｼｯｸM-PRO" w:eastAsia="HG丸ｺﾞｼｯｸM-PRO" w:hAnsi="HG丸ｺﾞｼｯｸM-PRO"/>
                <w:sz w:val="24"/>
              </w:rPr>
            </w:pPr>
          </w:p>
        </w:tc>
        <w:tc>
          <w:tcPr>
            <w:tcW w:w="1559" w:type="dxa"/>
            <w:vAlign w:val="center"/>
          </w:tcPr>
          <w:p w14:paraId="215A51C8"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552" w:type="dxa"/>
            <w:vAlign w:val="center"/>
          </w:tcPr>
          <w:p w14:paraId="21001E14" w14:textId="77777777" w:rsidR="00B614F9" w:rsidRPr="005B5166" w:rsidRDefault="00B614F9">
            <w:pPr>
              <w:rPr>
                <w:rFonts w:ascii="HG丸ｺﾞｼｯｸM-PRO" w:eastAsia="HG丸ｺﾞｼｯｸM-PRO" w:hAnsi="HG丸ｺﾞｼｯｸM-PRO"/>
                <w:sz w:val="24"/>
              </w:rPr>
            </w:pPr>
          </w:p>
        </w:tc>
        <w:tc>
          <w:tcPr>
            <w:tcW w:w="2409" w:type="dxa"/>
          </w:tcPr>
          <w:p w14:paraId="1C8EB67E" w14:textId="77777777" w:rsidR="00B614F9" w:rsidRPr="005B5166" w:rsidRDefault="00B614F9">
            <w:pPr>
              <w:rPr>
                <w:rFonts w:ascii="HG丸ｺﾞｼｯｸM-PRO" w:eastAsia="HG丸ｺﾞｼｯｸM-PRO" w:hAnsi="HG丸ｺﾞｼｯｸM-PRO"/>
                <w:sz w:val="24"/>
              </w:rPr>
            </w:pPr>
          </w:p>
        </w:tc>
      </w:tr>
      <w:tr w:rsidR="00B614F9" w:rsidRPr="005B5166" w14:paraId="67148176" w14:textId="77777777">
        <w:trPr>
          <w:trHeight w:hRule="exact" w:val="624"/>
        </w:trPr>
        <w:tc>
          <w:tcPr>
            <w:tcW w:w="3119" w:type="dxa"/>
            <w:vAlign w:val="center"/>
          </w:tcPr>
          <w:p w14:paraId="3782F6A6" w14:textId="77777777" w:rsidR="00B614F9" w:rsidRPr="005B5166" w:rsidRDefault="00B614F9">
            <w:pPr>
              <w:rPr>
                <w:rFonts w:ascii="HG丸ｺﾞｼｯｸM-PRO" w:eastAsia="HG丸ｺﾞｼｯｸM-PRO" w:hAnsi="HG丸ｺﾞｼｯｸM-PRO"/>
                <w:sz w:val="24"/>
              </w:rPr>
            </w:pPr>
          </w:p>
          <w:p w14:paraId="363D07CF" w14:textId="77777777" w:rsidR="00B614F9" w:rsidRPr="005B5166" w:rsidRDefault="00B614F9">
            <w:pPr>
              <w:rPr>
                <w:rFonts w:ascii="HG丸ｺﾞｼｯｸM-PRO" w:eastAsia="HG丸ｺﾞｼｯｸM-PRO" w:hAnsi="HG丸ｺﾞｼｯｸM-PRO"/>
                <w:sz w:val="24"/>
              </w:rPr>
            </w:pPr>
          </w:p>
        </w:tc>
        <w:tc>
          <w:tcPr>
            <w:tcW w:w="1559" w:type="dxa"/>
            <w:vAlign w:val="center"/>
          </w:tcPr>
          <w:p w14:paraId="5E61714E"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552" w:type="dxa"/>
            <w:vAlign w:val="center"/>
          </w:tcPr>
          <w:p w14:paraId="5B44A6C2" w14:textId="77777777" w:rsidR="00B614F9" w:rsidRPr="005B5166" w:rsidRDefault="00B614F9">
            <w:pPr>
              <w:rPr>
                <w:rFonts w:ascii="HG丸ｺﾞｼｯｸM-PRO" w:eastAsia="HG丸ｺﾞｼｯｸM-PRO" w:hAnsi="HG丸ｺﾞｼｯｸM-PRO"/>
                <w:sz w:val="24"/>
              </w:rPr>
            </w:pPr>
          </w:p>
        </w:tc>
        <w:tc>
          <w:tcPr>
            <w:tcW w:w="2409" w:type="dxa"/>
          </w:tcPr>
          <w:p w14:paraId="73BE501E" w14:textId="77777777" w:rsidR="00B614F9" w:rsidRPr="005B5166" w:rsidRDefault="00B614F9">
            <w:pPr>
              <w:rPr>
                <w:rFonts w:ascii="HG丸ｺﾞｼｯｸM-PRO" w:eastAsia="HG丸ｺﾞｼｯｸM-PRO" w:hAnsi="HG丸ｺﾞｼｯｸM-PRO"/>
                <w:sz w:val="24"/>
              </w:rPr>
            </w:pPr>
          </w:p>
        </w:tc>
      </w:tr>
      <w:tr w:rsidR="00B614F9" w:rsidRPr="005B5166" w14:paraId="4941C894" w14:textId="77777777">
        <w:trPr>
          <w:trHeight w:hRule="exact" w:val="624"/>
        </w:trPr>
        <w:tc>
          <w:tcPr>
            <w:tcW w:w="3119" w:type="dxa"/>
            <w:vAlign w:val="center"/>
          </w:tcPr>
          <w:p w14:paraId="18B781BB" w14:textId="77777777" w:rsidR="00B614F9" w:rsidRPr="005B5166" w:rsidRDefault="00B614F9">
            <w:pPr>
              <w:rPr>
                <w:rFonts w:ascii="HG丸ｺﾞｼｯｸM-PRO" w:eastAsia="HG丸ｺﾞｼｯｸM-PRO" w:hAnsi="HG丸ｺﾞｼｯｸM-PRO"/>
                <w:sz w:val="24"/>
              </w:rPr>
            </w:pPr>
          </w:p>
          <w:p w14:paraId="52F8B20F" w14:textId="77777777" w:rsidR="00B614F9" w:rsidRPr="005B5166" w:rsidRDefault="00B614F9">
            <w:pPr>
              <w:rPr>
                <w:rFonts w:ascii="HG丸ｺﾞｼｯｸM-PRO" w:eastAsia="HG丸ｺﾞｼｯｸM-PRO" w:hAnsi="HG丸ｺﾞｼｯｸM-PRO"/>
                <w:sz w:val="24"/>
              </w:rPr>
            </w:pPr>
          </w:p>
        </w:tc>
        <w:tc>
          <w:tcPr>
            <w:tcW w:w="1559" w:type="dxa"/>
            <w:vAlign w:val="center"/>
          </w:tcPr>
          <w:p w14:paraId="29D3BC19"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552" w:type="dxa"/>
            <w:vAlign w:val="center"/>
          </w:tcPr>
          <w:p w14:paraId="3AE3CBF8" w14:textId="77777777" w:rsidR="00B614F9" w:rsidRPr="005B5166" w:rsidRDefault="00B614F9">
            <w:pPr>
              <w:rPr>
                <w:rFonts w:ascii="HG丸ｺﾞｼｯｸM-PRO" w:eastAsia="HG丸ｺﾞｼｯｸM-PRO" w:hAnsi="HG丸ｺﾞｼｯｸM-PRO"/>
                <w:sz w:val="24"/>
              </w:rPr>
            </w:pPr>
          </w:p>
        </w:tc>
        <w:tc>
          <w:tcPr>
            <w:tcW w:w="2409" w:type="dxa"/>
          </w:tcPr>
          <w:p w14:paraId="5014CE79" w14:textId="77777777" w:rsidR="00B614F9" w:rsidRPr="005B5166" w:rsidRDefault="00B614F9">
            <w:pPr>
              <w:rPr>
                <w:rFonts w:ascii="HG丸ｺﾞｼｯｸM-PRO" w:eastAsia="HG丸ｺﾞｼｯｸM-PRO" w:hAnsi="HG丸ｺﾞｼｯｸM-PRO"/>
                <w:sz w:val="24"/>
              </w:rPr>
            </w:pPr>
          </w:p>
        </w:tc>
      </w:tr>
      <w:tr w:rsidR="00B614F9" w:rsidRPr="005B5166" w14:paraId="2E98FC9E" w14:textId="77777777">
        <w:trPr>
          <w:trHeight w:hRule="exact" w:val="624"/>
        </w:trPr>
        <w:tc>
          <w:tcPr>
            <w:tcW w:w="3119" w:type="dxa"/>
            <w:vAlign w:val="center"/>
          </w:tcPr>
          <w:p w14:paraId="7BB8C0AF" w14:textId="77777777" w:rsidR="00B614F9" w:rsidRPr="005B5166" w:rsidRDefault="00B614F9">
            <w:pPr>
              <w:rPr>
                <w:rFonts w:ascii="HG丸ｺﾞｼｯｸM-PRO" w:eastAsia="HG丸ｺﾞｼｯｸM-PRO" w:hAnsi="HG丸ｺﾞｼｯｸM-PRO"/>
                <w:sz w:val="24"/>
              </w:rPr>
            </w:pPr>
          </w:p>
          <w:p w14:paraId="79C5017E" w14:textId="77777777" w:rsidR="00B614F9" w:rsidRPr="005B5166" w:rsidRDefault="00B614F9">
            <w:pPr>
              <w:rPr>
                <w:rFonts w:ascii="HG丸ｺﾞｼｯｸM-PRO" w:eastAsia="HG丸ｺﾞｼｯｸM-PRO" w:hAnsi="HG丸ｺﾞｼｯｸM-PRO"/>
                <w:sz w:val="24"/>
              </w:rPr>
            </w:pPr>
          </w:p>
        </w:tc>
        <w:tc>
          <w:tcPr>
            <w:tcW w:w="1559" w:type="dxa"/>
            <w:vAlign w:val="center"/>
          </w:tcPr>
          <w:p w14:paraId="15D72BCC"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552" w:type="dxa"/>
            <w:vAlign w:val="center"/>
          </w:tcPr>
          <w:p w14:paraId="7AB7EFAC" w14:textId="77777777" w:rsidR="00B614F9" w:rsidRPr="005B5166" w:rsidRDefault="00B614F9">
            <w:pPr>
              <w:rPr>
                <w:rFonts w:ascii="HG丸ｺﾞｼｯｸM-PRO" w:eastAsia="HG丸ｺﾞｼｯｸM-PRO" w:hAnsi="HG丸ｺﾞｼｯｸM-PRO"/>
                <w:sz w:val="24"/>
              </w:rPr>
            </w:pPr>
          </w:p>
        </w:tc>
        <w:tc>
          <w:tcPr>
            <w:tcW w:w="2409" w:type="dxa"/>
          </w:tcPr>
          <w:p w14:paraId="7D728D05" w14:textId="77777777" w:rsidR="00B614F9" w:rsidRPr="005B5166" w:rsidRDefault="00B614F9">
            <w:pPr>
              <w:rPr>
                <w:rFonts w:ascii="HG丸ｺﾞｼｯｸM-PRO" w:eastAsia="HG丸ｺﾞｼｯｸM-PRO" w:hAnsi="HG丸ｺﾞｼｯｸM-PRO"/>
                <w:sz w:val="24"/>
              </w:rPr>
            </w:pPr>
          </w:p>
        </w:tc>
      </w:tr>
      <w:tr w:rsidR="00B614F9" w:rsidRPr="005B5166" w14:paraId="29411DF2" w14:textId="77777777">
        <w:trPr>
          <w:trHeight w:hRule="exact" w:val="624"/>
        </w:trPr>
        <w:tc>
          <w:tcPr>
            <w:tcW w:w="3119" w:type="dxa"/>
            <w:vAlign w:val="center"/>
          </w:tcPr>
          <w:p w14:paraId="3E20005B" w14:textId="77777777" w:rsidR="00B614F9" w:rsidRPr="005B5166" w:rsidRDefault="00B614F9">
            <w:pPr>
              <w:rPr>
                <w:rFonts w:ascii="HG丸ｺﾞｼｯｸM-PRO" w:eastAsia="HG丸ｺﾞｼｯｸM-PRO" w:hAnsi="HG丸ｺﾞｼｯｸM-PRO"/>
                <w:sz w:val="24"/>
              </w:rPr>
            </w:pPr>
          </w:p>
          <w:p w14:paraId="6CBA7D6B" w14:textId="77777777" w:rsidR="00B614F9" w:rsidRPr="005B5166" w:rsidRDefault="00B614F9">
            <w:pPr>
              <w:rPr>
                <w:rFonts w:ascii="HG丸ｺﾞｼｯｸM-PRO" w:eastAsia="HG丸ｺﾞｼｯｸM-PRO" w:hAnsi="HG丸ｺﾞｼｯｸM-PRO"/>
                <w:sz w:val="24"/>
              </w:rPr>
            </w:pPr>
          </w:p>
        </w:tc>
        <w:tc>
          <w:tcPr>
            <w:tcW w:w="1559" w:type="dxa"/>
            <w:vAlign w:val="center"/>
          </w:tcPr>
          <w:p w14:paraId="496A7452"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552" w:type="dxa"/>
            <w:vAlign w:val="center"/>
          </w:tcPr>
          <w:p w14:paraId="13FD50C6" w14:textId="77777777" w:rsidR="00B614F9" w:rsidRPr="005B5166" w:rsidRDefault="00B614F9">
            <w:pPr>
              <w:rPr>
                <w:rFonts w:ascii="HG丸ｺﾞｼｯｸM-PRO" w:eastAsia="HG丸ｺﾞｼｯｸM-PRO" w:hAnsi="HG丸ｺﾞｼｯｸM-PRO"/>
                <w:sz w:val="24"/>
              </w:rPr>
            </w:pPr>
          </w:p>
        </w:tc>
        <w:tc>
          <w:tcPr>
            <w:tcW w:w="2409" w:type="dxa"/>
          </w:tcPr>
          <w:p w14:paraId="78106D61" w14:textId="77777777" w:rsidR="00B614F9" w:rsidRPr="005B5166" w:rsidRDefault="00B614F9">
            <w:pPr>
              <w:rPr>
                <w:rFonts w:ascii="HG丸ｺﾞｼｯｸM-PRO" w:eastAsia="HG丸ｺﾞｼｯｸM-PRO" w:hAnsi="HG丸ｺﾞｼｯｸM-PRO"/>
                <w:sz w:val="24"/>
              </w:rPr>
            </w:pPr>
          </w:p>
        </w:tc>
      </w:tr>
      <w:tr w:rsidR="00B614F9" w:rsidRPr="005B5166" w14:paraId="7F696EEB" w14:textId="77777777">
        <w:trPr>
          <w:trHeight w:hRule="exact" w:val="624"/>
        </w:trPr>
        <w:tc>
          <w:tcPr>
            <w:tcW w:w="3119" w:type="dxa"/>
            <w:vAlign w:val="center"/>
          </w:tcPr>
          <w:p w14:paraId="4226A28F" w14:textId="77777777" w:rsidR="00B614F9" w:rsidRPr="005B5166" w:rsidRDefault="00B614F9">
            <w:pPr>
              <w:rPr>
                <w:rFonts w:ascii="HG丸ｺﾞｼｯｸM-PRO" w:eastAsia="HG丸ｺﾞｼｯｸM-PRO" w:hAnsi="HG丸ｺﾞｼｯｸM-PRO"/>
                <w:sz w:val="24"/>
              </w:rPr>
            </w:pPr>
          </w:p>
          <w:p w14:paraId="5F371307" w14:textId="77777777" w:rsidR="00B614F9" w:rsidRPr="005B5166" w:rsidRDefault="00B614F9">
            <w:pPr>
              <w:rPr>
                <w:rFonts w:ascii="HG丸ｺﾞｼｯｸM-PRO" w:eastAsia="HG丸ｺﾞｼｯｸM-PRO" w:hAnsi="HG丸ｺﾞｼｯｸM-PRO"/>
                <w:sz w:val="24"/>
              </w:rPr>
            </w:pPr>
          </w:p>
        </w:tc>
        <w:tc>
          <w:tcPr>
            <w:tcW w:w="1559" w:type="dxa"/>
            <w:vAlign w:val="center"/>
          </w:tcPr>
          <w:p w14:paraId="5EE1CD88"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552" w:type="dxa"/>
            <w:vAlign w:val="center"/>
          </w:tcPr>
          <w:p w14:paraId="1796BA04" w14:textId="77777777" w:rsidR="00B614F9" w:rsidRPr="005B5166" w:rsidRDefault="00B614F9">
            <w:pPr>
              <w:rPr>
                <w:rFonts w:ascii="HG丸ｺﾞｼｯｸM-PRO" w:eastAsia="HG丸ｺﾞｼｯｸM-PRO" w:hAnsi="HG丸ｺﾞｼｯｸM-PRO"/>
                <w:sz w:val="24"/>
              </w:rPr>
            </w:pPr>
          </w:p>
        </w:tc>
        <w:tc>
          <w:tcPr>
            <w:tcW w:w="2409" w:type="dxa"/>
          </w:tcPr>
          <w:p w14:paraId="0C6AFC9B" w14:textId="77777777" w:rsidR="00B614F9" w:rsidRPr="005B5166" w:rsidRDefault="00B614F9">
            <w:pPr>
              <w:rPr>
                <w:rFonts w:ascii="HG丸ｺﾞｼｯｸM-PRO" w:eastAsia="HG丸ｺﾞｼｯｸM-PRO" w:hAnsi="HG丸ｺﾞｼｯｸM-PRO"/>
                <w:sz w:val="24"/>
              </w:rPr>
            </w:pPr>
          </w:p>
        </w:tc>
      </w:tr>
      <w:tr w:rsidR="00B614F9" w:rsidRPr="005B5166" w14:paraId="11603DDA" w14:textId="77777777">
        <w:trPr>
          <w:trHeight w:hRule="exact" w:val="624"/>
        </w:trPr>
        <w:tc>
          <w:tcPr>
            <w:tcW w:w="3119" w:type="dxa"/>
            <w:vAlign w:val="center"/>
          </w:tcPr>
          <w:p w14:paraId="0AD11872" w14:textId="77777777" w:rsidR="00B614F9" w:rsidRPr="005B5166" w:rsidRDefault="00B614F9">
            <w:pPr>
              <w:rPr>
                <w:rFonts w:ascii="HG丸ｺﾞｼｯｸM-PRO" w:eastAsia="HG丸ｺﾞｼｯｸM-PRO" w:hAnsi="HG丸ｺﾞｼｯｸM-PRO"/>
                <w:sz w:val="24"/>
              </w:rPr>
            </w:pPr>
          </w:p>
          <w:p w14:paraId="12A3969F" w14:textId="77777777" w:rsidR="00B614F9" w:rsidRPr="005B5166" w:rsidRDefault="00B614F9">
            <w:pPr>
              <w:rPr>
                <w:rFonts w:ascii="HG丸ｺﾞｼｯｸM-PRO" w:eastAsia="HG丸ｺﾞｼｯｸM-PRO" w:hAnsi="HG丸ｺﾞｼｯｸM-PRO"/>
                <w:sz w:val="24"/>
              </w:rPr>
            </w:pPr>
          </w:p>
        </w:tc>
        <w:tc>
          <w:tcPr>
            <w:tcW w:w="1559" w:type="dxa"/>
            <w:vAlign w:val="center"/>
          </w:tcPr>
          <w:p w14:paraId="28D616FF"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552" w:type="dxa"/>
            <w:vAlign w:val="center"/>
          </w:tcPr>
          <w:p w14:paraId="383D082F" w14:textId="77777777" w:rsidR="00B614F9" w:rsidRPr="005B5166" w:rsidRDefault="00B614F9">
            <w:pPr>
              <w:rPr>
                <w:rFonts w:ascii="HG丸ｺﾞｼｯｸM-PRO" w:eastAsia="HG丸ｺﾞｼｯｸM-PRO" w:hAnsi="HG丸ｺﾞｼｯｸM-PRO"/>
                <w:sz w:val="24"/>
              </w:rPr>
            </w:pPr>
          </w:p>
        </w:tc>
        <w:tc>
          <w:tcPr>
            <w:tcW w:w="2409" w:type="dxa"/>
          </w:tcPr>
          <w:p w14:paraId="186FBADC" w14:textId="77777777" w:rsidR="00B614F9" w:rsidRPr="005B5166" w:rsidRDefault="00B614F9">
            <w:pPr>
              <w:rPr>
                <w:rFonts w:ascii="HG丸ｺﾞｼｯｸM-PRO" w:eastAsia="HG丸ｺﾞｼｯｸM-PRO" w:hAnsi="HG丸ｺﾞｼｯｸM-PRO"/>
                <w:sz w:val="24"/>
              </w:rPr>
            </w:pPr>
          </w:p>
        </w:tc>
      </w:tr>
    </w:tbl>
    <w:p w14:paraId="343182F4"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※器具については、ハカリ等も含む。</w:t>
      </w:r>
    </w:p>
    <w:p w14:paraId="6A798B4D"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rPr>
        <w:br w:type="page"/>
      </w:r>
      <w:r w:rsidR="00A94498">
        <w:rPr>
          <w:rFonts w:ascii="HG丸ｺﾞｼｯｸM-PRO" w:eastAsia="HG丸ｺﾞｼｯｸM-PRO" w:hAnsi="HG丸ｺﾞｼｯｸM-PRO"/>
          <w:sz w:val="22"/>
          <w:szCs w:val="22"/>
        </w:rPr>
        <w:lastRenderedPageBreak/>
        <w:pict w14:anchorId="609A7044">
          <v:rect id="_x0000_s2169" style="position:absolute;left:0;text-align:left;margin-left:.55pt;margin-top:.25pt;width:37.05pt;height:22.5pt;z-index:251654656;mso-wrap-style:none">
            <v:textbox style="mso-fit-shape-to-text:t">
              <w:txbxContent>
                <w:p w14:paraId="10E8FBAC" w14:textId="77777777" w:rsidR="002D28D5" w:rsidRDefault="005F4F9B">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2D28D5">
                    <w:rPr>
                      <w:rFonts w:ascii="HG丸ｺﾞｼｯｸM-PRO" w:eastAsia="HG丸ｺﾞｼｯｸM-PRO" w:hAnsi="HG丸ｺﾞｼｯｸM-PRO" w:hint="eastAsia"/>
                    </w:rPr>
                    <w:t>G</w:t>
                  </w:r>
                </w:p>
              </w:txbxContent>
            </v:textbox>
          </v:rect>
        </w:pict>
      </w:r>
      <w:r w:rsidR="00AA0CA7">
        <w:rPr>
          <w:rFonts w:ascii="HG丸ｺﾞｼｯｸM-PRO" w:eastAsia="HG丸ｺﾞｼｯｸM-PRO" w:hAnsi="HG丸ｺﾞｼｯｸM-PRO" w:hint="eastAsia"/>
          <w:sz w:val="20"/>
        </w:rPr>
        <w:t xml:space="preserve">　　　　年　　月　　日</w:t>
      </w:r>
    </w:p>
    <w:p w14:paraId="53E1FFCF" w14:textId="77777777" w:rsidR="00B614F9" w:rsidRPr="005B5166" w:rsidRDefault="00B614F9">
      <w:pPr>
        <w:pStyle w:val="11"/>
        <w:rPr>
          <w:rFonts w:ascii="HG丸ｺﾞｼｯｸM-PRO" w:eastAsia="HG丸ｺﾞｼｯｸM-PRO" w:hAnsi="HG丸ｺﾞｼｯｸM-PRO"/>
          <w:bCs/>
          <w:sz w:val="28"/>
        </w:rPr>
      </w:pPr>
      <w:r w:rsidRPr="005B5166">
        <w:rPr>
          <w:rFonts w:ascii="HG丸ｺﾞｼｯｸM-PRO" w:eastAsia="HG丸ｺﾞｼｯｸM-PRO" w:hAnsi="HG丸ｺﾞｼｯｸM-PRO" w:hint="eastAsia"/>
          <w:bCs/>
          <w:sz w:val="28"/>
        </w:rPr>
        <w:t>薬剤リスト</w:t>
      </w:r>
    </w:p>
    <w:p w14:paraId="201F8530"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農産物の場合は有害動植物の防除目的の薬剤等、農産物の品質保持改善目的の調整用等資材、消毒剤、洗浄剤等を、加工食品の場合は有害動植物の防除目的の薬剤、その他の薬剤を記入してください。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560"/>
        <w:gridCol w:w="2409"/>
        <w:gridCol w:w="3402"/>
      </w:tblGrid>
      <w:tr w:rsidR="00B614F9" w:rsidRPr="005B5166" w14:paraId="79E01438" w14:textId="77777777">
        <w:tc>
          <w:tcPr>
            <w:tcW w:w="2268" w:type="dxa"/>
            <w:vAlign w:val="center"/>
          </w:tcPr>
          <w:p w14:paraId="744545DF"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薬剤名</w:t>
            </w:r>
          </w:p>
        </w:tc>
        <w:tc>
          <w:tcPr>
            <w:tcW w:w="1560" w:type="dxa"/>
            <w:vAlign w:val="center"/>
          </w:tcPr>
          <w:p w14:paraId="20966823" w14:textId="77777777" w:rsidR="00B614F9" w:rsidRPr="005B5166" w:rsidRDefault="00B614F9">
            <w:pPr>
              <w:pStyle w:val="a7"/>
              <w:tabs>
                <w:tab w:val="clear" w:pos="4252"/>
                <w:tab w:val="clear" w:pos="8504"/>
              </w:tabs>
              <w:snapToGrid/>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メーカー</w:t>
            </w:r>
          </w:p>
        </w:tc>
        <w:tc>
          <w:tcPr>
            <w:tcW w:w="2409" w:type="dxa"/>
            <w:vAlign w:val="center"/>
          </w:tcPr>
          <w:p w14:paraId="4525BE63"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使用目的・使用方法</w:t>
            </w:r>
          </w:p>
        </w:tc>
        <w:tc>
          <w:tcPr>
            <w:tcW w:w="3402" w:type="dxa"/>
            <w:vAlign w:val="center"/>
          </w:tcPr>
          <w:p w14:paraId="5405B43B"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有機食品の汚染防止策</w:t>
            </w:r>
          </w:p>
        </w:tc>
      </w:tr>
      <w:tr w:rsidR="00377030" w:rsidRPr="005B5166" w14:paraId="3E3979EB" w14:textId="77777777">
        <w:trPr>
          <w:trHeight w:hRule="exact" w:val="624"/>
        </w:trPr>
        <w:tc>
          <w:tcPr>
            <w:tcW w:w="2268" w:type="dxa"/>
            <w:vAlign w:val="center"/>
          </w:tcPr>
          <w:p w14:paraId="2474B1EA" w14:textId="77777777" w:rsidR="00377030" w:rsidRPr="005B5166" w:rsidRDefault="00377030" w:rsidP="00377030">
            <w:pPr>
              <w:rPr>
                <w:rFonts w:ascii="HG丸ｺﾞｼｯｸM-PRO" w:eastAsia="HG丸ｺﾞｼｯｸM-PRO" w:hAnsi="HG丸ｺﾞｼｯｸM-PRO"/>
                <w:sz w:val="20"/>
              </w:rPr>
            </w:pPr>
          </w:p>
          <w:p w14:paraId="2BDA245E" w14:textId="77777777" w:rsidR="00377030" w:rsidRPr="005B5166" w:rsidRDefault="00377030" w:rsidP="00377030">
            <w:pPr>
              <w:rPr>
                <w:rFonts w:ascii="HG丸ｺﾞｼｯｸM-PRO" w:eastAsia="HG丸ｺﾞｼｯｸM-PRO" w:hAnsi="HG丸ｺﾞｼｯｸM-PRO"/>
                <w:sz w:val="20"/>
              </w:rPr>
            </w:pPr>
          </w:p>
        </w:tc>
        <w:tc>
          <w:tcPr>
            <w:tcW w:w="1560" w:type="dxa"/>
            <w:vAlign w:val="center"/>
          </w:tcPr>
          <w:p w14:paraId="6AB1F320" w14:textId="77777777" w:rsidR="00377030" w:rsidRPr="005B5166" w:rsidRDefault="00377030" w:rsidP="00377030">
            <w:pPr>
              <w:rPr>
                <w:rFonts w:ascii="HG丸ｺﾞｼｯｸM-PRO" w:eastAsia="HG丸ｺﾞｼｯｸM-PRO" w:hAnsi="HG丸ｺﾞｼｯｸM-PRO"/>
                <w:sz w:val="20"/>
              </w:rPr>
            </w:pPr>
          </w:p>
        </w:tc>
        <w:tc>
          <w:tcPr>
            <w:tcW w:w="2409" w:type="dxa"/>
            <w:vAlign w:val="center"/>
          </w:tcPr>
          <w:p w14:paraId="47C90FAE" w14:textId="77777777" w:rsidR="00377030" w:rsidRPr="005B5166" w:rsidRDefault="00377030" w:rsidP="00377030">
            <w:pPr>
              <w:jc w:val="center"/>
              <w:rPr>
                <w:rFonts w:ascii="HG丸ｺﾞｼｯｸM-PRO" w:eastAsia="HG丸ｺﾞｼｯｸM-PRO" w:hAnsi="HG丸ｺﾞｼｯｸM-PRO"/>
                <w:sz w:val="20"/>
              </w:rPr>
            </w:pPr>
          </w:p>
        </w:tc>
        <w:tc>
          <w:tcPr>
            <w:tcW w:w="3402" w:type="dxa"/>
            <w:vAlign w:val="center"/>
          </w:tcPr>
          <w:p w14:paraId="076B661F" w14:textId="77777777" w:rsidR="00377030" w:rsidRPr="005B5166" w:rsidRDefault="00377030" w:rsidP="00377030">
            <w:pPr>
              <w:rPr>
                <w:rFonts w:ascii="HG丸ｺﾞｼｯｸM-PRO" w:eastAsia="HG丸ｺﾞｼｯｸM-PRO" w:hAnsi="HG丸ｺﾞｼｯｸM-PRO"/>
                <w:sz w:val="20"/>
              </w:rPr>
            </w:pPr>
          </w:p>
        </w:tc>
      </w:tr>
      <w:tr w:rsidR="00377030" w:rsidRPr="005B5166" w14:paraId="73D8C83E" w14:textId="77777777">
        <w:trPr>
          <w:trHeight w:hRule="exact" w:val="624"/>
        </w:trPr>
        <w:tc>
          <w:tcPr>
            <w:tcW w:w="2268" w:type="dxa"/>
            <w:vAlign w:val="center"/>
          </w:tcPr>
          <w:p w14:paraId="3E07113A" w14:textId="77777777" w:rsidR="00377030" w:rsidRPr="005B5166" w:rsidRDefault="00377030" w:rsidP="00377030">
            <w:pPr>
              <w:rPr>
                <w:rFonts w:ascii="HG丸ｺﾞｼｯｸM-PRO" w:eastAsia="HG丸ｺﾞｼｯｸM-PRO" w:hAnsi="HG丸ｺﾞｼｯｸM-PRO"/>
                <w:sz w:val="24"/>
              </w:rPr>
            </w:pPr>
          </w:p>
          <w:p w14:paraId="302CA448" w14:textId="77777777" w:rsidR="00377030" w:rsidRPr="005B5166" w:rsidRDefault="00377030" w:rsidP="00377030">
            <w:pPr>
              <w:rPr>
                <w:rFonts w:ascii="HG丸ｺﾞｼｯｸM-PRO" w:eastAsia="HG丸ｺﾞｼｯｸM-PRO" w:hAnsi="HG丸ｺﾞｼｯｸM-PRO"/>
                <w:sz w:val="20"/>
              </w:rPr>
            </w:pPr>
          </w:p>
        </w:tc>
        <w:tc>
          <w:tcPr>
            <w:tcW w:w="1560" w:type="dxa"/>
            <w:vAlign w:val="center"/>
          </w:tcPr>
          <w:p w14:paraId="3BA71933" w14:textId="77777777" w:rsidR="00377030" w:rsidRPr="005B5166" w:rsidRDefault="00377030" w:rsidP="00377030">
            <w:pPr>
              <w:rPr>
                <w:rFonts w:ascii="HG丸ｺﾞｼｯｸM-PRO" w:eastAsia="HG丸ｺﾞｼｯｸM-PRO" w:hAnsi="HG丸ｺﾞｼｯｸM-PRO"/>
                <w:sz w:val="20"/>
              </w:rPr>
            </w:pPr>
          </w:p>
        </w:tc>
        <w:tc>
          <w:tcPr>
            <w:tcW w:w="2409" w:type="dxa"/>
            <w:vAlign w:val="center"/>
          </w:tcPr>
          <w:p w14:paraId="147E9877" w14:textId="77777777" w:rsidR="00377030" w:rsidRPr="005B5166" w:rsidRDefault="00377030" w:rsidP="00377030">
            <w:pPr>
              <w:jc w:val="center"/>
              <w:rPr>
                <w:rFonts w:ascii="HG丸ｺﾞｼｯｸM-PRO" w:eastAsia="HG丸ｺﾞｼｯｸM-PRO" w:hAnsi="HG丸ｺﾞｼｯｸM-PRO"/>
                <w:sz w:val="20"/>
              </w:rPr>
            </w:pPr>
          </w:p>
        </w:tc>
        <w:tc>
          <w:tcPr>
            <w:tcW w:w="3402" w:type="dxa"/>
            <w:vAlign w:val="center"/>
          </w:tcPr>
          <w:p w14:paraId="57ABC606" w14:textId="77777777" w:rsidR="00377030" w:rsidRPr="005B5166" w:rsidRDefault="00377030" w:rsidP="00377030">
            <w:pPr>
              <w:rPr>
                <w:rFonts w:ascii="HG丸ｺﾞｼｯｸM-PRO" w:eastAsia="HG丸ｺﾞｼｯｸM-PRO" w:hAnsi="HG丸ｺﾞｼｯｸM-PRO"/>
                <w:sz w:val="20"/>
              </w:rPr>
            </w:pPr>
          </w:p>
        </w:tc>
      </w:tr>
      <w:tr w:rsidR="00B614F9" w:rsidRPr="005B5166" w14:paraId="10E4A094" w14:textId="77777777">
        <w:trPr>
          <w:trHeight w:hRule="exact" w:val="624"/>
        </w:trPr>
        <w:tc>
          <w:tcPr>
            <w:tcW w:w="2268" w:type="dxa"/>
            <w:vAlign w:val="center"/>
          </w:tcPr>
          <w:p w14:paraId="5E86DA39" w14:textId="77777777" w:rsidR="00B614F9" w:rsidRPr="005B5166" w:rsidRDefault="00B614F9">
            <w:pPr>
              <w:rPr>
                <w:rFonts w:ascii="HG丸ｺﾞｼｯｸM-PRO" w:eastAsia="HG丸ｺﾞｼｯｸM-PRO" w:hAnsi="HG丸ｺﾞｼｯｸM-PRO"/>
                <w:sz w:val="20"/>
              </w:rPr>
            </w:pPr>
          </w:p>
          <w:p w14:paraId="766EA587" w14:textId="77777777" w:rsidR="00B614F9" w:rsidRPr="005B5166" w:rsidRDefault="00B614F9">
            <w:pPr>
              <w:rPr>
                <w:rFonts w:ascii="HG丸ｺﾞｼｯｸM-PRO" w:eastAsia="HG丸ｺﾞｼｯｸM-PRO" w:hAnsi="HG丸ｺﾞｼｯｸM-PRO"/>
                <w:sz w:val="20"/>
              </w:rPr>
            </w:pPr>
          </w:p>
        </w:tc>
        <w:tc>
          <w:tcPr>
            <w:tcW w:w="1560" w:type="dxa"/>
            <w:vAlign w:val="center"/>
          </w:tcPr>
          <w:p w14:paraId="0DD130AB" w14:textId="77777777" w:rsidR="00B614F9" w:rsidRPr="005B5166" w:rsidRDefault="00B614F9">
            <w:pPr>
              <w:rPr>
                <w:rFonts w:ascii="HG丸ｺﾞｼｯｸM-PRO" w:eastAsia="HG丸ｺﾞｼｯｸM-PRO" w:hAnsi="HG丸ｺﾞｼｯｸM-PRO"/>
                <w:sz w:val="20"/>
              </w:rPr>
            </w:pPr>
          </w:p>
        </w:tc>
        <w:tc>
          <w:tcPr>
            <w:tcW w:w="2409" w:type="dxa"/>
            <w:vAlign w:val="center"/>
          </w:tcPr>
          <w:p w14:paraId="2D44D714" w14:textId="77777777" w:rsidR="00B614F9" w:rsidRPr="005B5166" w:rsidRDefault="00B614F9">
            <w:pPr>
              <w:jc w:val="center"/>
              <w:rPr>
                <w:rFonts w:ascii="HG丸ｺﾞｼｯｸM-PRO" w:eastAsia="HG丸ｺﾞｼｯｸM-PRO" w:hAnsi="HG丸ｺﾞｼｯｸM-PRO"/>
                <w:sz w:val="20"/>
              </w:rPr>
            </w:pPr>
          </w:p>
        </w:tc>
        <w:tc>
          <w:tcPr>
            <w:tcW w:w="3402" w:type="dxa"/>
            <w:vAlign w:val="center"/>
          </w:tcPr>
          <w:p w14:paraId="44FBF4A1" w14:textId="77777777" w:rsidR="00B614F9" w:rsidRPr="005B5166" w:rsidRDefault="00B614F9">
            <w:pPr>
              <w:rPr>
                <w:rFonts w:ascii="HG丸ｺﾞｼｯｸM-PRO" w:eastAsia="HG丸ｺﾞｼｯｸM-PRO" w:hAnsi="HG丸ｺﾞｼｯｸM-PRO"/>
                <w:sz w:val="20"/>
              </w:rPr>
            </w:pPr>
          </w:p>
        </w:tc>
      </w:tr>
      <w:tr w:rsidR="00B614F9" w:rsidRPr="005B5166" w14:paraId="30DD4316" w14:textId="77777777">
        <w:trPr>
          <w:trHeight w:hRule="exact" w:val="624"/>
        </w:trPr>
        <w:tc>
          <w:tcPr>
            <w:tcW w:w="2268" w:type="dxa"/>
            <w:vAlign w:val="center"/>
          </w:tcPr>
          <w:p w14:paraId="2DF10A4F" w14:textId="77777777" w:rsidR="00B614F9" w:rsidRPr="005B5166" w:rsidRDefault="00B614F9">
            <w:pPr>
              <w:rPr>
                <w:rFonts w:ascii="HG丸ｺﾞｼｯｸM-PRO" w:eastAsia="HG丸ｺﾞｼｯｸM-PRO" w:hAnsi="HG丸ｺﾞｼｯｸM-PRO"/>
                <w:sz w:val="24"/>
              </w:rPr>
            </w:pPr>
          </w:p>
          <w:p w14:paraId="1325498D"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18835954"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02069A5A"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525C0FF6" w14:textId="77777777" w:rsidR="00B614F9" w:rsidRPr="005B5166" w:rsidRDefault="00B614F9">
            <w:pPr>
              <w:rPr>
                <w:rFonts w:ascii="HG丸ｺﾞｼｯｸM-PRO" w:eastAsia="HG丸ｺﾞｼｯｸM-PRO" w:hAnsi="HG丸ｺﾞｼｯｸM-PRO"/>
                <w:sz w:val="24"/>
              </w:rPr>
            </w:pPr>
          </w:p>
        </w:tc>
      </w:tr>
      <w:tr w:rsidR="00B614F9" w:rsidRPr="005B5166" w14:paraId="3ECBA6FB" w14:textId="77777777">
        <w:trPr>
          <w:trHeight w:hRule="exact" w:val="624"/>
        </w:trPr>
        <w:tc>
          <w:tcPr>
            <w:tcW w:w="2268" w:type="dxa"/>
            <w:vAlign w:val="center"/>
          </w:tcPr>
          <w:p w14:paraId="336370FE" w14:textId="77777777" w:rsidR="00B614F9" w:rsidRPr="005B5166" w:rsidRDefault="00B614F9">
            <w:pPr>
              <w:rPr>
                <w:rFonts w:ascii="HG丸ｺﾞｼｯｸM-PRO" w:eastAsia="HG丸ｺﾞｼｯｸM-PRO" w:hAnsi="HG丸ｺﾞｼｯｸM-PRO"/>
                <w:sz w:val="24"/>
              </w:rPr>
            </w:pPr>
          </w:p>
          <w:p w14:paraId="08F29D7D"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5E907663"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671A93B9"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01A1FF4C" w14:textId="77777777" w:rsidR="00B614F9" w:rsidRPr="005B5166" w:rsidRDefault="00B614F9">
            <w:pPr>
              <w:rPr>
                <w:rFonts w:ascii="HG丸ｺﾞｼｯｸM-PRO" w:eastAsia="HG丸ｺﾞｼｯｸM-PRO" w:hAnsi="HG丸ｺﾞｼｯｸM-PRO"/>
                <w:sz w:val="24"/>
              </w:rPr>
            </w:pPr>
          </w:p>
        </w:tc>
      </w:tr>
      <w:tr w:rsidR="00B614F9" w:rsidRPr="005B5166" w14:paraId="435A383F" w14:textId="77777777">
        <w:trPr>
          <w:trHeight w:hRule="exact" w:val="624"/>
        </w:trPr>
        <w:tc>
          <w:tcPr>
            <w:tcW w:w="2268" w:type="dxa"/>
            <w:vAlign w:val="center"/>
          </w:tcPr>
          <w:p w14:paraId="25D1B0A5" w14:textId="77777777" w:rsidR="00B614F9" w:rsidRPr="005B5166" w:rsidRDefault="00B614F9">
            <w:pPr>
              <w:rPr>
                <w:rFonts w:ascii="HG丸ｺﾞｼｯｸM-PRO" w:eastAsia="HG丸ｺﾞｼｯｸM-PRO" w:hAnsi="HG丸ｺﾞｼｯｸM-PRO"/>
                <w:sz w:val="24"/>
              </w:rPr>
            </w:pPr>
          </w:p>
          <w:p w14:paraId="7872777D"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5A5EF689"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0824D6FD"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08586CFF" w14:textId="77777777" w:rsidR="00B614F9" w:rsidRPr="005B5166" w:rsidRDefault="00B614F9">
            <w:pPr>
              <w:rPr>
                <w:rFonts w:ascii="HG丸ｺﾞｼｯｸM-PRO" w:eastAsia="HG丸ｺﾞｼｯｸM-PRO" w:hAnsi="HG丸ｺﾞｼｯｸM-PRO"/>
                <w:sz w:val="24"/>
              </w:rPr>
            </w:pPr>
          </w:p>
        </w:tc>
      </w:tr>
      <w:tr w:rsidR="00B614F9" w:rsidRPr="005B5166" w14:paraId="44990666" w14:textId="77777777">
        <w:trPr>
          <w:trHeight w:hRule="exact" w:val="624"/>
        </w:trPr>
        <w:tc>
          <w:tcPr>
            <w:tcW w:w="2268" w:type="dxa"/>
            <w:vAlign w:val="center"/>
          </w:tcPr>
          <w:p w14:paraId="772C98E8" w14:textId="77777777" w:rsidR="00B614F9" w:rsidRPr="005B5166" w:rsidRDefault="00B614F9">
            <w:pPr>
              <w:rPr>
                <w:rFonts w:ascii="HG丸ｺﾞｼｯｸM-PRO" w:eastAsia="HG丸ｺﾞｼｯｸM-PRO" w:hAnsi="HG丸ｺﾞｼｯｸM-PRO"/>
                <w:sz w:val="24"/>
              </w:rPr>
            </w:pPr>
          </w:p>
          <w:p w14:paraId="04F2FC30"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78C1734F"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30718E8B"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0F763341" w14:textId="77777777" w:rsidR="00B614F9" w:rsidRPr="005B5166" w:rsidRDefault="00B614F9">
            <w:pPr>
              <w:rPr>
                <w:rFonts w:ascii="HG丸ｺﾞｼｯｸM-PRO" w:eastAsia="HG丸ｺﾞｼｯｸM-PRO" w:hAnsi="HG丸ｺﾞｼｯｸM-PRO"/>
                <w:sz w:val="24"/>
              </w:rPr>
            </w:pPr>
          </w:p>
        </w:tc>
      </w:tr>
      <w:tr w:rsidR="00B614F9" w:rsidRPr="005B5166" w14:paraId="230AB9E3" w14:textId="77777777">
        <w:trPr>
          <w:trHeight w:hRule="exact" w:val="624"/>
        </w:trPr>
        <w:tc>
          <w:tcPr>
            <w:tcW w:w="2268" w:type="dxa"/>
            <w:vAlign w:val="center"/>
          </w:tcPr>
          <w:p w14:paraId="3D976354" w14:textId="77777777" w:rsidR="00B614F9" w:rsidRPr="005B5166" w:rsidRDefault="00B614F9">
            <w:pPr>
              <w:rPr>
                <w:rFonts w:ascii="HG丸ｺﾞｼｯｸM-PRO" w:eastAsia="HG丸ｺﾞｼｯｸM-PRO" w:hAnsi="HG丸ｺﾞｼｯｸM-PRO"/>
                <w:sz w:val="24"/>
              </w:rPr>
            </w:pPr>
          </w:p>
          <w:p w14:paraId="73CA530C"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33E0E2C7"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5568CA07"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301B514D" w14:textId="77777777" w:rsidR="00B614F9" w:rsidRPr="005B5166" w:rsidRDefault="00B614F9">
            <w:pPr>
              <w:rPr>
                <w:rFonts w:ascii="HG丸ｺﾞｼｯｸM-PRO" w:eastAsia="HG丸ｺﾞｼｯｸM-PRO" w:hAnsi="HG丸ｺﾞｼｯｸM-PRO"/>
                <w:sz w:val="24"/>
              </w:rPr>
            </w:pPr>
          </w:p>
        </w:tc>
      </w:tr>
      <w:tr w:rsidR="00B614F9" w:rsidRPr="005B5166" w14:paraId="02190D80" w14:textId="77777777">
        <w:trPr>
          <w:trHeight w:hRule="exact" w:val="624"/>
        </w:trPr>
        <w:tc>
          <w:tcPr>
            <w:tcW w:w="2268" w:type="dxa"/>
            <w:vAlign w:val="center"/>
          </w:tcPr>
          <w:p w14:paraId="6D89F4CE" w14:textId="77777777" w:rsidR="00B614F9" w:rsidRPr="005B5166" w:rsidRDefault="00B614F9">
            <w:pPr>
              <w:rPr>
                <w:rFonts w:ascii="HG丸ｺﾞｼｯｸM-PRO" w:eastAsia="HG丸ｺﾞｼｯｸM-PRO" w:hAnsi="HG丸ｺﾞｼｯｸM-PRO"/>
                <w:sz w:val="24"/>
              </w:rPr>
            </w:pPr>
          </w:p>
          <w:p w14:paraId="60817DA4"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62BDF1B0"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2BEDE978"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61227616" w14:textId="77777777" w:rsidR="00B614F9" w:rsidRPr="005B5166" w:rsidRDefault="00B614F9">
            <w:pPr>
              <w:rPr>
                <w:rFonts w:ascii="HG丸ｺﾞｼｯｸM-PRO" w:eastAsia="HG丸ｺﾞｼｯｸM-PRO" w:hAnsi="HG丸ｺﾞｼｯｸM-PRO"/>
                <w:sz w:val="24"/>
              </w:rPr>
            </w:pPr>
          </w:p>
        </w:tc>
      </w:tr>
      <w:tr w:rsidR="00B614F9" w:rsidRPr="005B5166" w14:paraId="67037A38" w14:textId="77777777">
        <w:trPr>
          <w:trHeight w:hRule="exact" w:val="624"/>
        </w:trPr>
        <w:tc>
          <w:tcPr>
            <w:tcW w:w="2268" w:type="dxa"/>
            <w:vAlign w:val="center"/>
          </w:tcPr>
          <w:p w14:paraId="1627A35F" w14:textId="77777777" w:rsidR="00B614F9" w:rsidRPr="005B5166" w:rsidRDefault="00B614F9">
            <w:pPr>
              <w:rPr>
                <w:rFonts w:ascii="HG丸ｺﾞｼｯｸM-PRO" w:eastAsia="HG丸ｺﾞｼｯｸM-PRO" w:hAnsi="HG丸ｺﾞｼｯｸM-PRO"/>
                <w:sz w:val="24"/>
              </w:rPr>
            </w:pPr>
          </w:p>
          <w:p w14:paraId="09B32C03"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39AC37EC"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1EEA217E"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1713A090" w14:textId="77777777" w:rsidR="00B614F9" w:rsidRPr="005B5166" w:rsidRDefault="00B614F9">
            <w:pPr>
              <w:rPr>
                <w:rFonts w:ascii="HG丸ｺﾞｼｯｸM-PRO" w:eastAsia="HG丸ｺﾞｼｯｸM-PRO" w:hAnsi="HG丸ｺﾞｼｯｸM-PRO"/>
                <w:sz w:val="24"/>
              </w:rPr>
            </w:pPr>
          </w:p>
        </w:tc>
      </w:tr>
      <w:tr w:rsidR="00B614F9" w:rsidRPr="005B5166" w14:paraId="295EF0F8" w14:textId="77777777">
        <w:trPr>
          <w:trHeight w:hRule="exact" w:val="624"/>
        </w:trPr>
        <w:tc>
          <w:tcPr>
            <w:tcW w:w="2268" w:type="dxa"/>
            <w:vAlign w:val="center"/>
          </w:tcPr>
          <w:p w14:paraId="0B74A23E" w14:textId="77777777" w:rsidR="00B614F9" w:rsidRPr="005B5166" w:rsidRDefault="00B614F9">
            <w:pPr>
              <w:rPr>
                <w:rFonts w:ascii="HG丸ｺﾞｼｯｸM-PRO" w:eastAsia="HG丸ｺﾞｼｯｸM-PRO" w:hAnsi="HG丸ｺﾞｼｯｸM-PRO"/>
                <w:sz w:val="24"/>
              </w:rPr>
            </w:pPr>
          </w:p>
          <w:p w14:paraId="1480ED95"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3127246D"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45AD4563"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234BAE00" w14:textId="77777777" w:rsidR="00B614F9" w:rsidRPr="005B5166" w:rsidRDefault="00B614F9">
            <w:pPr>
              <w:rPr>
                <w:rFonts w:ascii="HG丸ｺﾞｼｯｸM-PRO" w:eastAsia="HG丸ｺﾞｼｯｸM-PRO" w:hAnsi="HG丸ｺﾞｼｯｸM-PRO"/>
                <w:sz w:val="24"/>
              </w:rPr>
            </w:pPr>
          </w:p>
        </w:tc>
      </w:tr>
      <w:tr w:rsidR="00B614F9" w:rsidRPr="005B5166" w14:paraId="6C48049A" w14:textId="77777777">
        <w:trPr>
          <w:trHeight w:hRule="exact" w:val="624"/>
        </w:trPr>
        <w:tc>
          <w:tcPr>
            <w:tcW w:w="2268" w:type="dxa"/>
            <w:vAlign w:val="center"/>
          </w:tcPr>
          <w:p w14:paraId="3A4F320F" w14:textId="77777777" w:rsidR="00B614F9" w:rsidRPr="005B5166" w:rsidRDefault="00B614F9">
            <w:pPr>
              <w:rPr>
                <w:rFonts w:ascii="HG丸ｺﾞｼｯｸM-PRO" w:eastAsia="HG丸ｺﾞｼｯｸM-PRO" w:hAnsi="HG丸ｺﾞｼｯｸM-PRO"/>
                <w:sz w:val="24"/>
              </w:rPr>
            </w:pPr>
          </w:p>
          <w:p w14:paraId="0B404CBC"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3CCC6F43"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09D52234"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508DD598" w14:textId="77777777" w:rsidR="00B614F9" w:rsidRPr="005B5166" w:rsidRDefault="00B614F9">
            <w:pPr>
              <w:rPr>
                <w:rFonts w:ascii="HG丸ｺﾞｼｯｸM-PRO" w:eastAsia="HG丸ｺﾞｼｯｸM-PRO" w:hAnsi="HG丸ｺﾞｼｯｸM-PRO"/>
                <w:sz w:val="24"/>
              </w:rPr>
            </w:pPr>
          </w:p>
        </w:tc>
      </w:tr>
      <w:tr w:rsidR="00B614F9" w:rsidRPr="005B5166" w14:paraId="7BA0C4BD" w14:textId="77777777">
        <w:trPr>
          <w:trHeight w:hRule="exact" w:val="624"/>
        </w:trPr>
        <w:tc>
          <w:tcPr>
            <w:tcW w:w="2268" w:type="dxa"/>
            <w:vAlign w:val="center"/>
          </w:tcPr>
          <w:p w14:paraId="21E586BA" w14:textId="77777777" w:rsidR="00B614F9" w:rsidRPr="005B5166" w:rsidRDefault="00B614F9">
            <w:pPr>
              <w:rPr>
                <w:rFonts w:ascii="HG丸ｺﾞｼｯｸM-PRO" w:eastAsia="HG丸ｺﾞｼｯｸM-PRO" w:hAnsi="HG丸ｺﾞｼｯｸM-PRO"/>
                <w:sz w:val="24"/>
              </w:rPr>
            </w:pPr>
          </w:p>
          <w:p w14:paraId="7D6E4DEE"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0BB0A4CA"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12AEA0A5"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50558373" w14:textId="77777777" w:rsidR="00B614F9" w:rsidRPr="005B5166" w:rsidRDefault="00B614F9">
            <w:pPr>
              <w:rPr>
                <w:rFonts w:ascii="HG丸ｺﾞｼｯｸM-PRO" w:eastAsia="HG丸ｺﾞｼｯｸM-PRO" w:hAnsi="HG丸ｺﾞｼｯｸM-PRO"/>
                <w:sz w:val="24"/>
              </w:rPr>
            </w:pPr>
          </w:p>
        </w:tc>
      </w:tr>
      <w:tr w:rsidR="00B614F9" w:rsidRPr="005B5166" w14:paraId="30F3F569" w14:textId="77777777">
        <w:trPr>
          <w:trHeight w:hRule="exact" w:val="624"/>
        </w:trPr>
        <w:tc>
          <w:tcPr>
            <w:tcW w:w="2268" w:type="dxa"/>
            <w:vAlign w:val="center"/>
          </w:tcPr>
          <w:p w14:paraId="61A8916D" w14:textId="77777777" w:rsidR="00B614F9" w:rsidRPr="005B5166" w:rsidRDefault="00B614F9">
            <w:pPr>
              <w:rPr>
                <w:rFonts w:ascii="HG丸ｺﾞｼｯｸM-PRO" w:eastAsia="HG丸ｺﾞｼｯｸM-PRO" w:hAnsi="HG丸ｺﾞｼｯｸM-PRO"/>
                <w:sz w:val="24"/>
              </w:rPr>
            </w:pPr>
          </w:p>
          <w:p w14:paraId="1ADFEBBA"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1B62EBFB"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3D03B282"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51E3F327" w14:textId="77777777" w:rsidR="00B614F9" w:rsidRPr="005B5166" w:rsidRDefault="00B614F9">
            <w:pPr>
              <w:rPr>
                <w:rFonts w:ascii="HG丸ｺﾞｼｯｸM-PRO" w:eastAsia="HG丸ｺﾞｼｯｸM-PRO" w:hAnsi="HG丸ｺﾞｼｯｸM-PRO"/>
                <w:sz w:val="24"/>
              </w:rPr>
            </w:pPr>
          </w:p>
        </w:tc>
      </w:tr>
      <w:tr w:rsidR="00B614F9" w:rsidRPr="005B5166" w14:paraId="101DF208" w14:textId="77777777">
        <w:trPr>
          <w:trHeight w:hRule="exact" w:val="624"/>
        </w:trPr>
        <w:tc>
          <w:tcPr>
            <w:tcW w:w="2268" w:type="dxa"/>
            <w:vAlign w:val="center"/>
          </w:tcPr>
          <w:p w14:paraId="1A1A999C" w14:textId="77777777" w:rsidR="00B614F9" w:rsidRPr="005B5166" w:rsidRDefault="00B614F9">
            <w:pPr>
              <w:rPr>
                <w:rFonts w:ascii="HG丸ｺﾞｼｯｸM-PRO" w:eastAsia="HG丸ｺﾞｼｯｸM-PRO" w:hAnsi="HG丸ｺﾞｼｯｸM-PRO"/>
                <w:sz w:val="24"/>
              </w:rPr>
            </w:pPr>
          </w:p>
          <w:p w14:paraId="0983AEB2"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1BD19EE9"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53CA059E"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0846685A" w14:textId="77777777" w:rsidR="00B614F9" w:rsidRPr="005B5166" w:rsidRDefault="00B614F9">
            <w:pPr>
              <w:rPr>
                <w:rFonts w:ascii="HG丸ｺﾞｼｯｸM-PRO" w:eastAsia="HG丸ｺﾞｼｯｸM-PRO" w:hAnsi="HG丸ｺﾞｼｯｸM-PRO"/>
                <w:sz w:val="24"/>
              </w:rPr>
            </w:pPr>
          </w:p>
        </w:tc>
      </w:tr>
      <w:tr w:rsidR="00B614F9" w:rsidRPr="005B5166" w14:paraId="2A9A77E1" w14:textId="77777777">
        <w:trPr>
          <w:trHeight w:hRule="exact" w:val="624"/>
        </w:trPr>
        <w:tc>
          <w:tcPr>
            <w:tcW w:w="2268" w:type="dxa"/>
            <w:vAlign w:val="center"/>
          </w:tcPr>
          <w:p w14:paraId="67DACC42" w14:textId="77777777" w:rsidR="00B614F9" w:rsidRPr="005B5166" w:rsidRDefault="00B614F9">
            <w:pPr>
              <w:rPr>
                <w:rFonts w:ascii="HG丸ｺﾞｼｯｸM-PRO" w:eastAsia="HG丸ｺﾞｼｯｸM-PRO" w:hAnsi="HG丸ｺﾞｼｯｸM-PRO"/>
                <w:sz w:val="24"/>
              </w:rPr>
            </w:pPr>
          </w:p>
          <w:p w14:paraId="4FDAF863"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1E77C3D6"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73A0A25C"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74819768" w14:textId="77777777" w:rsidR="00B614F9" w:rsidRPr="005B5166" w:rsidRDefault="00B614F9">
            <w:pPr>
              <w:rPr>
                <w:rFonts w:ascii="HG丸ｺﾞｼｯｸM-PRO" w:eastAsia="HG丸ｺﾞｼｯｸM-PRO" w:hAnsi="HG丸ｺﾞｼｯｸM-PRO"/>
                <w:sz w:val="24"/>
              </w:rPr>
            </w:pPr>
          </w:p>
        </w:tc>
      </w:tr>
      <w:tr w:rsidR="00B614F9" w:rsidRPr="005B5166" w14:paraId="15ED1E68" w14:textId="77777777">
        <w:trPr>
          <w:trHeight w:hRule="exact" w:val="624"/>
        </w:trPr>
        <w:tc>
          <w:tcPr>
            <w:tcW w:w="2268" w:type="dxa"/>
            <w:vAlign w:val="center"/>
          </w:tcPr>
          <w:p w14:paraId="02F5B966" w14:textId="77777777" w:rsidR="00B614F9" w:rsidRPr="005B5166" w:rsidRDefault="00B614F9">
            <w:pPr>
              <w:rPr>
                <w:rFonts w:ascii="HG丸ｺﾞｼｯｸM-PRO" w:eastAsia="HG丸ｺﾞｼｯｸM-PRO" w:hAnsi="HG丸ｺﾞｼｯｸM-PRO"/>
                <w:sz w:val="24"/>
              </w:rPr>
            </w:pPr>
          </w:p>
          <w:p w14:paraId="27D63C8C"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60DD8D11"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2E79BD96"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0F6AF95D" w14:textId="77777777" w:rsidR="00B614F9" w:rsidRPr="005B5166" w:rsidRDefault="00B614F9">
            <w:pPr>
              <w:rPr>
                <w:rFonts w:ascii="HG丸ｺﾞｼｯｸM-PRO" w:eastAsia="HG丸ｺﾞｼｯｸM-PRO" w:hAnsi="HG丸ｺﾞｼｯｸM-PRO"/>
                <w:sz w:val="24"/>
              </w:rPr>
            </w:pPr>
          </w:p>
        </w:tc>
      </w:tr>
      <w:tr w:rsidR="00B614F9" w:rsidRPr="005B5166" w14:paraId="5F256374" w14:textId="77777777">
        <w:trPr>
          <w:trHeight w:hRule="exact" w:val="624"/>
        </w:trPr>
        <w:tc>
          <w:tcPr>
            <w:tcW w:w="2268" w:type="dxa"/>
            <w:vAlign w:val="center"/>
          </w:tcPr>
          <w:p w14:paraId="44B44968" w14:textId="77777777" w:rsidR="00B614F9" w:rsidRPr="005B5166" w:rsidRDefault="00B614F9">
            <w:pPr>
              <w:rPr>
                <w:rFonts w:ascii="HG丸ｺﾞｼｯｸM-PRO" w:eastAsia="HG丸ｺﾞｼｯｸM-PRO" w:hAnsi="HG丸ｺﾞｼｯｸM-PRO"/>
                <w:sz w:val="24"/>
              </w:rPr>
            </w:pPr>
          </w:p>
          <w:p w14:paraId="5370FB83"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306DBD89"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7D0D0EA7"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78F80D5B" w14:textId="77777777" w:rsidR="00B614F9" w:rsidRPr="005B5166" w:rsidRDefault="00B614F9">
            <w:pPr>
              <w:rPr>
                <w:rFonts w:ascii="HG丸ｺﾞｼｯｸM-PRO" w:eastAsia="HG丸ｺﾞｼｯｸM-PRO" w:hAnsi="HG丸ｺﾞｼｯｸM-PRO"/>
                <w:sz w:val="24"/>
              </w:rPr>
            </w:pPr>
          </w:p>
        </w:tc>
      </w:tr>
      <w:tr w:rsidR="00B614F9" w:rsidRPr="005B5166" w14:paraId="146CCC87" w14:textId="77777777">
        <w:trPr>
          <w:trHeight w:hRule="exact" w:val="624"/>
        </w:trPr>
        <w:tc>
          <w:tcPr>
            <w:tcW w:w="2268" w:type="dxa"/>
            <w:vAlign w:val="center"/>
          </w:tcPr>
          <w:p w14:paraId="38653BAC" w14:textId="77777777" w:rsidR="00B614F9" w:rsidRPr="005B5166" w:rsidRDefault="00B614F9">
            <w:pPr>
              <w:rPr>
                <w:rFonts w:ascii="HG丸ｺﾞｼｯｸM-PRO" w:eastAsia="HG丸ｺﾞｼｯｸM-PRO" w:hAnsi="HG丸ｺﾞｼｯｸM-PRO"/>
                <w:sz w:val="24"/>
              </w:rPr>
            </w:pPr>
          </w:p>
          <w:p w14:paraId="1EAF09DB"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3C19DE44"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4770AA06"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4837816B" w14:textId="77777777" w:rsidR="00B614F9" w:rsidRPr="005B5166" w:rsidRDefault="00B614F9">
            <w:pPr>
              <w:rPr>
                <w:rFonts w:ascii="HG丸ｺﾞｼｯｸM-PRO" w:eastAsia="HG丸ｺﾞｼｯｸM-PRO" w:hAnsi="HG丸ｺﾞｼｯｸM-PRO"/>
                <w:sz w:val="24"/>
              </w:rPr>
            </w:pPr>
          </w:p>
        </w:tc>
      </w:tr>
    </w:tbl>
    <w:p w14:paraId="2CEF04AD"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rPr>
        <w:br w:type="page"/>
      </w:r>
      <w:r w:rsidR="00A94498">
        <w:rPr>
          <w:rFonts w:ascii="HG丸ｺﾞｼｯｸM-PRO" w:eastAsia="HG丸ｺﾞｼｯｸM-PRO" w:hAnsi="HG丸ｺﾞｼｯｸM-PRO"/>
          <w:sz w:val="22"/>
          <w:szCs w:val="22"/>
        </w:rPr>
        <w:lastRenderedPageBreak/>
        <w:pict w14:anchorId="1FD1C590">
          <v:rect id="_x0000_s2170" style="position:absolute;left:0;text-align:left;margin-left:.55pt;margin-top:.25pt;width:77.25pt;height:22.5pt;z-index:251655680;mso-wrap-style:none">
            <v:textbox style="mso-fit-shape-to-text:t">
              <w:txbxContent>
                <w:p w14:paraId="3C240E1E" w14:textId="77777777" w:rsidR="002D28D5" w:rsidRDefault="005F4F9B">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2D28D5">
                    <w:rPr>
                      <w:rFonts w:ascii="HG丸ｺﾞｼｯｸM-PRO" w:eastAsia="HG丸ｺﾞｼｯｸM-PRO" w:hAnsi="HG丸ｺﾞｼｯｸM-PRO" w:hint="eastAsia"/>
                    </w:rPr>
                    <w:t>F</w:t>
                  </w:r>
                  <w:r w:rsidR="002D28D5">
                    <w:rPr>
                      <w:rFonts w:ascii="HG丸ｺﾞｼｯｸM-PRO" w:eastAsia="HG丸ｺﾞｼｯｸM-PRO" w:hAnsi="HG丸ｺﾞｼｯｸM-PRO" w:hint="eastAsia"/>
                      <w:color w:val="FF0000"/>
                    </w:rPr>
                    <w:t>（一体）</w:t>
                  </w:r>
                </w:p>
              </w:txbxContent>
            </v:textbox>
          </v:rect>
        </w:pict>
      </w:r>
      <w:r w:rsidR="00AA0CA7">
        <w:rPr>
          <w:rFonts w:ascii="HG丸ｺﾞｼｯｸM-PRO" w:eastAsia="HG丸ｺﾞｼｯｸM-PRO" w:hAnsi="HG丸ｺﾞｼｯｸM-PRO" w:hint="eastAsia"/>
          <w:sz w:val="20"/>
        </w:rPr>
        <w:t xml:space="preserve">　　　　年　　月　　日</w:t>
      </w:r>
    </w:p>
    <w:p w14:paraId="68932C13" w14:textId="77777777" w:rsidR="00B614F9" w:rsidRPr="005B5166" w:rsidRDefault="00B614F9">
      <w:pPr>
        <w:pStyle w:val="11"/>
        <w:rPr>
          <w:rFonts w:ascii="HG丸ｺﾞｼｯｸM-PRO" w:eastAsia="HG丸ｺﾞｼｯｸM-PRO" w:hAnsi="HG丸ｺﾞｼｯｸM-PRO"/>
          <w:bCs/>
          <w:sz w:val="28"/>
        </w:rPr>
      </w:pPr>
      <w:r w:rsidRPr="005B5166">
        <w:rPr>
          <w:rFonts w:ascii="HG丸ｺﾞｼｯｸM-PRO" w:eastAsia="HG丸ｺﾞｼｯｸM-PRO" w:hAnsi="HG丸ｺﾞｼｯｸM-PRO" w:hint="eastAsia"/>
          <w:bCs/>
          <w:sz w:val="28"/>
        </w:rPr>
        <w:t>一体</w:t>
      </w:r>
      <w:r w:rsidR="00C576F2" w:rsidRPr="005B5166">
        <w:rPr>
          <w:rFonts w:ascii="HG丸ｺﾞｼｯｸM-PRO" w:eastAsia="HG丸ｺﾞｼｯｸM-PRO" w:hAnsi="HG丸ｺﾞｼｯｸM-PRO" w:hint="eastAsia"/>
          <w:bCs/>
          <w:sz w:val="28"/>
        </w:rPr>
        <w:t>認証</w:t>
      </w:r>
      <w:r w:rsidRPr="005B5166">
        <w:rPr>
          <w:rFonts w:ascii="HG丸ｺﾞｼｯｸM-PRO" w:eastAsia="HG丸ｺﾞｼｯｸM-PRO" w:hAnsi="HG丸ｺﾞｼｯｸM-PRO" w:hint="eastAsia"/>
          <w:bCs/>
          <w:sz w:val="28"/>
        </w:rPr>
        <w:t>先の機械・器具リスト</w:t>
      </w:r>
    </w:p>
    <w:p w14:paraId="710EBCD3"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※一体</w:t>
      </w:r>
      <w:r w:rsidR="00C576F2" w:rsidRPr="005B5166">
        <w:rPr>
          <w:rFonts w:ascii="HG丸ｺﾞｼｯｸM-PRO" w:eastAsia="HG丸ｺﾞｼｯｸM-PRO" w:hAnsi="HG丸ｺﾞｼｯｸM-PRO" w:hint="eastAsia"/>
        </w:rPr>
        <w:t>認証</w:t>
      </w:r>
      <w:r w:rsidRPr="005B5166">
        <w:rPr>
          <w:rFonts w:ascii="HG丸ｺﾞｼｯｸM-PRO" w:eastAsia="HG丸ｺﾞｼｯｸM-PRO" w:hAnsi="HG丸ｺﾞｼｯｸM-PRO" w:hint="eastAsia"/>
        </w:rPr>
        <w:t>がある方は、提出ください。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0"/>
        <w:gridCol w:w="1435"/>
        <w:gridCol w:w="2129"/>
        <w:gridCol w:w="2029"/>
        <w:gridCol w:w="1988"/>
      </w:tblGrid>
      <w:tr w:rsidR="00B614F9" w:rsidRPr="005B5166" w14:paraId="0B68B5DF" w14:textId="77777777" w:rsidTr="000276A2">
        <w:tc>
          <w:tcPr>
            <w:tcW w:w="2050" w:type="dxa"/>
            <w:vAlign w:val="center"/>
          </w:tcPr>
          <w:p w14:paraId="5D6EE861"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機械・器具名</w:t>
            </w:r>
          </w:p>
        </w:tc>
        <w:tc>
          <w:tcPr>
            <w:tcW w:w="1435" w:type="dxa"/>
            <w:vAlign w:val="center"/>
          </w:tcPr>
          <w:p w14:paraId="02D5C9A7"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非有機食品</w:t>
            </w:r>
          </w:p>
          <w:p w14:paraId="5EA5BB2C"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との区分</w:t>
            </w:r>
          </w:p>
        </w:tc>
        <w:tc>
          <w:tcPr>
            <w:tcW w:w="2129" w:type="dxa"/>
            <w:vAlign w:val="center"/>
          </w:tcPr>
          <w:p w14:paraId="170A66F9" w14:textId="77777777" w:rsidR="00B614F9" w:rsidRPr="005B5166" w:rsidRDefault="00B614F9">
            <w:pPr>
              <w:pStyle w:val="a7"/>
              <w:tabs>
                <w:tab w:val="clear" w:pos="4252"/>
                <w:tab w:val="clear" w:pos="8504"/>
              </w:tabs>
              <w:snapToGrid/>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機械器具の洗浄方法</w:t>
            </w:r>
          </w:p>
          <w:p w14:paraId="051D1CBA" w14:textId="77777777" w:rsidR="00B614F9" w:rsidRPr="005B5166" w:rsidRDefault="00B614F9">
            <w:pPr>
              <w:pStyle w:val="a7"/>
              <w:tabs>
                <w:tab w:val="clear" w:pos="4252"/>
                <w:tab w:val="clear" w:pos="8504"/>
              </w:tabs>
              <w:snapToGrid/>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及び使用薬剤名</w:t>
            </w:r>
          </w:p>
        </w:tc>
        <w:tc>
          <w:tcPr>
            <w:tcW w:w="2029" w:type="dxa"/>
            <w:vAlign w:val="center"/>
          </w:tcPr>
          <w:p w14:paraId="48E3BCDF"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機械の清掃</w:t>
            </w:r>
          </w:p>
          <w:p w14:paraId="63D1A4C8"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・洗浄方法</w:t>
            </w:r>
          </w:p>
        </w:tc>
        <w:tc>
          <w:tcPr>
            <w:tcW w:w="1988" w:type="dxa"/>
          </w:tcPr>
          <w:p w14:paraId="7CAB6A77"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メンテナス方法・</w:t>
            </w:r>
          </w:p>
          <w:p w14:paraId="572040F4"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メンテナンス周期</w:t>
            </w:r>
          </w:p>
        </w:tc>
      </w:tr>
      <w:tr w:rsidR="00377030" w:rsidRPr="005B5166" w14:paraId="17F0CACF" w14:textId="77777777" w:rsidTr="00377030">
        <w:trPr>
          <w:trHeight w:val="624"/>
        </w:trPr>
        <w:tc>
          <w:tcPr>
            <w:tcW w:w="2050" w:type="dxa"/>
            <w:vAlign w:val="center"/>
          </w:tcPr>
          <w:p w14:paraId="4B15EEB3" w14:textId="77777777" w:rsidR="00377030" w:rsidRPr="005B5166" w:rsidRDefault="00377030" w:rsidP="00377030">
            <w:pPr>
              <w:rPr>
                <w:rFonts w:ascii="HG丸ｺﾞｼｯｸM-PRO" w:eastAsia="HG丸ｺﾞｼｯｸM-PRO" w:hAnsi="HG丸ｺﾞｼｯｸM-PRO"/>
                <w:sz w:val="24"/>
              </w:rPr>
            </w:pPr>
          </w:p>
          <w:p w14:paraId="237315D5" w14:textId="77777777" w:rsidR="00377030" w:rsidRPr="005B5166" w:rsidRDefault="00377030" w:rsidP="00377030">
            <w:pPr>
              <w:rPr>
                <w:rFonts w:ascii="HG丸ｺﾞｼｯｸM-PRO" w:eastAsia="HG丸ｺﾞｼｯｸM-PRO" w:hAnsi="HG丸ｺﾞｼｯｸM-PRO"/>
                <w:szCs w:val="21"/>
              </w:rPr>
            </w:pPr>
          </w:p>
        </w:tc>
        <w:tc>
          <w:tcPr>
            <w:tcW w:w="1435" w:type="dxa"/>
            <w:vAlign w:val="center"/>
          </w:tcPr>
          <w:p w14:paraId="111946D3" w14:textId="77777777" w:rsidR="00377030" w:rsidRPr="005B5166" w:rsidRDefault="00377030" w:rsidP="00377030">
            <w:pPr>
              <w:jc w:val="center"/>
              <w:rPr>
                <w:rFonts w:ascii="HG丸ｺﾞｼｯｸM-PRO" w:eastAsia="HG丸ｺﾞｼｯｸM-PRO" w:hAnsi="HG丸ｺﾞｼｯｸM-PRO"/>
                <w:szCs w:val="21"/>
              </w:rPr>
            </w:pPr>
            <w:r w:rsidRPr="005B5166">
              <w:rPr>
                <w:rFonts w:ascii="HG丸ｺﾞｼｯｸM-PRO" w:eastAsia="HG丸ｺﾞｼｯｸM-PRO" w:hAnsi="HG丸ｺﾞｼｯｸM-PRO" w:hint="eastAsia"/>
              </w:rPr>
              <w:t>専用・併用</w:t>
            </w:r>
          </w:p>
        </w:tc>
        <w:tc>
          <w:tcPr>
            <w:tcW w:w="2129" w:type="dxa"/>
            <w:vAlign w:val="center"/>
          </w:tcPr>
          <w:p w14:paraId="11BEDA35" w14:textId="77777777" w:rsidR="00377030" w:rsidRPr="005B5166" w:rsidRDefault="00377030" w:rsidP="00377030">
            <w:pPr>
              <w:rPr>
                <w:rFonts w:ascii="HG丸ｺﾞｼｯｸM-PRO" w:eastAsia="HG丸ｺﾞｼｯｸM-PRO" w:hAnsi="HG丸ｺﾞｼｯｸM-PRO"/>
                <w:szCs w:val="21"/>
              </w:rPr>
            </w:pPr>
          </w:p>
        </w:tc>
        <w:tc>
          <w:tcPr>
            <w:tcW w:w="2029" w:type="dxa"/>
            <w:vAlign w:val="center"/>
          </w:tcPr>
          <w:p w14:paraId="61C5D6A7" w14:textId="77777777" w:rsidR="00377030" w:rsidRPr="005B5166" w:rsidRDefault="00377030" w:rsidP="00377030">
            <w:pPr>
              <w:rPr>
                <w:rFonts w:ascii="HG丸ｺﾞｼｯｸM-PRO" w:eastAsia="HG丸ｺﾞｼｯｸM-PRO" w:hAnsi="HG丸ｺﾞｼｯｸM-PRO"/>
                <w:szCs w:val="21"/>
              </w:rPr>
            </w:pPr>
          </w:p>
        </w:tc>
        <w:tc>
          <w:tcPr>
            <w:tcW w:w="1988" w:type="dxa"/>
          </w:tcPr>
          <w:p w14:paraId="7DC8B5BB" w14:textId="77777777" w:rsidR="00377030" w:rsidRPr="005B5166" w:rsidRDefault="00377030" w:rsidP="00377030">
            <w:pPr>
              <w:rPr>
                <w:rFonts w:ascii="HG丸ｺﾞｼｯｸM-PRO" w:eastAsia="HG丸ｺﾞｼｯｸM-PRO" w:hAnsi="HG丸ｺﾞｼｯｸM-PRO"/>
                <w:sz w:val="16"/>
                <w:szCs w:val="16"/>
              </w:rPr>
            </w:pPr>
          </w:p>
        </w:tc>
      </w:tr>
      <w:tr w:rsidR="00377030" w:rsidRPr="005B5166" w14:paraId="28A469A9" w14:textId="77777777" w:rsidTr="00377030">
        <w:trPr>
          <w:trHeight w:val="624"/>
        </w:trPr>
        <w:tc>
          <w:tcPr>
            <w:tcW w:w="2050" w:type="dxa"/>
            <w:vAlign w:val="center"/>
          </w:tcPr>
          <w:p w14:paraId="0BA1350E" w14:textId="77777777" w:rsidR="00377030" w:rsidRPr="005B5166" w:rsidRDefault="00377030" w:rsidP="00377030">
            <w:pPr>
              <w:rPr>
                <w:rFonts w:ascii="HG丸ｺﾞｼｯｸM-PRO" w:eastAsia="HG丸ｺﾞｼｯｸM-PRO" w:hAnsi="HG丸ｺﾞｼｯｸM-PRO"/>
                <w:sz w:val="24"/>
              </w:rPr>
            </w:pPr>
          </w:p>
          <w:p w14:paraId="427D02FF" w14:textId="77777777" w:rsidR="00377030" w:rsidRPr="005B5166" w:rsidRDefault="00377030" w:rsidP="00377030">
            <w:pPr>
              <w:rPr>
                <w:rFonts w:ascii="HG丸ｺﾞｼｯｸM-PRO" w:eastAsia="HG丸ｺﾞｼｯｸM-PRO" w:hAnsi="HG丸ｺﾞｼｯｸM-PRO"/>
                <w:szCs w:val="21"/>
              </w:rPr>
            </w:pPr>
          </w:p>
        </w:tc>
        <w:tc>
          <w:tcPr>
            <w:tcW w:w="1435" w:type="dxa"/>
            <w:vAlign w:val="center"/>
          </w:tcPr>
          <w:p w14:paraId="50E8D138" w14:textId="77777777" w:rsidR="00377030" w:rsidRPr="005B5166" w:rsidRDefault="00377030" w:rsidP="00377030">
            <w:pPr>
              <w:jc w:val="center"/>
              <w:rPr>
                <w:szCs w:val="21"/>
              </w:rPr>
            </w:pPr>
            <w:r w:rsidRPr="005B5166">
              <w:rPr>
                <w:rFonts w:ascii="HG丸ｺﾞｼｯｸM-PRO" w:eastAsia="HG丸ｺﾞｼｯｸM-PRO" w:hAnsi="HG丸ｺﾞｼｯｸM-PRO" w:hint="eastAsia"/>
              </w:rPr>
              <w:t>専用・併用</w:t>
            </w:r>
          </w:p>
        </w:tc>
        <w:tc>
          <w:tcPr>
            <w:tcW w:w="2129" w:type="dxa"/>
            <w:vAlign w:val="center"/>
          </w:tcPr>
          <w:p w14:paraId="0EAF305B" w14:textId="77777777" w:rsidR="00377030" w:rsidRPr="005B5166" w:rsidRDefault="00377030" w:rsidP="00377030">
            <w:pPr>
              <w:rPr>
                <w:rFonts w:ascii="HG丸ｺﾞｼｯｸM-PRO" w:eastAsia="HG丸ｺﾞｼｯｸM-PRO" w:hAnsi="HG丸ｺﾞｼｯｸM-PRO"/>
                <w:szCs w:val="21"/>
              </w:rPr>
            </w:pPr>
          </w:p>
        </w:tc>
        <w:tc>
          <w:tcPr>
            <w:tcW w:w="2029" w:type="dxa"/>
            <w:vAlign w:val="center"/>
          </w:tcPr>
          <w:p w14:paraId="71DED2D2" w14:textId="77777777" w:rsidR="00377030" w:rsidRPr="005B5166" w:rsidRDefault="00377030" w:rsidP="00377030">
            <w:pPr>
              <w:rPr>
                <w:rFonts w:ascii="HG丸ｺﾞｼｯｸM-PRO" w:eastAsia="HG丸ｺﾞｼｯｸM-PRO" w:hAnsi="HG丸ｺﾞｼｯｸM-PRO"/>
                <w:szCs w:val="21"/>
              </w:rPr>
            </w:pPr>
          </w:p>
        </w:tc>
        <w:tc>
          <w:tcPr>
            <w:tcW w:w="1988" w:type="dxa"/>
          </w:tcPr>
          <w:p w14:paraId="0C4AB23C" w14:textId="77777777" w:rsidR="00377030" w:rsidRPr="005B5166" w:rsidRDefault="00377030" w:rsidP="00377030">
            <w:pPr>
              <w:rPr>
                <w:rFonts w:ascii="HG丸ｺﾞｼｯｸM-PRO" w:eastAsia="HG丸ｺﾞｼｯｸM-PRO" w:hAnsi="HG丸ｺﾞｼｯｸM-PRO"/>
                <w:sz w:val="24"/>
              </w:rPr>
            </w:pPr>
          </w:p>
        </w:tc>
      </w:tr>
      <w:tr w:rsidR="00B614F9" w:rsidRPr="005B5166" w14:paraId="0C57F563" w14:textId="77777777" w:rsidTr="000276A2">
        <w:trPr>
          <w:trHeight w:hRule="exact" w:val="624"/>
        </w:trPr>
        <w:tc>
          <w:tcPr>
            <w:tcW w:w="2050" w:type="dxa"/>
            <w:vAlign w:val="center"/>
          </w:tcPr>
          <w:p w14:paraId="46764545" w14:textId="77777777" w:rsidR="00B614F9" w:rsidRPr="005B5166" w:rsidRDefault="00B614F9">
            <w:pPr>
              <w:rPr>
                <w:rFonts w:ascii="HG丸ｺﾞｼｯｸM-PRO" w:eastAsia="HG丸ｺﾞｼｯｸM-PRO" w:hAnsi="HG丸ｺﾞｼｯｸM-PRO"/>
                <w:sz w:val="24"/>
              </w:rPr>
            </w:pPr>
          </w:p>
          <w:p w14:paraId="424C4FD8" w14:textId="77777777" w:rsidR="00B614F9" w:rsidRPr="005B5166" w:rsidRDefault="00B614F9">
            <w:pPr>
              <w:rPr>
                <w:rFonts w:ascii="HG丸ｺﾞｼｯｸM-PRO" w:eastAsia="HG丸ｺﾞｼｯｸM-PRO" w:hAnsi="HG丸ｺﾞｼｯｸM-PRO"/>
                <w:sz w:val="24"/>
              </w:rPr>
            </w:pPr>
          </w:p>
        </w:tc>
        <w:tc>
          <w:tcPr>
            <w:tcW w:w="1435" w:type="dxa"/>
            <w:vAlign w:val="center"/>
          </w:tcPr>
          <w:p w14:paraId="049FDAE7"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129" w:type="dxa"/>
            <w:vAlign w:val="center"/>
          </w:tcPr>
          <w:p w14:paraId="039D83B3" w14:textId="77777777" w:rsidR="00B614F9" w:rsidRPr="005B5166" w:rsidRDefault="00B614F9">
            <w:pPr>
              <w:rPr>
                <w:rFonts w:ascii="HG丸ｺﾞｼｯｸM-PRO" w:eastAsia="HG丸ｺﾞｼｯｸM-PRO" w:hAnsi="HG丸ｺﾞｼｯｸM-PRO"/>
                <w:sz w:val="24"/>
              </w:rPr>
            </w:pPr>
          </w:p>
        </w:tc>
        <w:tc>
          <w:tcPr>
            <w:tcW w:w="2029" w:type="dxa"/>
            <w:vAlign w:val="center"/>
          </w:tcPr>
          <w:p w14:paraId="4CD20AD8" w14:textId="77777777" w:rsidR="00B614F9" w:rsidRPr="005B5166" w:rsidRDefault="00B614F9">
            <w:pPr>
              <w:rPr>
                <w:rFonts w:ascii="HG丸ｺﾞｼｯｸM-PRO" w:eastAsia="HG丸ｺﾞｼｯｸM-PRO" w:hAnsi="HG丸ｺﾞｼｯｸM-PRO"/>
                <w:sz w:val="24"/>
              </w:rPr>
            </w:pPr>
          </w:p>
        </w:tc>
        <w:tc>
          <w:tcPr>
            <w:tcW w:w="1988" w:type="dxa"/>
          </w:tcPr>
          <w:p w14:paraId="30F6EFBD" w14:textId="77777777" w:rsidR="00B614F9" w:rsidRPr="005B5166" w:rsidRDefault="00B614F9">
            <w:pPr>
              <w:rPr>
                <w:rFonts w:ascii="HG丸ｺﾞｼｯｸM-PRO" w:eastAsia="HG丸ｺﾞｼｯｸM-PRO" w:hAnsi="HG丸ｺﾞｼｯｸM-PRO"/>
                <w:sz w:val="24"/>
              </w:rPr>
            </w:pPr>
          </w:p>
        </w:tc>
      </w:tr>
      <w:tr w:rsidR="00B614F9" w:rsidRPr="005B5166" w14:paraId="3308C27E" w14:textId="77777777" w:rsidTr="000276A2">
        <w:trPr>
          <w:trHeight w:hRule="exact" w:val="624"/>
        </w:trPr>
        <w:tc>
          <w:tcPr>
            <w:tcW w:w="2050" w:type="dxa"/>
            <w:vAlign w:val="center"/>
          </w:tcPr>
          <w:p w14:paraId="256D94A2" w14:textId="77777777" w:rsidR="00B614F9" w:rsidRPr="005B5166" w:rsidRDefault="00B614F9">
            <w:pPr>
              <w:rPr>
                <w:rFonts w:ascii="HG丸ｺﾞｼｯｸM-PRO" w:eastAsia="HG丸ｺﾞｼｯｸM-PRO" w:hAnsi="HG丸ｺﾞｼｯｸM-PRO"/>
                <w:sz w:val="24"/>
              </w:rPr>
            </w:pPr>
          </w:p>
          <w:p w14:paraId="77EBD122" w14:textId="77777777" w:rsidR="00B614F9" w:rsidRPr="005B5166" w:rsidRDefault="00B614F9">
            <w:pPr>
              <w:rPr>
                <w:rFonts w:ascii="HG丸ｺﾞｼｯｸM-PRO" w:eastAsia="HG丸ｺﾞｼｯｸM-PRO" w:hAnsi="HG丸ｺﾞｼｯｸM-PRO"/>
                <w:sz w:val="24"/>
              </w:rPr>
            </w:pPr>
          </w:p>
        </w:tc>
        <w:tc>
          <w:tcPr>
            <w:tcW w:w="1435" w:type="dxa"/>
            <w:vAlign w:val="center"/>
          </w:tcPr>
          <w:p w14:paraId="2CC2EDBA"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129" w:type="dxa"/>
            <w:vAlign w:val="center"/>
          </w:tcPr>
          <w:p w14:paraId="4D26D375" w14:textId="77777777" w:rsidR="00B614F9" w:rsidRPr="005B5166" w:rsidRDefault="00B614F9">
            <w:pPr>
              <w:rPr>
                <w:rFonts w:ascii="HG丸ｺﾞｼｯｸM-PRO" w:eastAsia="HG丸ｺﾞｼｯｸM-PRO" w:hAnsi="HG丸ｺﾞｼｯｸM-PRO"/>
                <w:sz w:val="24"/>
              </w:rPr>
            </w:pPr>
          </w:p>
        </w:tc>
        <w:tc>
          <w:tcPr>
            <w:tcW w:w="2029" w:type="dxa"/>
            <w:vAlign w:val="center"/>
          </w:tcPr>
          <w:p w14:paraId="658B1601" w14:textId="77777777" w:rsidR="00B614F9" w:rsidRPr="005B5166" w:rsidRDefault="00B614F9">
            <w:pPr>
              <w:rPr>
                <w:rFonts w:ascii="HG丸ｺﾞｼｯｸM-PRO" w:eastAsia="HG丸ｺﾞｼｯｸM-PRO" w:hAnsi="HG丸ｺﾞｼｯｸM-PRO"/>
                <w:sz w:val="24"/>
              </w:rPr>
            </w:pPr>
          </w:p>
        </w:tc>
        <w:tc>
          <w:tcPr>
            <w:tcW w:w="1988" w:type="dxa"/>
          </w:tcPr>
          <w:p w14:paraId="23D810C9" w14:textId="77777777" w:rsidR="00B614F9" w:rsidRPr="005B5166" w:rsidRDefault="00B614F9">
            <w:pPr>
              <w:rPr>
                <w:rFonts w:ascii="HG丸ｺﾞｼｯｸM-PRO" w:eastAsia="HG丸ｺﾞｼｯｸM-PRO" w:hAnsi="HG丸ｺﾞｼｯｸM-PRO"/>
                <w:sz w:val="24"/>
              </w:rPr>
            </w:pPr>
          </w:p>
        </w:tc>
      </w:tr>
      <w:tr w:rsidR="00B614F9" w:rsidRPr="005B5166" w14:paraId="6F02DB14" w14:textId="77777777" w:rsidTr="000276A2">
        <w:trPr>
          <w:trHeight w:hRule="exact" w:val="624"/>
        </w:trPr>
        <w:tc>
          <w:tcPr>
            <w:tcW w:w="2050" w:type="dxa"/>
            <w:vAlign w:val="center"/>
          </w:tcPr>
          <w:p w14:paraId="721A1C95" w14:textId="77777777" w:rsidR="00B614F9" w:rsidRPr="005B5166" w:rsidRDefault="00B614F9">
            <w:pPr>
              <w:rPr>
                <w:rFonts w:ascii="HG丸ｺﾞｼｯｸM-PRO" w:eastAsia="HG丸ｺﾞｼｯｸM-PRO" w:hAnsi="HG丸ｺﾞｼｯｸM-PRO"/>
                <w:sz w:val="24"/>
              </w:rPr>
            </w:pPr>
          </w:p>
          <w:p w14:paraId="6EC784E6" w14:textId="77777777" w:rsidR="00B614F9" w:rsidRPr="005B5166" w:rsidRDefault="00B614F9">
            <w:pPr>
              <w:rPr>
                <w:rFonts w:ascii="HG丸ｺﾞｼｯｸM-PRO" w:eastAsia="HG丸ｺﾞｼｯｸM-PRO" w:hAnsi="HG丸ｺﾞｼｯｸM-PRO"/>
                <w:sz w:val="24"/>
              </w:rPr>
            </w:pPr>
          </w:p>
        </w:tc>
        <w:tc>
          <w:tcPr>
            <w:tcW w:w="1435" w:type="dxa"/>
            <w:vAlign w:val="center"/>
          </w:tcPr>
          <w:p w14:paraId="774266A9"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129" w:type="dxa"/>
            <w:vAlign w:val="center"/>
          </w:tcPr>
          <w:p w14:paraId="49694C04" w14:textId="77777777" w:rsidR="00B614F9" w:rsidRPr="005B5166" w:rsidRDefault="00B614F9">
            <w:pPr>
              <w:rPr>
                <w:rFonts w:ascii="HG丸ｺﾞｼｯｸM-PRO" w:eastAsia="HG丸ｺﾞｼｯｸM-PRO" w:hAnsi="HG丸ｺﾞｼｯｸM-PRO"/>
                <w:sz w:val="24"/>
              </w:rPr>
            </w:pPr>
          </w:p>
        </w:tc>
        <w:tc>
          <w:tcPr>
            <w:tcW w:w="2029" w:type="dxa"/>
            <w:vAlign w:val="center"/>
          </w:tcPr>
          <w:p w14:paraId="67962193" w14:textId="77777777" w:rsidR="00B614F9" w:rsidRPr="005B5166" w:rsidRDefault="00B614F9">
            <w:pPr>
              <w:rPr>
                <w:rFonts w:ascii="HG丸ｺﾞｼｯｸM-PRO" w:eastAsia="HG丸ｺﾞｼｯｸM-PRO" w:hAnsi="HG丸ｺﾞｼｯｸM-PRO"/>
                <w:sz w:val="24"/>
              </w:rPr>
            </w:pPr>
          </w:p>
        </w:tc>
        <w:tc>
          <w:tcPr>
            <w:tcW w:w="1988" w:type="dxa"/>
          </w:tcPr>
          <w:p w14:paraId="0592E25E" w14:textId="77777777" w:rsidR="00B614F9" w:rsidRPr="005B5166" w:rsidRDefault="00B614F9">
            <w:pPr>
              <w:rPr>
                <w:rFonts w:ascii="HG丸ｺﾞｼｯｸM-PRO" w:eastAsia="HG丸ｺﾞｼｯｸM-PRO" w:hAnsi="HG丸ｺﾞｼｯｸM-PRO"/>
                <w:sz w:val="24"/>
              </w:rPr>
            </w:pPr>
          </w:p>
        </w:tc>
      </w:tr>
      <w:tr w:rsidR="00B614F9" w:rsidRPr="005B5166" w14:paraId="6308D8B3" w14:textId="77777777" w:rsidTr="000276A2">
        <w:trPr>
          <w:trHeight w:hRule="exact" w:val="624"/>
        </w:trPr>
        <w:tc>
          <w:tcPr>
            <w:tcW w:w="2050" w:type="dxa"/>
            <w:vAlign w:val="center"/>
          </w:tcPr>
          <w:p w14:paraId="5B9B918A" w14:textId="77777777" w:rsidR="00B614F9" w:rsidRPr="005B5166" w:rsidRDefault="00B614F9">
            <w:pPr>
              <w:rPr>
                <w:rFonts w:ascii="HG丸ｺﾞｼｯｸM-PRO" w:eastAsia="HG丸ｺﾞｼｯｸM-PRO" w:hAnsi="HG丸ｺﾞｼｯｸM-PRO"/>
                <w:sz w:val="24"/>
              </w:rPr>
            </w:pPr>
          </w:p>
          <w:p w14:paraId="7A2B3DF6" w14:textId="77777777" w:rsidR="00B614F9" w:rsidRPr="005B5166" w:rsidRDefault="00B614F9">
            <w:pPr>
              <w:rPr>
                <w:rFonts w:ascii="HG丸ｺﾞｼｯｸM-PRO" w:eastAsia="HG丸ｺﾞｼｯｸM-PRO" w:hAnsi="HG丸ｺﾞｼｯｸM-PRO"/>
                <w:sz w:val="24"/>
              </w:rPr>
            </w:pPr>
          </w:p>
        </w:tc>
        <w:tc>
          <w:tcPr>
            <w:tcW w:w="1435" w:type="dxa"/>
            <w:vAlign w:val="center"/>
          </w:tcPr>
          <w:p w14:paraId="67F4F69C"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129" w:type="dxa"/>
            <w:vAlign w:val="center"/>
          </w:tcPr>
          <w:p w14:paraId="3BA59C68" w14:textId="77777777" w:rsidR="00B614F9" w:rsidRPr="005B5166" w:rsidRDefault="00B614F9">
            <w:pPr>
              <w:rPr>
                <w:rFonts w:ascii="HG丸ｺﾞｼｯｸM-PRO" w:eastAsia="HG丸ｺﾞｼｯｸM-PRO" w:hAnsi="HG丸ｺﾞｼｯｸM-PRO"/>
                <w:sz w:val="24"/>
              </w:rPr>
            </w:pPr>
          </w:p>
        </w:tc>
        <w:tc>
          <w:tcPr>
            <w:tcW w:w="2029" w:type="dxa"/>
            <w:vAlign w:val="center"/>
          </w:tcPr>
          <w:p w14:paraId="5B6E2489" w14:textId="77777777" w:rsidR="00B614F9" w:rsidRPr="005B5166" w:rsidRDefault="00B614F9">
            <w:pPr>
              <w:rPr>
                <w:rFonts w:ascii="HG丸ｺﾞｼｯｸM-PRO" w:eastAsia="HG丸ｺﾞｼｯｸM-PRO" w:hAnsi="HG丸ｺﾞｼｯｸM-PRO"/>
                <w:sz w:val="24"/>
              </w:rPr>
            </w:pPr>
          </w:p>
        </w:tc>
        <w:tc>
          <w:tcPr>
            <w:tcW w:w="1988" w:type="dxa"/>
          </w:tcPr>
          <w:p w14:paraId="2B7C850C" w14:textId="77777777" w:rsidR="00B614F9" w:rsidRPr="005B5166" w:rsidRDefault="00B614F9">
            <w:pPr>
              <w:rPr>
                <w:rFonts w:ascii="HG丸ｺﾞｼｯｸM-PRO" w:eastAsia="HG丸ｺﾞｼｯｸM-PRO" w:hAnsi="HG丸ｺﾞｼｯｸM-PRO"/>
                <w:sz w:val="24"/>
              </w:rPr>
            </w:pPr>
          </w:p>
        </w:tc>
      </w:tr>
      <w:tr w:rsidR="00B614F9" w:rsidRPr="005B5166" w14:paraId="2C89460A" w14:textId="77777777" w:rsidTr="000276A2">
        <w:trPr>
          <w:trHeight w:hRule="exact" w:val="624"/>
        </w:trPr>
        <w:tc>
          <w:tcPr>
            <w:tcW w:w="2050" w:type="dxa"/>
            <w:vAlign w:val="center"/>
          </w:tcPr>
          <w:p w14:paraId="656E45D5" w14:textId="77777777" w:rsidR="00B614F9" w:rsidRPr="005B5166" w:rsidRDefault="00B614F9">
            <w:pPr>
              <w:rPr>
                <w:rFonts w:ascii="HG丸ｺﾞｼｯｸM-PRO" w:eastAsia="HG丸ｺﾞｼｯｸM-PRO" w:hAnsi="HG丸ｺﾞｼｯｸM-PRO"/>
                <w:sz w:val="24"/>
              </w:rPr>
            </w:pPr>
          </w:p>
          <w:p w14:paraId="5279F16B" w14:textId="77777777" w:rsidR="00B614F9" w:rsidRPr="005B5166" w:rsidRDefault="00B614F9">
            <w:pPr>
              <w:rPr>
                <w:rFonts w:ascii="HG丸ｺﾞｼｯｸM-PRO" w:eastAsia="HG丸ｺﾞｼｯｸM-PRO" w:hAnsi="HG丸ｺﾞｼｯｸM-PRO"/>
                <w:sz w:val="24"/>
              </w:rPr>
            </w:pPr>
          </w:p>
        </w:tc>
        <w:tc>
          <w:tcPr>
            <w:tcW w:w="1435" w:type="dxa"/>
            <w:vAlign w:val="center"/>
          </w:tcPr>
          <w:p w14:paraId="2B2F6512"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129" w:type="dxa"/>
            <w:vAlign w:val="center"/>
          </w:tcPr>
          <w:p w14:paraId="54453D27" w14:textId="77777777" w:rsidR="00B614F9" w:rsidRPr="005B5166" w:rsidRDefault="00B614F9">
            <w:pPr>
              <w:rPr>
                <w:rFonts w:ascii="HG丸ｺﾞｼｯｸM-PRO" w:eastAsia="HG丸ｺﾞｼｯｸM-PRO" w:hAnsi="HG丸ｺﾞｼｯｸM-PRO"/>
                <w:sz w:val="24"/>
              </w:rPr>
            </w:pPr>
          </w:p>
        </w:tc>
        <w:tc>
          <w:tcPr>
            <w:tcW w:w="2029" w:type="dxa"/>
            <w:vAlign w:val="center"/>
          </w:tcPr>
          <w:p w14:paraId="7F47E44B" w14:textId="77777777" w:rsidR="00B614F9" w:rsidRPr="005B5166" w:rsidRDefault="00B614F9">
            <w:pPr>
              <w:rPr>
                <w:rFonts w:ascii="HG丸ｺﾞｼｯｸM-PRO" w:eastAsia="HG丸ｺﾞｼｯｸM-PRO" w:hAnsi="HG丸ｺﾞｼｯｸM-PRO"/>
                <w:sz w:val="24"/>
              </w:rPr>
            </w:pPr>
          </w:p>
        </w:tc>
        <w:tc>
          <w:tcPr>
            <w:tcW w:w="1988" w:type="dxa"/>
          </w:tcPr>
          <w:p w14:paraId="040E1D5E" w14:textId="77777777" w:rsidR="00B614F9" w:rsidRPr="005B5166" w:rsidRDefault="00B614F9">
            <w:pPr>
              <w:rPr>
                <w:rFonts w:ascii="HG丸ｺﾞｼｯｸM-PRO" w:eastAsia="HG丸ｺﾞｼｯｸM-PRO" w:hAnsi="HG丸ｺﾞｼｯｸM-PRO"/>
                <w:sz w:val="24"/>
              </w:rPr>
            </w:pPr>
          </w:p>
        </w:tc>
      </w:tr>
      <w:tr w:rsidR="00B614F9" w:rsidRPr="005B5166" w14:paraId="7DB04356" w14:textId="77777777" w:rsidTr="000276A2">
        <w:trPr>
          <w:trHeight w:hRule="exact" w:val="624"/>
        </w:trPr>
        <w:tc>
          <w:tcPr>
            <w:tcW w:w="2050" w:type="dxa"/>
            <w:vAlign w:val="center"/>
          </w:tcPr>
          <w:p w14:paraId="2950AB86" w14:textId="77777777" w:rsidR="00B614F9" w:rsidRPr="005B5166" w:rsidRDefault="00B614F9">
            <w:pPr>
              <w:rPr>
                <w:rFonts w:ascii="HG丸ｺﾞｼｯｸM-PRO" w:eastAsia="HG丸ｺﾞｼｯｸM-PRO" w:hAnsi="HG丸ｺﾞｼｯｸM-PRO"/>
                <w:sz w:val="24"/>
              </w:rPr>
            </w:pPr>
          </w:p>
          <w:p w14:paraId="16D10EDF" w14:textId="77777777" w:rsidR="00B614F9" w:rsidRPr="005B5166" w:rsidRDefault="00B614F9">
            <w:pPr>
              <w:rPr>
                <w:rFonts w:ascii="HG丸ｺﾞｼｯｸM-PRO" w:eastAsia="HG丸ｺﾞｼｯｸM-PRO" w:hAnsi="HG丸ｺﾞｼｯｸM-PRO"/>
                <w:sz w:val="24"/>
              </w:rPr>
            </w:pPr>
          </w:p>
        </w:tc>
        <w:tc>
          <w:tcPr>
            <w:tcW w:w="1435" w:type="dxa"/>
            <w:vAlign w:val="center"/>
          </w:tcPr>
          <w:p w14:paraId="6D3436A8"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129" w:type="dxa"/>
            <w:vAlign w:val="center"/>
          </w:tcPr>
          <w:p w14:paraId="0721CD56" w14:textId="77777777" w:rsidR="00B614F9" w:rsidRPr="005B5166" w:rsidRDefault="00B614F9">
            <w:pPr>
              <w:rPr>
                <w:rFonts w:ascii="HG丸ｺﾞｼｯｸM-PRO" w:eastAsia="HG丸ｺﾞｼｯｸM-PRO" w:hAnsi="HG丸ｺﾞｼｯｸM-PRO"/>
                <w:sz w:val="24"/>
              </w:rPr>
            </w:pPr>
          </w:p>
        </w:tc>
        <w:tc>
          <w:tcPr>
            <w:tcW w:w="2029" w:type="dxa"/>
            <w:vAlign w:val="center"/>
          </w:tcPr>
          <w:p w14:paraId="36CF0AEC" w14:textId="77777777" w:rsidR="00B614F9" w:rsidRPr="005B5166" w:rsidRDefault="00B614F9">
            <w:pPr>
              <w:rPr>
                <w:rFonts w:ascii="HG丸ｺﾞｼｯｸM-PRO" w:eastAsia="HG丸ｺﾞｼｯｸM-PRO" w:hAnsi="HG丸ｺﾞｼｯｸM-PRO"/>
                <w:sz w:val="24"/>
              </w:rPr>
            </w:pPr>
          </w:p>
        </w:tc>
        <w:tc>
          <w:tcPr>
            <w:tcW w:w="1988" w:type="dxa"/>
          </w:tcPr>
          <w:p w14:paraId="3FE2DFCB" w14:textId="77777777" w:rsidR="00B614F9" w:rsidRPr="005B5166" w:rsidRDefault="00B614F9">
            <w:pPr>
              <w:rPr>
                <w:rFonts w:ascii="HG丸ｺﾞｼｯｸM-PRO" w:eastAsia="HG丸ｺﾞｼｯｸM-PRO" w:hAnsi="HG丸ｺﾞｼｯｸM-PRO"/>
                <w:sz w:val="24"/>
              </w:rPr>
            </w:pPr>
          </w:p>
        </w:tc>
      </w:tr>
      <w:tr w:rsidR="00B614F9" w:rsidRPr="005B5166" w14:paraId="3DB0CE3E" w14:textId="77777777" w:rsidTr="000276A2">
        <w:trPr>
          <w:trHeight w:hRule="exact" w:val="624"/>
        </w:trPr>
        <w:tc>
          <w:tcPr>
            <w:tcW w:w="2050" w:type="dxa"/>
            <w:vAlign w:val="center"/>
          </w:tcPr>
          <w:p w14:paraId="6E143D37" w14:textId="77777777" w:rsidR="00B614F9" w:rsidRPr="005B5166" w:rsidRDefault="00B614F9">
            <w:pPr>
              <w:rPr>
                <w:rFonts w:ascii="HG丸ｺﾞｼｯｸM-PRO" w:eastAsia="HG丸ｺﾞｼｯｸM-PRO" w:hAnsi="HG丸ｺﾞｼｯｸM-PRO"/>
                <w:sz w:val="24"/>
              </w:rPr>
            </w:pPr>
          </w:p>
          <w:p w14:paraId="197D544E" w14:textId="77777777" w:rsidR="00B614F9" w:rsidRPr="005B5166" w:rsidRDefault="00B614F9">
            <w:pPr>
              <w:rPr>
                <w:rFonts w:ascii="HG丸ｺﾞｼｯｸM-PRO" w:eastAsia="HG丸ｺﾞｼｯｸM-PRO" w:hAnsi="HG丸ｺﾞｼｯｸM-PRO"/>
                <w:sz w:val="24"/>
              </w:rPr>
            </w:pPr>
          </w:p>
        </w:tc>
        <w:tc>
          <w:tcPr>
            <w:tcW w:w="1435" w:type="dxa"/>
            <w:vAlign w:val="center"/>
          </w:tcPr>
          <w:p w14:paraId="7817E868"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129" w:type="dxa"/>
            <w:vAlign w:val="center"/>
          </w:tcPr>
          <w:p w14:paraId="483BE733" w14:textId="77777777" w:rsidR="00B614F9" w:rsidRPr="005B5166" w:rsidRDefault="00B614F9">
            <w:pPr>
              <w:rPr>
                <w:rFonts w:ascii="HG丸ｺﾞｼｯｸM-PRO" w:eastAsia="HG丸ｺﾞｼｯｸM-PRO" w:hAnsi="HG丸ｺﾞｼｯｸM-PRO"/>
                <w:sz w:val="24"/>
              </w:rPr>
            </w:pPr>
          </w:p>
        </w:tc>
        <w:tc>
          <w:tcPr>
            <w:tcW w:w="2029" w:type="dxa"/>
            <w:vAlign w:val="center"/>
          </w:tcPr>
          <w:p w14:paraId="3D216E76" w14:textId="77777777" w:rsidR="00B614F9" w:rsidRPr="005B5166" w:rsidRDefault="00B614F9">
            <w:pPr>
              <w:rPr>
                <w:rFonts w:ascii="HG丸ｺﾞｼｯｸM-PRO" w:eastAsia="HG丸ｺﾞｼｯｸM-PRO" w:hAnsi="HG丸ｺﾞｼｯｸM-PRO"/>
                <w:sz w:val="24"/>
              </w:rPr>
            </w:pPr>
          </w:p>
        </w:tc>
        <w:tc>
          <w:tcPr>
            <w:tcW w:w="1988" w:type="dxa"/>
          </w:tcPr>
          <w:p w14:paraId="46978407" w14:textId="77777777" w:rsidR="00B614F9" w:rsidRPr="005B5166" w:rsidRDefault="00B614F9">
            <w:pPr>
              <w:rPr>
                <w:rFonts w:ascii="HG丸ｺﾞｼｯｸM-PRO" w:eastAsia="HG丸ｺﾞｼｯｸM-PRO" w:hAnsi="HG丸ｺﾞｼｯｸM-PRO"/>
                <w:sz w:val="24"/>
              </w:rPr>
            </w:pPr>
          </w:p>
        </w:tc>
      </w:tr>
      <w:tr w:rsidR="00B614F9" w:rsidRPr="005B5166" w14:paraId="5FEAE7E7" w14:textId="77777777" w:rsidTr="000276A2">
        <w:trPr>
          <w:trHeight w:hRule="exact" w:val="624"/>
        </w:trPr>
        <w:tc>
          <w:tcPr>
            <w:tcW w:w="2050" w:type="dxa"/>
            <w:vAlign w:val="center"/>
          </w:tcPr>
          <w:p w14:paraId="42E50839" w14:textId="77777777" w:rsidR="00B614F9" w:rsidRPr="005B5166" w:rsidRDefault="00B614F9">
            <w:pPr>
              <w:rPr>
                <w:rFonts w:ascii="HG丸ｺﾞｼｯｸM-PRO" w:eastAsia="HG丸ｺﾞｼｯｸM-PRO" w:hAnsi="HG丸ｺﾞｼｯｸM-PRO"/>
                <w:sz w:val="24"/>
              </w:rPr>
            </w:pPr>
          </w:p>
          <w:p w14:paraId="67795B88" w14:textId="77777777" w:rsidR="00B614F9" w:rsidRPr="005B5166" w:rsidRDefault="00B614F9">
            <w:pPr>
              <w:rPr>
                <w:rFonts w:ascii="HG丸ｺﾞｼｯｸM-PRO" w:eastAsia="HG丸ｺﾞｼｯｸM-PRO" w:hAnsi="HG丸ｺﾞｼｯｸM-PRO"/>
                <w:sz w:val="24"/>
              </w:rPr>
            </w:pPr>
          </w:p>
        </w:tc>
        <w:tc>
          <w:tcPr>
            <w:tcW w:w="1435" w:type="dxa"/>
            <w:vAlign w:val="center"/>
          </w:tcPr>
          <w:p w14:paraId="35B94EAB"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129" w:type="dxa"/>
            <w:vAlign w:val="center"/>
          </w:tcPr>
          <w:p w14:paraId="210BBCEE" w14:textId="77777777" w:rsidR="00B614F9" w:rsidRPr="005B5166" w:rsidRDefault="00B614F9">
            <w:pPr>
              <w:rPr>
                <w:rFonts w:ascii="HG丸ｺﾞｼｯｸM-PRO" w:eastAsia="HG丸ｺﾞｼｯｸM-PRO" w:hAnsi="HG丸ｺﾞｼｯｸM-PRO"/>
                <w:sz w:val="24"/>
              </w:rPr>
            </w:pPr>
          </w:p>
        </w:tc>
        <w:tc>
          <w:tcPr>
            <w:tcW w:w="2029" w:type="dxa"/>
            <w:vAlign w:val="center"/>
          </w:tcPr>
          <w:p w14:paraId="5A5BC2E3" w14:textId="77777777" w:rsidR="00B614F9" w:rsidRPr="005B5166" w:rsidRDefault="00B614F9">
            <w:pPr>
              <w:rPr>
                <w:rFonts w:ascii="HG丸ｺﾞｼｯｸM-PRO" w:eastAsia="HG丸ｺﾞｼｯｸM-PRO" w:hAnsi="HG丸ｺﾞｼｯｸM-PRO"/>
                <w:sz w:val="24"/>
              </w:rPr>
            </w:pPr>
          </w:p>
        </w:tc>
        <w:tc>
          <w:tcPr>
            <w:tcW w:w="1988" w:type="dxa"/>
          </w:tcPr>
          <w:p w14:paraId="0D5062CC" w14:textId="77777777" w:rsidR="00B614F9" w:rsidRPr="005B5166" w:rsidRDefault="00B614F9">
            <w:pPr>
              <w:rPr>
                <w:rFonts w:ascii="HG丸ｺﾞｼｯｸM-PRO" w:eastAsia="HG丸ｺﾞｼｯｸM-PRO" w:hAnsi="HG丸ｺﾞｼｯｸM-PRO"/>
                <w:sz w:val="24"/>
              </w:rPr>
            </w:pPr>
          </w:p>
        </w:tc>
      </w:tr>
      <w:tr w:rsidR="00B614F9" w:rsidRPr="005B5166" w14:paraId="6C8C9CF4" w14:textId="77777777" w:rsidTr="000276A2">
        <w:trPr>
          <w:trHeight w:hRule="exact" w:val="624"/>
        </w:trPr>
        <w:tc>
          <w:tcPr>
            <w:tcW w:w="2050" w:type="dxa"/>
            <w:vAlign w:val="center"/>
          </w:tcPr>
          <w:p w14:paraId="51CF60CF" w14:textId="77777777" w:rsidR="00B614F9" w:rsidRPr="005B5166" w:rsidRDefault="00B614F9">
            <w:pPr>
              <w:rPr>
                <w:rFonts w:ascii="HG丸ｺﾞｼｯｸM-PRO" w:eastAsia="HG丸ｺﾞｼｯｸM-PRO" w:hAnsi="HG丸ｺﾞｼｯｸM-PRO"/>
                <w:sz w:val="24"/>
              </w:rPr>
            </w:pPr>
          </w:p>
          <w:p w14:paraId="1BC1C183" w14:textId="77777777" w:rsidR="00B614F9" w:rsidRPr="005B5166" w:rsidRDefault="00B614F9">
            <w:pPr>
              <w:rPr>
                <w:rFonts w:ascii="HG丸ｺﾞｼｯｸM-PRO" w:eastAsia="HG丸ｺﾞｼｯｸM-PRO" w:hAnsi="HG丸ｺﾞｼｯｸM-PRO"/>
                <w:sz w:val="24"/>
              </w:rPr>
            </w:pPr>
          </w:p>
        </w:tc>
        <w:tc>
          <w:tcPr>
            <w:tcW w:w="1435" w:type="dxa"/>
            <w:vAlign w:val="center"/>
          </w:tcPr>
          <w:p w14:paraId="73299009"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129" w:type="dxa"/>
            <w:vAlign w:val="center"/>
          </w:tcPr>
          <w:p w14:paraId="1C87941F" w14:textId="77777777" w:rsidR="00B614F9" w:rsidRPr="005B5166" w:rsidRDefault="00B614F9">
            <w:pPr>
              <w:rPr>
                <w:rFonts w:ascii="HG丸ｺﾞｼｯｸM-PRO" w:eastAsia="HG丸ｺﾞｼｯｸM-PRO" w:hAnsi="HG丸ｺﾞｼｯｸM-PRO"/>
                <w:sz w:val="24"/>
              </w:rPr>
            </w:pPr>
          </w:p>
        </w:tc>
        <w:tc>
          <w:tcPr>
            <w:tcW w:w="2029" w:type="dxa"/>
            <w:vAlign w:val="center"/>
          </w:tcPr>
          <w:p w14:paraId="184A1DA4" w14:textId="77777777" w:rsidR="00B614F9" w:rsidRPr="005B5166" w:rsidRDefault="00B614F9">
            <w:pPr>
              <w:rPr>
                <w:rFonts w:ascii="HG丸ｺﾞｼｯｸM-PRO" w:eastAsia="HG丸ｺﾞｼｯｸM-PRO" w:hAnsi="HG丸ｺﾞｼｯｸM-PRO"/>
                <w:sz w:val="24"/>
              </w:rPr>
            </w:pPr>
          </w:p>
        </w:tc>
        <w:tc>
          <w:tcPr>
            <w:tcW w:w="1988" w:type="dxa"/>
          </w:tcPr>
          <w:p w14:paraId="6E5FCEC7" w14:textId="77777777" w:rsidR="00B614F9" w:rsidRPr="005B5166" w:rsidRDefault="00B614F9">
            <w:pPr>
              <w:rPr>
                <w:rFonts w:ascii="HG丸ｺﾞｼｯｸM-PRO" w:eastAsia="HG丸ｺﾞｼｯｸM-PRO" w:hAnsi="HG丸ｺﾞｼｯｸM-PRO"/>
                <w:sz w:val="24"/>
              </w:rPr>
            </w:pPr>
          </w:p>
        </w:tc>
      </w:tr>
      <w:tr w:rsidR="00B614F9" w:rsidRPr="005B5166" w14:paraId="5C0644BA" w14:textId="77777777" w:rsidTr="000276A2">
        <w:trPr>
          <w:trHeight w:hRule="exact" w:val="624"/>
        </w:trPr>
        <w:tc>
          <w:tcPr>
            <w:tcW w:w="2050" w:type="dxa"/>
            <w:vAlign w:val="center"/>
          </w:tcPr>
          <w:p w14:paraId="696E35CC" w14:textId="77777777" w:rsidR="00B614F9" w:rsidRPr="005B5166" w:rsidRDefault="00B614F9">
            <w:pPr>
              <w:rPr>
                <w:rFonts w:ascii="HG丸ｺﾞｼｯｸM-PRO" w:eastAsia="HG丸ｺﾞｼｯｸM-PRO" w:hAnsi="HG丸ｺﾞｼｯｸM-PRO"/>
                <w:sz w:val="24"/>
              </w:rPr>
            </w:pPr>
          </w:p>
          <w:p w14:paraId="4412C85F" w14:textId="77777777" w:rsidR="00B614F9" w:rsidRPr="005B5166" w:rsidRDefault="00B614F9">
            <w:pPr>
              <w:rPr>
                <w:rFonts w:ascii="HG丸ｺﾞｼｯｸM-PRO" w:eastAsia="HG丸ｺﾞｼｯｸM-PRO" w:hAnsi="HG丸ｺﾞｼｯｸM-PRO"/>
                <w:sz w:val="24"/>
              </w:rPr>
            </w:pPr>
          </w:p>
        </w:tc>
        <w:tc>
          <w:tcPr>
            <w:tcW w:w="1435" w:type="dxa"/>
            <w:vAlign w:val="center"/>
          </w:tcPr>
          <w:p w14:paraId="1F9DC89E"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129" w:type="dxa"/>
            <w:vAlign w:val="center"/>
          </w:tcPr>
          <w:p w14:paraId="032622A7" w14:textId="77777777" w:rsidR="00B614F9" w:rsidRPr="005B5166" w:rsidRDefault="00B614F9">
            <w:pPr>
              <w:rPr>
                <w:rFonts w:ascii="HG丸ｺﾞｼｯｸM-PRO" w:eastAsia="HG丸ｺﾞｼｯｸM-PRO" w:hAnsi="HG丸ｺﾞｼｯｸM-PRO"/>
                <w:sz w:val="24"/>
              </w:rPr>
            </w:pPr>
          </w:p>
        </w:tc>
        <w:tc>
          <w:tcPr>
            <w:tcW w:w="2029" w:type="dxa"/>
            <w:vAlign w:val="center"/>
          </w:tcPr>
          <w:p w14:paraId="690C1E8E" w14:textId="77777777" w:rsidR="00B614F9" w:rsidRPr="005B5166" w:rsidRDefault="00B614F9">
            <w:pPr>
              <w:rPr>
                <w:rFonts w:ascii="HG丸ｺﾞｼｯｸM-PRO" w:eastAsia="HG丸ｺﾞｼｯｸM-PRO" w:hAnsi="HG丸ｺﾞｼｯｸM-PRO"/>
                <w:sz w:val="24"/>
              </w:rPr>
            </w:pPr>
          </w:p>
        </w:tc>
        <w:tc>
          <w:tcPr>
            <w:tcW w:w="1988" w:type="dxa"/>
          </w:tcPr>
          <w:p w14:paraId="10FD2F24" w14:textId="77777777" w:rsidR="00B614F9" w:rsidRPr="005B5166" w:rsidRDefault="00B614F9">
            <w:pPr>
              <w:rPr>
                <w:rFonts w:ascii="HG丸ｺﾞｼｯｸM-PRO" w:eastAsia="HG丸ｺﾞｼｯｸM-PRO" w:hAnsi="HG丸ｺﾞｼｯｸM-PRO"/>
                <w:sz w:val="24"/>
              </w:rPr>
            </w:pPr>
          </w:p>
        </w:tc>
      </w:tr>
      <w:tr w:rsidR="00B614F9" w:rsidRPr="005B5166" w14:paraId="5E193F75" w14:textId="77777777" w:rsidTr="000276A2">
        <w:trPr>
          <w:trHeight w:hRule="exact" w:val="624"/>
        </w:trPr>
        <w:tc>
          <w:tcPr>
            <w:tcW w:w="2050" w:type="dxa"/>
            <w:vAlign w:val="center"/>
          </w:tcPr>
          <w:p w14:paraId="77878CCD" w14:textId="77777777" w:rsidR="00B614F9" w:rsidRPr="005B5166" w:rsidRDefault="00B614F9">
            <w:pPr>
              <w:rPr>
                <w:rFonts w:ascii="HG丸ｺﾞｼｯｸM-PRO" w:eastAsia="HG丸ｺﾞｼｯｸM-PRO" w:hAnsi="HG丸ｺﾞｼｯｸM-PRO"/>
                <w:sz w:val="24"/>
              </w:rPr>
            </w:pPr>
          </w:p>
          <w:p w14:paraId="263190A1" w14:textId="77777777" w:rsidR="00B614F9" w:rsidRPr="005B5166" w:rsidRDefault="00B614F9">
            <w:pPr>
              <w:rPr>
                <w:rFonts w:ascii="HG丸ｺﾞｼｯｸM-PRO" w:eastAsia="HG丸ｺﾞｼｯｸM-PRO" w:hAnsi="HG丸ｺﾞｼｯｸM-PRO"/>
                <w:sz w:val="24"/>
              </w:rPr>
            </w:pPr>
          </w:p>
        </w:tc>
        <w:tc>
          <w:tcPr>
            <w:tcW w:w="1435" w:type="dxa"/>
            <w:vAlign w:val="center"/>
          </w:tcPr>
          <w:p w14:paraId="56864994"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129" w:type="dxa"/>
            <w:vAlign w:val="center"/>
          </w:tcPr>
          <w:p w14:paraId="78C18B7A" w14:textId="77777777" w:rsidR="00B614F9" w:rsidRPr="005B5166" w:rsidRDefault="00B614F9">
            <w:pPr>
              <w:rPr>
                <w:rFonts w:ascii="HG丸ｺﾞｼｯｸM-PRO" w:eastAsia="HG丸ｺﾞｼｯｸM-PRO" w:hAnsi="HG丸ｺﾞｼｯｸM-PRO"/>
                <w:sz w:val="24"/>
              </w:rPr>
            </w:pPr>
          </w:p>
        </w:tc>
        <w:tc>
          <w:tcPr>
            <w:tcW w:w="2029" w:type="dxa"/>
            <w:vAlign w:val="center"/>
          </w:tcPr>
          <w:p w14:paraId="3410C9EC" w14:textId="77777777" w:rsidR="00B614F9" w:rsidRPr="005B5166" w:rsidRDefault="00B614F9">
            <w:pPr>
              <w:rPr>
                <w:rFonts w:ascii="HG丸ｺﾞｼｯｸM-PRO" w:eastAsia="HG丸ｺﾞｼｯｸM-PRO" w:hAnsi="HG丸ｺﾞｼｯｸM-PRO"/>
                <w:sz w:val="24"/>
              </w:rPr>
            </w:pPr>
          </w:p>
        </w:tc>
        <w:tc>
          <w:tcPr>
            <w:tcW w:w="1988" w:type="dxa"/>
          </w:tcPr>
          <w:p w14:paraId="031F2D4B" w14:textId="77777777" w:rsidR="00B614F9" w:rsidRPr="005B5166" w:rsidRDefault="00B614F9">
            <w:pPr>
              <w:rPr>
                <w:rFonts w:ascii="HG丸ｺﾞｼｯｸM-PRO" w:eastAsia="HG丸ｺﾞｼｯｸM-PRO" w:hAnsi="HG丸ｺﾞｼｯｸM-PRO"/>
                <w:sz w:val="24"/>
              </w:rPr>
            </w:pPr>
          </w:p>
        </w:tc>
      </w:tr>
      <w:tr w:rsidR="00B614F9" w:rsidRPr="005B5166" w14:paraId="0B1AA2CE" w14:textId="77777777" w:rsidTr="000276A2">
        <w:trPr>
          <w:trHeight w:hRule="exact" w:val="624"/>
        </w:trPr>
        <w:tc>
          <w:tcPr>
            <w:tcW w:w="2050" w:type="dxa"/>
            <w:vAlign w:val="center"/>
          </w:tcPr>
          <w:p w14:paraId="09A4419A" w14:textId="77777777" w:rsidR="00B614F9" w:rsidRPr="005B5166" w:rsidRDefault="00B614F9">
            <w:pPr>
              <w:rPr>
                <w:rFonts w:ascii="HG丸ｺﾞｼｯｸM-PRO" w:eastAsia="HG丸ｺﾞｼｯｸM-PRO" w:hAnsi="HG丸ｺﾞｼｯｸM-PRO"/>
                <w:sz w:val="24"/>
              </w:rPr>
            </w:pPr>
          </w:p>
          <w:p w14:paraId="7D75701B" w14:textId="77777777" w:rsidR="00B614F9" w:rsidRPr="005B5166" w:rsidRDefault="00B614F9">
            <w:pPr>
              <w:rPr>
                <w:rFonts w:ascii="HG丸ｺﾞｼｯｸM-PRO" w:eastAsia="HG丸ｺﾞｼｯｸM-PRO" w:hAnsi="HG丸ｺﾞｼｯｸM-PRO"/>
                <w:sz w:val="24"/>
              </w:rPr>
            </w:pPr>
          </w:p>
        </w:tc>
        <w:tc>
          <w:tcPr>
            <w:tcW w:w="1435" w:type="dxa"/>
            <w:vAlign w:val="center"/>
          </w:tcPr>
          <w:p w14:paraId="1D5AC0BC"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129" w:type="dxa"/>
            <w:vAlign w:val="center"/>
          </w:tcPr>
          <w:p w14:paraId="3DA0A8C4" w14:textId="77777777" w:rsidR="00B614F9" w:rsidRPr="005B5166" w:rsidRDefault="00B614F9">
            <w:pPr>
              <w:rPr>
                <w:rFonts w:ascii="HG丸ｺﾞｼｯｸM-PRO" w:eastAsia="HG丸ｺﾞｼｯｸM-PRO" w:hAnsi="HG丸ｺﾞｼｯｸM-PRO"/>
                <w:sz w:val="24"/>
              </w:rPr>
            </w:pPr>
          </w:p>
        </w:tc>
        <w:tc>
          <w:tcPr>
            <w:tcW w:w="2029" w:type="dxa"/>
            <w:vAlign w:val="center"/>
          </w:tcPr>
          <w:p w14:paraId="57773115" w14:textId="77777777" w:rsidR="00B614F9" w:rsidRPr="005B5166" w:rsidRDefault="00B614F9">
            <w:pPr>
              <w:rPr>
                <w:rFonts w:ascii="HG丸ｺﾞｼｯｸM-PRO" w:eastAsia="HG丸ｺﾞｼｯｸM-PRO" w:hAnsi="HG丸ｺﾞｼｯｸM-PRO"/>
                <w:sz w:val="24"/>
              </w:rPr>
            </w:pPr>
          </w:p>
        </w:tc>
        <w:tc>
          <w:tcPr>
            <w:tcW w:w="1988" w:type="dxa"/>
          </w:tcPr>
          <w:p w14:paraId="12A2D038" w14:textId="77777777" w:rsidR="00B614F9" w:rsidRPr="005B5166" w:rsidRDefault="00B614F9">
            <w:pPr>
              <w:rPr>
                <w:rFonts w:ascii="HG丸ｺﾞｼｯｸM-PRO" w:eastAsia="HG丸ｺﾞｼｯｸM-PRO" w:hAnsi="HG丸ｺﾞｼｯｸM-PRO"/>
                <w:sz w:val="24"/>
              </w:rPr>
            </w:pPr>
          </w:p>
        </w:tc>
      </w:tr>
      <w:tr w:rsidR="00B614F9" w:rsidRPr="005B5166" w14:paraId="62CF7DC8" w14:textId="77777777" w:rsidTr="000276A2">
        <w:trPr>
          <w:trHeight w:hRule="exact" w:val="624"/>
        </w:trPr>
        <w:tc>
          <w:tcPr>
            <w:tcW w:w="2050" w:type="dxa"/>
            <w:vAlign w:val="center"/>
          </w:tcPr>
          <w:p w14:paraId="17E45DA1" w14:textId="77777777" w:rsidR="00B614F9" w:rsidRPr="005B5166" w:rsidRDefault="00B614F9">
            <w:pPr>
              <w:rPr>
                <w:rFonts w:ascii="HG丸ｺﾞｼｯｸM-PRO" w:eastAsia="HG丸ｺﾞｼｯｸM-PRO" w:hAnsi="HG丸ｺﾞｼｯｸM-PRO"/>
                <w:sz w:val="24"/>
              </w:rPr>
            </w:pPr>
          </w:p>
          <w:p w14:paraId="2EE8A415" w14:textId="77777777" w:rsidR="00B614F9" w:rsidRPr="005B5166" w:rsidRDefault="00B614F9">
            <w:pPr>
              <w:rPr>
                <w:rFonts w:ascii="HG丸ｺﾞｼｯｸM-PRO" w:eastAsia="HG丸ｺﾞｼｯｸM-PRO" w:hAnsi="HG丸ｺﾞｼｯｸM-PRO"/>
                <w:sz w:val="24"/>
              </w:rPr>
            </w:pPr>
          </w:p>
        </w:tc>
        <w:tc>
          <w:tcPr>
            <w:tcW w:w="1435" w:type="dxa"/>
            <w:vAlign w:val="center"/>
          </w:tcPr>
          <w:p w14:paraId="2DEB951E"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129" w:type="dxa"/>
            <w:vAlign w:val="center"/>
          </w:tcPr>
          <w:p w14:paraId="41C4716C" w14:textId="77777777" w:rsidR="00B614F9" w:rsidRPr="005B5166" w:rsidRDefault="00B614F9">
            <w:pPr>
              <w:rPr>
                <w:rFonts w:ascii="HG丸ｺﾞｼｯｸM-PRO" w:eastAsia="HG丸ｺﾞｼｯｸM-PRO" w:hAnsi="HG丸ｺﾞｼｯｸM-PRO"/>
                <w:sz w:val="24"/>
              </w:rPr>
            </w:pPr>
          </w:p>
        </w:tc>
        <w:tc>
          <w:tcPr>
            <w:tcW w:w="2029" w:type="dxa"/>
            <w:vAlign w:val="center"/>
          </w:tcPr>
          <w:p w14:paraId="284007B0" w14:textId="77777777" w:rsidR="00B614F9" w:rsidRPr="005B5166" w:rsidRDefault="00B614F9">
            <w:pPr>
              <w:rPr>
                <w:rFonts w:ascii="HG丸ｺﾞｼｯｸM-PRO" w:eastAsia="HG丸ｺﾞｼｯｸM-PRO" w:hAnsi="HG丸ｺﾞｼｯｸM-PRO"/>
                <w:sz w:val="24"/>
              </w:rPr>
            </w:pPr>
          </w:p>
        </w:tc>
        <w:tc>
          <w:tcPr>
            <w:tcW w:w="1988" w:type="dxa"/>
          </w:tcPr>
          <w:p w14:paraId="3B73C168" w14:textId="77777777" w:rsidR="00B614F9" w:rsidRPr="005B5166" w:rsidRDefault="00B614F9">
            <w:pPr>
              <w:rPr>
                <w:rFonts w:ascii="HG丸ｺﾞｼｯｸM-PRO" w:eastAsia="HG丸ｺﾞｼｯｸM-PRO" w:hAnsi="HG丸ｺﾞｼｯｸM-PRO"/>
                <w:sz w:val="24"/>
              </w:rPr>
            </w:pPr>
          </w:p>
        </w:tc>
      </w:tr>
      <w:tr w:rsidR="00B614F9" w:rsidRPr="005B5166" w14:paraId="39BC08AD" w14:textId="77777777" w:rsidTr="000276A2">
        <w:trPr>
          <w:trHeight w:hRule="exact" w:val="624"/>
        </w:trPr>
        <w:tc>
          <w:tcPr>
            <w:tcW w:w="2050" w:type="dxa"/>
            <w:vAlign w:val="center"/>
          </w:tcPr>
          <w:p w14:paraId="4D195B0A" w14:textId="77777777" w:rsidR="00B614F9" w:rsidRPr="005B5166" w:rsidRDefault="00B614F9">
            <w:pPr>
              <w:rPr>
                <w:rFonts w:ascii="HG丸ｺﾞｼｯｸM-PRO" w:eastAsia="HG丸ｺﾞｼｯｸM-PRO" w:hAnsi="HG丸ｺﾞｼｯｸM-PRO"/>
                <w:sz w:val="24"/>
              </w:rPr>
            </w:pPr>
          </w:p>
          <w:p w14:paraId="60C6725C" w14:textId="77777777" w:rsidR="00B614F9" w:rsidRPr="005B5166" w:rsidRDefault="00B614F9">
            <w:pPr>
              <w:rPr>
                <w:rFonts w:ascii="HG丸ｺﾞｼｯｸM-PRO" w:eastAsia="HG丸ｺﾞｼｯｸM-PRO" w:hAnsi="HG丸ｺﾞｼｯｸM-PRO"/>
                <w:sz w:val="24"/>
              </w:rPr>
            </w:pPr>
          </w:p>
        </w:tc>
        <w:tc>
          <w:tcPr>
            <w:tcW w:w="1435" w:type="dxa"/>
            <w:vAlign w:val="center"/>
          </w:tcPr>
          <w:p w14:paraId="381E2A8F" w14:textId="77777777" w:rsidR="00B614F9" w:rsidRPr="005B5166" w:rsidRDefault="00B614F9">
            <w:pPr>
              <w:jc w:val="center"/>
            </w:pPr>
            <w:r w:rsidRPr="005B5166">
              <w:rPr>
                <w:rFonts w:ascii="HG丸ｺﾞｼｯｸM-PRO" w:eastAsia="HG丸ｺﾞｼｯｸM-PRO" w:hAnsi="HG丸ｺﾞｼｯｸM-PRO" w:hint="eastAsia"/>
              </w:rPr>
              <w:t>専用・併用</w:t>
            </w:r>
          </w:p>
        </w:tc>
        <w:tc>
          <w:tcPr>
            <w:tcW w:w="2129" w:type="dxa"/>
            <w:vAlign w:val="center"/>
          </w:tcPr>
          <w:p w14:paraId="78538271" w14:textId="77777777" w:rsidR="00B614F9" w:rsidRPr="005B5166" w:rsidRDefault="00B614F9">
            <w:pPr>
              <w:rPr>
                <w:rFonts w:ascii="HG丸ｺﾞｼｯｸM-PRO" w:eastAsia="HG丸ｺﾞｼｯｸM-PRO" w:hAnsi="HG丸ｺﾞｼｯｸM-PRO"/>
                <w:sz w:val="24"/>
              </w:rPr>
            </w:pPr>
          </w:p>
        </w:tc>
        <w:tc>
          <w:tcPr>
            <w:tcW w:w="2029" w:type="dxa"/>
            <w:vAlign w:val="center"/>
          </w:tcPr>
          <w:p w14:paraId="36C028BB" w14:textId="77777777" w:rsidR="00B614F9" w:rsidRPr="005B5166" w:rsidRDefault="00B614F9">
            <w:pPr>
              <w:rPr>
                <w:rFonts w:ascii="HG丸ｺﾞｼｯｸM-PRO" w:eastAsia="HG丸ｺﾞｼｯｸM-PRO" w:hAnsi="HG丸ｺﾞｼｯｸM-PRO"/>
                <w:sz w:val="24"/>
              </w:rPr>
            </w:pPr>
          </w:p>
        </w:tc>
        <w:tc>
          <w:tcPr>
            <w:tcW w:w="1988" w:type="dxa"/>
          </w:tcPr>
          <w:p w14:paraId="04E75532" w14:textId="77777777" w:rsidR="00B614F9" w:rsidRPr="005B5166" w:rsidRDefault="00B614F9">
            <w:pPr>
              <w:rPr>
                <w:rFonts w:ascii="HG丸ｺﾞｼｯｸM-PRO" w:eastAsia="HG丸ｺﾞｼｯｸM-PRO" w:hAnsi="HG丸ｺﾞｼｯｸM-PRO"/>
                <w:sz w:val="24"/>
              </w:rPr>
            </w:pPr>
          </w:p>
        </w:tc>
      </w:tr>
      <w:tr w:rsidR="00377030" w:rsidRPr="005B5166" w14:paraId="36F99117" w14:textId="77777777" w:rsidTr="000276A2">
        <w:trPr>
          <w:trHeight w:hRule="exact" w:val="624"/>
        </w:trPr>
        <w:tc>
          <w:tcPr>
            <w:tcW w:w="2050" w:type="dxa"/>
            <w:vAlign w:val="center"/>
          </w:tcPr>
          <w:p w14:paraId="7DA5A072" w14:textId="77777777" w:rsidR="00377030" w:rsidRPr="005B5166" w:rsidRDefault="00377030" w:rsidP="00377030">
            <w:pPr>
              <w:rPr>
                <w:rFonts w:ascii="HG丸ｺﾞｼｯｸM-PRO" w:eastAsia="HG丸ｺﾞｼｯｸM-PRO" w:hAnsi="HG丸ｺﾞｼｯｸM-PRO"/>
                <w:sz w:val="24"/>
              </w:rPr>
            </w:pPr>
          </w:p>
          <w:p w14:paraId="5609402E" w14:textId="77777777" w:rsidR="00377030" w:rsidRPr="005B5166" w:rsidRDefault="00377030" w:rsidP="00377030">
            <w:pPr>
              <w:rPr>
                <w:rFonts w:ascii="HG丸ｺﾞｼｯｸM-PRO" w:eastAsia="HG丸ｺﾞｼｯｸM-PRO" w:hAnsi="HG丸ｺﾞｼｯｸM-PRO"/>
                <w:sz w:val="24"/>
              </w:rPr>
            </w:pPr>
          </w:p>
        </w:tc>
        <w:tc>
          <w:tcPr>
            <w:tcW w:w="1435" w:type="dxa"/>
            <w:vAlign w:val="center"/>
          </w:tcPr>
          <w:p w14:paraId="3BF00DD6" w14:textId="77777777" w:rsidR="00377030" w:rsidRPr="005B5166" w:rsidRDefault="00377030" w:rsidP="00377030">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専用・併用</w:t>
            </w:r>
          </w:p>
        </w:tc>
        <w:tc>
          <w:tcPr>
            <w:tcW w:w="2129" w:type="dxa"/>
            <w:vAlign w:val="center"/>
          </w:tcPr>
          <w:p w14:paraId="034F9E84" w14:textId="77777777" w:rsidR="00377030" w:rsidRPr="005B5166" w:rsidRDefault="00377030" w:rsidP="00377030">
            <w:pPr>
              <w:rPr>
                <w:rFonts w:ascii="HG丸ｺﾞｼｯｸM-PRO" w:eastAsia="HG丸ｺﾞｼｯｸM-PRO" w:hAnsi="HG丸ｺﾞｼｯｸM-PRO"/>
                <w:sz w:val="24"/>
              </w:rPr>
            </w:pPr>
          </w:p>
        </w:tc>
        <w:tc>
          <w:tcPr>
            <w:tcW w:w="2029" w:type="dxa"/>
            <w:vAlign w:val="center"/>
          </w:tcPr>
          <w:p w14:paraId="2080E447" w14:textId="77777777" w:rsidR="00377030" w:rsidRPr="005B5166" w:rsidRDefault="00377030" w:rsidP="00377030">
            <w:pPr>
              <w:rPr>
                <w:rFonts w:ascii="HG丸ｺﾞｼｯｸM-PRO" w:eastAsia="HG丸ｺﾞｼｯｸM-PRO" w:hAnsi="HG丸ｺﾞｼｯｸM-PRO"/>
                <w:sz w:val="24"/>
              </w:rPr>
            </w:pPr>
          </w:p>
        </w:tc>
        <w:tc>
          <w:tcPr>
            <w:tcW w:w="1988" w:type="dxa"/>
          </w:tcPr>
          <w:p w14:paraId="0BC245B9" w14:textId="77777777" w:rsidR="00377030" w:rsidRPr="005B5166" w:rsidRDefault="00377030" w:rsidP="00377030">
            <w:pPr>
              <w:rPr>
                <w:rFonts w:ascii="HG丸ｺﾞｼｯｸM-PRO" w:eastAsia="HG丸ｺﾞｼｯｸM-PRO" w:hAnsi="HG丸ｺﾞｼｯｸM-PRO"/>
                <w:sz w:val="24"/>
              </w:rPr>
            </w:pPr>
          </w:p>
        </w:tc>
      </w:tr>
      <w:tr w:rsidR="00377030" w:rsidRPr="005B5166" w14:paraId="1B1F2AF1" w14:textId="77777777" w:rsidTr="000276A2">
        <w:trPr>
          <w:trHeight w:hRule="exact" w:val="624"/>
        </w:trPr>
        <w:tc>
          <w:tcPr>
            <w:tcW w:w="2050" w:type="dxa"/>
            <w:vAlign w:val="center"/>
          </w:tcPr>
          <w:p w14:paraId="1F3FF2C1" w14:textId="77777777" w:rsidR="00377030" w:rsidRPr="005B5166" w:rsidRDefault="00377030" w:rsidP="00377030">
            <w:pPr>
              <w:rPr>
                <w:rFonts w:ascii="HG丸ｺﾞｼｯｸM-PRO" w:eastAsia="HG丸ｺﾞｼｯｸM-PRO" w:hAnsi="HG丸ｺﾞｼｯｸM-PRO"/>
                <w:sz w:val="24"/>
              </w:rPr>
            </w:pPr>
          </w:p>
          <w:p w14:paraId="73508FF5" w14:textId="77777777" w:rsidR="00377030" w:rsidRPr="005B5166" w:rsidRDefault="00377030" w:rsidP="00377030">
            <w:pPr>
              <w:rPr>
                <w:rFonts w:ascii="HG丸ｺﾞｼｯｸM-PRO" w:eastAsia="HG丸ｺﾞｼｯｸM-PRO" w:hAnsi="HG丸ｺﾞｼｯｸM-PRO"/>
                <w:sz w:val="24"/>
              </w:rPr>
            </w:pPr>
          </w:p>
        </w:tc>
        <w:tc>
          <w:tcPr>
            <w:tcW w:w="1435" w:type="dxa"/>
            <w:vAlign w:val="center"/>
          </w:tcPr>
          <w:p w14:paraId="74AF8C88" w14:textId="77777777" w:rsidR="00377030" w:rsidRPr="005B5166" w:rsidRDefault="00377030" w:rsidP="00377030">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専用・併用</w:t>
            </w:r>
          </w:p>
        </w:tc>
        <w:tc>
          <w:tcPr>
            <w:tcW w:w="2129" w:type="dxa"/>
            <w:vAlign w:val="center"/>
          </w:tcPr>
          <w:p w14:paraId="0DAF3838" w14:textId="77777777" w:rsidR="00377030" w:rsidRPr="005B5166" w:rsidRDefault="00377030" w:rsidP="00377030">
            <w:pPr>
              <w:rPr>
                <w:rFonts w:ascii="HG丸ｺﾞｼｯｸM-PRO" w:eastAsia="HG丸ｺﾞｼｯｸM-PRO" w:hAnsi="HG丸ｺﾞｼｯｸM-PRO"/>
                <w:sz w:val="24"/>
              </w:rPr>
            </w:pPr>
          </w:p>
        </w:tc>
        <w:tc>
          <w:tcPr>
            <w:tcW w:w="2029" w:type="dxa"/>
            <w:vAlign w:val="center"/>
          </w:tcPr>
          <w:p w14:paraId="160C64BC" w14:textId="77777777" w:rsidR="00377030" w:rsidRPr="005B5166" w:rsidRDefault="00377030" w:rsidP="00377030">
            <w:pPr>
              <w:rPr>
                <w:rFonts w:ascii="HG丸ｺﾞｼｯｸM-PRO" w:eastAsia="HG丸ｺﾞｼｯｸM-PRO" w:hAnsi="HG丸ｺﾞｼｯｸM-PRO"/>
                <w:sz w:val="24"/>
              </w:rPr>
            </w:pPr>
          </w:p>
        </w:tc>
        <w:tc>
          <w:tcPr>
            <w:tcW w:w="1988" w:type="dxa"/>
          </w:tcPr>
          <w:p w14:paraId="74813019" w14:textId="77777777" w:rsidR="00377030" w:rsidRPr="005B5166" w:rsidRDefault="00377030" w:rsidP="00377030">
            <w:pPr>
              <w:rPr>
                <w:rFonts w:ascii="HG丸ｺﾞｼｯｸM-PRO" w:eastAsia="HG丸ｺﾞｼｯｸM-PRO" w:hAnsi="HG丸ｺﾞｼｯｸM-PRO"/>
                <w:sz w:val="24"/>
              </w:rPr>
            </w:pPr>
          </w:p>
        </w:tc>
      </w:tr>
      <w:tr w:rsidR="00377030" w:rsidRPr="005B5166" w14:paraId="021E2803" w14:textId="77777777" w:rsidTr="000276A2">
        <w:trPr>
          <w:trHeight w:hRule="exact" w:val="624"/>
        </w:trPr>
        <w:tc>
          <w:tcPr>
            <w:tcW w:w="2050" w:type="dxa"/>
            <w:vAlign w:val="center"/>
          </w:tcPr>
          <w:p w14:paraId="15BF1CC5" w14:textId="77777777" w:rsidR="00377030" w:rsidRPr="005B5166" w:rsidRDefault="00377030" w:rsidP="00377030">
            <w:pPr>
              <w:rPr>
                <w:rFonts w:ascii="HG丸ｺﾞｼｯｸM-PRO" w:eastAsia="HG丸ｺﾞｼｯｸM-PRO" w:hAnsi="HG丸ｺﾞｼｯｸM-PRO"/>
                <w:sz w:val="24"/>
              </w:rPr>
            </w:pPr>
          </w:p>
          <w:p w14:paraId="5FBF7467" w14:textId="77777777" w:rsidR="00377030" w:rsidRPr="005B5166" w:rsidRDefault="00377030" w:rsidP="00377030">
            <w:pPr>
              <w:rPr>
                <w:rFonts w:ascii="HG丸ｺﾞｼｯｸM-PRO" w:eastAsia="HG丸ｺﾞｼｯｸM-PRO" w:hAnsi="HG丸ｺﾞｼｯｸM-PRO"/>
                <w:sz w:val="24"/>
              </w:rPr>
            </w:pPr>
          </w:p>
        </w:tc>
        <w:tc>
          <w:tcPr>
            <w:tcW w:w="1435" w:type="dxa"/>
            <w:vAlign w:val="center"/>
          </w:tcPr>
          <w:p w14:paraId="4EE16E28" w14:textId="77777777" w:rsidR="00377030" w:rsidRPr="005B5166" w:rsidRDefault="00377030" w:rsidP="00377030">
            <w:pPr>
              <w:jc w:val="center"/>
            </w:pPr>
            <w:r w:rsidRPr="005B5166">
              <w:rPr>
                <w:rFonts w:ascii="HG丸ｺﾞｼｯｸM-PRO" w:eastAsia="HG丸ｺﾞｼｯｸM-PRO" w:hAnsi="HG丸ｺﾞｼｯｸM-PRO" w:hint="eastAsia"/>
              </w:rPr>
              <w:t>専用・併用</w:t>
            </w:r>
          </w:p>
        </w:tc>
        <w:tc>
          <w:tcPr>
            <w:tcW w:w="2129" w:type="dxa"/>
            <w:vAlign w:val="center"/>
          </w:tcPr>
          <w:p w14:paraId="394BCD19" w14:textId="77777777" w:rsidR="00377030" w:rsidRPr="005B5166" w:rsidRDefault="00377030" w:rsidP="00377030">
            <w:pPr>
              <w:rPr>
                <w:rFonts w:ascii="HG丸ｺﾞｼｯｸM-PRO" w:eastAsia="HG丸ｺﾞｼｯｸM-PRO" w:hAnsi="HG丸ｺﾞｼｯｸM-PRO"/>
                <w:sz w:val="24"/>
              </w:rPr>
            </w:pPr>
          </w:p>
        </w:tc>
        <w:tc>
          <w:tcPr>
            <w:tcW w:w="2029" w:type="dxa"/>
            <w:vAlign w:val="center"/>
          </w:tcPr>
          <w:p w14:paraId="2C080662" w14:textId="77777777" w:rsidR="00377030" w:rsidRPr="005B5166" w:rsidRDefault="00377030" w:rsidP="00377030">
            <w:pPr>
              <w:rPr>
                <w:rFonts w:ascii="HG丸ｺﾞｼｯｸM-PRO" w:eastAsia="HG丸ｺﾞｼｯｸM-PRO" w:hAnsi="HG丸ｺﾞｼｯｸM-PRO"/>
                <w:sz w:val="24"/>
              </w:rPr>
            </w:pPr>
          </w:p>
        </w:tc>
        <w:tc>
          <w:tcPr>
            <w:tcW w:w="1988" w:type="dxa"/>
          </w:tcPr>
          <w:p w14:paraId="4AE9B052" w14:textId="77777777" w:rsidR="00377030" w:rsidRPr="005B5166" w:rsidRDefault="00377030" w:rsidP="00377030">
            <w:pPr>
              <w:rPr>
                <w:rFonts w:ascii="HG丸ｺﾞｼｯｸM-PRO" w:eastAsia="HG丸ｺﾞｼｯｸM-PRO" w:hAnsi="HG丸ｺﾞｼｯｸM-PRO"/>
                <w:sz w:val="24"/>
              </w:rPr>
            </w:pPr>
          </w:p>
        </w:tc>
      </w:tr>
      <w:tr w:rsidR="00377030" w:rsidRPr="005B5166" w14:paraId="1B8079FB" w14:textId="77777777" w:rsidTr="000276A2">
        <w:trPr>
          <w:trHeight w:hRule="exact" w:val="624"/>
        </w:trPr>
        <w:tc>
          <w:tcPr>
            <w:tcW w:w="2050" w:type="dxa"/>
            <w:vAlign w:val="center"/>
          </w:tcPr>
          <w:p w14:paraId="59F1B5FB" w14:textId="77777777" w:rsidR="00377030" w:rsidRPr="005B5166" w:rsidRDefault="00377030" w:rsidP="00377030">
            <w:pPr>
              <w:rPr>
                <w:rFonts w:ascii="HG丸ｺﾞｼｯｸM-PRO" w:eastAsia="HG丸ｺﾞｼｯｸM-PRO" w:hAnsi="HG丸ｺﾞｼｯｸM-PRO"/>
                <w:sz w:val="24"/>
              </w:rPr>
            </w:pPr>
          </w:p>
          <w:p w14:paraId="28DF558C" w14:textId="77777777" w:rsidR="00377030" w:rsidRPr="005B5166" w:rsidRDefault="00377030" w:rsidP="00377030">
            <w:pPr>
              <w:rPr>
                <w:rFonts w:ascii="HG丸ｺﾞｼｯｸM-PRO" w:eastAsia="HG丸ｺﾞｼｯｸM-PRO" w:hAnsi="HG丸ｺﾞｼｯｸM-PRO"/>
                <w:sz w:val="24"/>
              </w:rPr>
            </w:pPr>
          </w:p>
        </w:tc>
        <w:tc>
          <w:tcPr>
            <w:tcW w:w="1435" w:type="dxa"/>
            <w:vAlign w:val="center"/>
          </w:tcPr>
          <w:p w14:paraId="1AE1B3E7" w14:textId="77777777" w:rsidR="00377030" w:rsidRPr="005B5166" w:rsidRDefault="00377030" w:rsidP="00377030">
            <w:pPr>
              <w:jc w:val="center"/>
            </w:pPr>
            <w:r w:rsidRPr="005B5166">
              <w:rPr>
                <w:rFonts w:ascii="HG丸ｺﾞｼｯｸM-PRO" w:eastAsia="HG丸ｺﾞｼｯｸM-PRO" w:hAnsi="HG丸ｺﾞｼｯｸM-PRO" w:hint="eastAsia"/>
              </w:rPr>
              <w:t>専用・併用</w:t>
            </w:r>
          </w:p>
        </w:tc>
        <w:tc>
          <w:tcPr>
            <w:tcW w:w="2129" w:type="dxa"/>
            <w:vAlign w:val="center"/>
          </w:tcPr>
          <w:p w14:paraId="5FBF68CD" w14:textId="77777777" w:rsidR="00377030" w:rsidRPr="005B5166" w:rsidRDefault="00377030" w:rsidP="00377030">
            <w:pPr>
              <w:rPr>
                <w:rFonts w:ascii="HG丸ｺﾞｼｯｸM-PRO" w:eastAsia="HG丸ｺﾞｼｯｸM-PRO" w:hAnsi="HG丸ｺﾞｼｯｸM-PRO"/>
                <w:sz w:val="24"/>
              </w:rPr>
            </w:pPr>
          </w:p>
        </w:tc>
        <w:tc>
          <w:tcPr>
            <w:tcW w:w="2029" w:type="dxa"/>
            <w:vAlign w:val="center"/>
          </w:tcPr>
          <w:p w14:paraId="4D24700A" w14:textId="77777777" w:rsidR="00377030" w:rsidRPr="005B5166" w:rsidRDefault="00377030" w:rsidP="00377030">
            <w:pPr>
              <w:rPr>
                <w:rFonts w:ascii="HG丸ｺﾞｼｯｸM-PRO" w:eastAsia="HG丸ｺﾞｼｯｸM-PRO" w:hAnsi="HG丸ｺﾞｼｯｸM-PRO"/>
                <w:sz w:val="24"/>
              </w:rPr>
            </w:pPr>
          </w:p>
        </w:tc>
        <w:tc>
          <w:tcPr>
            <w:tcW w:w="1988" w:type="dxa"/>
          </w:tcPr>
          <w:p w14:paraId="09EB1B3C" w14:textId="77777777" w:rsidR="00377030" w:rsidRPr="005B5166" w:rsidRDefault="00377030" w:rsidP="00377030">
            <w:pPr>
              <w:rPr>
                <w:rFonts w:ascii="HG丸ｺﾞｼｯｸM-PRO" w:eastAsia="HG丸ｺﾞｼｯｸM-PRO" w:hAnsi="HG丸ｺﾞｼｯｸM-PRO"/>
                <w:sz w:val="24"/>
              </w:rPr>
            </w:pPr>
          </w:p>
        </w:tc>
      </w:tr>
    </w:tbl>
    <w:p w14:paraId="2AD459F7"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※器具については、ハカリ等も含む。</w:t>
      </w:r>
    </w:p>
    <w:p w14:paraId="2F8C3305" w14:textId="77777777" w:rsidR="00B614F9" w:rsidRPr="005B5166" w:rsidRDefault="00B614F9">
      <w:pPr>
        <w:jc w:val="right"/>
        <w:rPr>
          <w:rFonts w:ascii="HG丸ｺﾞｼｯｸM-PRO" w:eastAsia="HG丸ｺﾞｼｯｸM-PRO" w:hAnsi="HG丸ｺﾞｼｯｸM-PRO"/>
        </w:rPr>
      </w:pPr>
      <w:r w:rsidRPr="005B5166">
        <w:rPr>
          <w:rFonts w:ascii="HG丸ｺﾞｼｯｸM-PRO" w:eastAsia="HG丸ｺﾞｼｯｸM-PRO" w:hAnsi="HG丸ｺﾞｼｯｸM-PRO"/>
        </w:rPr>
        <w:br w:type="page"/>
      </w:r>
      <w:r w:rsidR="00A94498">
        <w:rPr>
          <w:rFonts w:ascii="HG丸ｺﾞｼｯｸM-PRO" w:eastAsia="HG丸ｺﾞｼｯｸM-PRO" w:hAnsi="HG丸ｺﾞｼｯｸM-PRO"/>
          <w:sz w:val="22"/>
          <w:szCs w:val="22"/>
        </w:rPr>
        <w:lastRenderedPageBreak/>
        <w:pict w14:anchorId="4D94DC29">
          <v:rect id="_x0000_s2173" style="position:absolute;left:0;text-align:left;margin-left:.55pt;margin-top:.25pt;width:79.05pt;height:22.5pt;z-index:251656704;mso-wrap-style:none">
            <v:textbox style="mso-fit-shape-to-text:t">
              <w:txbxContent>
                <w:p w14:paraId="49BB5665" w14:textId="77777777" w:rsidR="002D28D5" w:rsidRDefault="005F4F9B">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2D28D5">
                    <w:rPr>
                      <w:rFonts w:ascii="HG丸ｺﾞｼｯｸM-PRO" w:eastAsia="HG丸ｺﾞｼｯｸM-PRO" w:hAnsi="HG丸ｺﾞｼｯｸM-PRO" w:hint="eastAsia"/>
                    </w:rPr>
                    <w:t>G</w:t>
                  </w:r>
                  <w:r w:rsidR="002D28D5">
                    <w:rPr>
                      <w:rFonts w:ascii="HG丸ｺﾞｼｯｸM-PRO" w:eastAsia="HG丸ｺﾞｼｯｸM-PRO" w:hAnsi="HG丸ｺﾞｼｯｸM-PRO" w:hint="eastAsia"/>
                      <w:color w:val="FF0000"/>
                    </w:rPr>
                    <w:t>（一体）</w:t>
                  </w:r>
                </w:p>
              </w:txbxContent>
            </v:textbox>
          </v:rect>
        </w:pict>
      </w:r>
      <w:r w:rsidR="00AA0CA7">
        <w:rPr>
          <w:rFonts w:ascii="HG丸ｺﾞｼｯｸM-PRO" w:eastAsia="HG丸ｺﾞｼｯｸM-PRO" w:hAnsi="HG丸ｺﾞｼｯｸM-PRO" w:hint="eastAsia"/>
          <w:sz w:val="20"/>
        </w:rPr>
        <w:t xml:space="preserve">　　　　年　　月　　日</w:t>
      </w:r>
    </w:p>
    <w:p w14:paraId="308E1BF0" w14:textId="77777777" w:rsidR="00B614F9" w:rsidRPr="005B5166" w:rsidRDefault="00B614F9">
      <w:pPr>
        <w:pStyle w:val="11"/>
        <w:rPr>
          <w:rFonts w:ascii="HG丸ｺﾞｼｯｸM-PRO" w:eastAsia="HG丸ｺﾞｼｯｸM-PRO" w:hAnsi="HG丸ｺﾞｼｯｸM-PRO"/>
          <w:bCs/>
          <w:sz w:val="28"/>
        </w:rPr>
      </w:pPr>
      <w:r w:rsidRPr="005B5166">
        <w:rPr>
          <w:rFonts w:ascii="HG丸ｺﾞｼｯｸM-PRO" w:eastAsia="HG丸ｺﾞｼｯｸM-PRO" w:hAnsi="HG丸ｺﾞｼｯｸM-PRO" w:hint="eastAsia"/>
          <w:bCs/>
          <w:sz w:val="28"/>
        </w:rPr>
        <w:t>一体</w:t>
      </w:r>
      <w:r w:rsidR="00C576F2" w:rsidRPr="005B5166">
        <w:rPr>
          <w:rFonts w:ascii="HG丸ｺﾞｼｯｸM-PRO" w:eastAsia="HG丸ｺﾞｼｯｸM-PRO" w:hAnsi="HG丸ｺﾞｼｯｸM-PRO" w:hint="eastAsia"/>
          <w:bCs/>
          <w:sz w:val="28"/>
        </w:rPr>
        <w:t>認証</w:t>
      </w:r>
      <w:r w:rsidRPr="005B5166">
        <w:rPr>
          <w:rFonts w:ascii="HG丸ｺﾞｼｯｸM-PRO" w:eastAsia="HG丸ｺﾞｼｯｸM-PRO" w:hAnsi="HG丸ｺﾞｼｯｸM-PRO" w:hint="eastAsia"/>
          <w:bCs/>
          <w:sz w:val="28"/>
        </w:rPr>
        <w:t>先の薬剤リスト</w:t>
      </w:r>
    </w:p>
    <w:p w14:paraId="56D286D9" w14:textId="77777777" w:rsidR="00B614F9" w:rsidRPr="005B5166" w:rsidRDefault="00B614F9">
      <w:pPr>
        <w:rPr>
          <w:rFonts w:ascii="HG丸ｺﾞｼｯｸM-PRO" w:eastAsia="HG丸ｺﾞｼｯｸM-PRO" w:hAnsi="HG丸ｺﾞｼｯｸM-PRO"/>
        </w:rPr>
      </w:pPr>
      <w:r w:rsidRPr="005B5166">
        <w:rPr>
          <w:rFonts w:ascii="HG丸ｺﾞｼｯｸM-PRO" w:eastAsia="HG丸ｺﾞｼｯｸM-PRO" w:hAnsi="HG丸ｺﾞｼｯｸM-PRO" w:hint="eastAsia"/>
        </w:rPr>
        <w:t>※一体</w:t>
      </w:r>
      <w:r w:rsidR="00C576F2" w:rsidRPr="005B5166">
        <w:rPr>
          <w:rFonts w:ascii="HG丸ｺﾞｼｯｸM-PRO" w:eastAsia="HG丸ｺﾞｼｯｸM-PRO" w:hAnsi="HG丸ｺﾞｼｯｸM-PRO" w:hint="eastAsia"/>
        </w:rPr>
        <w:t>認証</w:t>
      </w:r>
      <w:r w:rsidRPr="005B5166">
        <w:rPr>
          <w:rFonts w:ascii="HG丸ｺﾞｼｯｸM-PRO" w:eastAsia="HG丸ｺﾞｼｯｸM-PRO" w:hAnsi="HG丸ｺﾞｼｯｸM-PRO" w:hint="eastAsia"/>
        </w:rPr>
        <w:t>がある方は、提出ください。</w:t>
      </w:r>
    </w:p>
    <w:p w14:paraId="658C29AB" w14:textId="77777777" w:rsidR="00B614F9" w:rsidRPr="005B5166" w:rsidRDefault="00B614F9" w:rsidP="004636E1">
      <w:pPr>
        <w:rPr>
          <w:rFonts w:ascii="HG丸ｺﾞｼｯｸM-PRO" w:eastAsia="HG丸ｺﾞｼｯｸM-PRO" w:hAnsi="HG丸ｺﾞｼｯｸM-PRO"/>
        </w:rPr>
      </w:pPr>
      <w:r w:rsidRPr="005B5166">
        <w:rPr>
          <w:rFonts w:ascii="HG丸ｺﾞｼｯｸM-PRO" w:eastAsia="HG丸ｺﾞｼｯｸM-PRO" w:hAnsi="HG丸ｺﾞｼｯｸM-PRO" w:hint="eastAsia"/>
        </w:rPr>
        <w:t xml:space="preserve">　農産物の場合は有害動植物の防除目的の薬剤等、農産物の品質保持改善目的の調整用等資材、消毒剤、洗浄剤等を、加工食品の場合は有害動植物の防除目的の薬剤、その他の薬剤を記入してください。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560"/>
        <w:gridCol w:w="2409"/>
        <w:gridCol w:w="3402"/>
      </w:tblGrid>
      <w:tr w:rsidR="00B614F9" w:rsidRPr="005B5166" w14:paraId="74D404E6" w14:textId="77777777" w:rsidTr="00807461">
        <w:trPr>
          <w:trHeight w:val="561"/>
        </w:trPr>
        <w:tc>
          <w:tcPr>
            <w:tcW w:w="2268" w:type="dxa"/>
            <w:vAlign w:val="center"/>
          </w:tcPr>
          <w:p w14:paraId="4D27621B"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薬剤名</w:t>
            </w:r>
          </w:p>
        </w:tc>
        <w:tc>
          <w:tcPr>
            <w:tcW w:w="1560" w:type="dxa"/>
            <w:vAlign w:val="center"/>
          </w:tcPr>
          <w:p w14:paraId="7AEB8F9B" w14:textId="77777777" w:rsidR="00B614F9" w:rsidRPr="005B5166" w:rsidRDefault="00B614F9">
            <w:pPr>
              <w:pStyle w:val="a7"/>
              <w:tabs>
                <w:tab w:val="clear" w:pos="4252"/>
                <w:tab w:val="clear" w:pos="8504"/>
              </w:tabs>
              <w:snapToGrid/>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メーカー</w:t>
            </w:r>
          </w:p>
        </w:tc>
        <w:tc>
          <w:tcPr>
            <w:tcW w:w="2409" w:type="dxa"/>
            <w:vAlign w:val="center"/>
          </w:tcPr>
          <w:p w14:paraId="39F1196E"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使用目的・使用方法</w:t>
            </w:r>
          </w:p>
        </w:tc>
        <w:tc>
          <w:tcPr>
            <w:tcW w:w="3402" w:type="dxa"/>
            <w:vAlign w:val="center"/>
          </w:tcPr>
          <w:p w14:paraId="71696EFE"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有機食品の汚染防止策</w:t>
            </w:r>
          </w:p>
        </w:tc>
      </w:tr>
      <w:tr w:rsidR="00377030" w:rsidRPr="005B5166" w14:paraId="6DE66418" w14:textId="77777777" w:rsidTr="00377030">
        <w:trPr>
          <w:trHeight w:val="624"/>
        </w:trPr>
        <w:tc>
          <w:tcPr>
            <w:tcW w:w="2268" w:type="dxa"/>
            <w:vAlign w:val="center"/>
          </w:tcPr>
          <w:p w14:paraId="04CCEADD" w14:textId="77777777" w:rsidR="00377030" w:rsidRPr="005B5166" w:rsidRDefault="00377030" w:rsidP="00377030">
            <w:pPr>
              <w:rPr>
                <w:rFonts w:ascii="HG丸ｺﾞｼｯｸM-PRO" w:eastAsia="HG丸ｺﾞｼｯｸM-PRO" w:hAnsi="HG丸ｺﾞｼｯｸM-PRO"/>
                <w:sz w:val="20"/>
              </w:rPr>
            </w:pPr>
          </w:p>
          <w:p w14:paraId="445AC4C6" w14:textId="77777777" w:rsidR="00377030" w:rsidRPr="005B5166" w:rsidRDefault="00377030" w:rsidP="00377030">
            <w:pPr>
              <w:rPr>
                <w:rFonts w:ascii="HG丸ｺﾞｼｯｸM-PRO" w:eastAsia="HG丸ｺﾞｼｯｸM-PRO" w:hAnsi="HG丸ｺﾞｼｯｸM-PRO"/>
                <w:sz w:val="20"/>
              </w:rPr>
            </w:pPr>
          </w:p>
        </w:tc>
        <w:tc>
          <w:tcPr>
            <w:tcW w:w="1560" w:type="dxa"/>
            <w:vAlign w:val="center"/>
          </w:tcPr>
          <w:p w14:paraId="693BCB60" w14:textId="77777777" w:rsidR="00377030" w:rsidRPr="005B5166" w:rsidRDefault="00377030" w:rsidP="00377030">
            <w:pPr>
              <w:rPr>
                <w:rFonts w:ascii="HG丸ｺﾞｼｯｸM-PRO" w:eastAsia="HG丸ｺﾞｼｯｸM-PRO" w:hAnsi="HG丸ｺﾞｼｯｸM-PRO"/>
                <w:sz w:val="20"/>
              </w:rPr>
            </w:pPr>
          </w:p>
        </w:tc>
        <w:tc>
          <w:tcPr>
            <w:tcW w:w="2409" w:type="dxa"/>
            <w:vAlign w:val="center"/>
          </w:tcPr>
          <w:p w14:paraId="35F60DD9" w14:textId="77777777" w:rsidR="00377030" w:rsidRPr="005B5166" w:rsidRDefault="00377030" w:rsidP="00377030">
            <w:pPr>
              <w:jc w:val="center"/>
              <w:rPr>
                <w:rFonts w:ascii="HG丸ｺﾞｼｯｸM-PRO" w:eastAsia="HG丸ｺﾞｼｯｸM-PRO" w:hAnsi="HG丸ｺﾞｼｯｸM-PRO"/>
                <w:sz w:val="20"/>
              </w:rPr>
            </w:pPr>
          </w:p>
        </w:tc>
        <w:tc>
          <w:tcPr>
            <w:tcW w:w="3402" w:type="dxa"/>
            <w:vAlign w:val="center"/>
          </w:tcPr>
          <w:p w14:paraId="3B7E0DDB" w14:textId="77777777" w:rsidR="00377030" w:rsidRPr="005B5166" w:rsidRDefault="00377030" w:rsidP="00377030">
            <w:pPr>
              <w:rPr>
                <w:rFonts w:ascii="HG丸ｺﾞｼｯｸM-PRO" w:eastAsia="HG丸ｺﾞｼｯｸM-PRO" w:hAnsi="HG丸ｺﾞｼｯｸM-PRO"/>
                <w:sz w:val="20"/>
              </w:rPr>
            </w:pPr>
          </w:p>
        </w:tc>
      </w:tr>
      <w:tr w:rsidR="00377030" w:rsidRPr="005B5166" w14:paraId="2AD54433" w14:textId="77777777" w:rsidTr="00377030">
        <w:trPr>
          <w:trHeight w:val="624"/>
        </w:trPr>
        <w:tc>
          <w:tcPr>
            <w:tcW w:w="2268" w:type="dxa"/>
            <w:vAlign w:val="center"/>
          </w:tcPr>
          <w:p w14:paraId="3A9AEF3F" w14:textId="77777777" w:rsidR="00377030" w:rsidRPr="005B5166" w:rsidRDefault="00377030" w:rsidP="00377030">
            <w:pPr>
              <w:rPr>
                <w:rFonts w:ascii="HG丸ｺﾞｼｯｸM-PRO" w:eastAsia="HG丸ｺﾞｼｯｸM-PRO" w:hAnsi="HG丸ｺﾞｼｯｸM-PRO"/>
                <w:sz w:val="24"/>
              </w:rPr>
            </w:pPr>
          </w:p>
          <w:p w14:paraId="64D9078C" w14:textId="77777777" w:rsidR="00377030" w:rsidRPr="005B5166" w:rsidRDefault="00377030" w:rsidP="00377030">
            <w:pPr>
              <w:rPr>
                <w:rFonts w:ascii="HG丸ｺﾞｼｯｸM-PRO" w:eastAsia="HG丸ｺﾞｼｯｸM-PRO" w:hAnsi="HG丸ｺﾞｼｯｸM-PRO"/>
                <w:sz w:val="20"/>
              </w:rPr>
            </w:pPr>
          </w:p>
        </w:tc>
        <w:tc>
          <w:tcPr>
            <w:tcW w:w="1560" w:type="dxa"/>
            <w:vAlign w:val="center"/>
          </w:tcPr>
          <w:p w14:paraId="75036085" w14:textId="77777777" w:rsidR="00377030" w:rsidRPr="005B5166" w:rsidRDefault="00377030" w:rsidP="00377030">
            <w:pPr>
              <w:rPr>
                <w:rFonts w:ascii="HG丸ｺﾞｼｯｸM-PRO" w:eastAsia="HG丸ｺﾞｼｯｸM-PRO" w:hAnsi="HG丸ｺﾞｼｯｸM-PRO"/>
                <w:sz w:val="20"/>
              </w:rPr>
            </w:pPr>
          </w:p>
        </w:tc>
        <w:tc>
          <w:tcPr>
            <w:tcW w:w="2409" w:type="dxa"/>
            <w:vAlign w:val="center"/>
          </w:tcPr>
          <w:p w14:paraId="1D9AC647" w14:textId="77777777" w:rsidR="00377030" w:rsidRPr="005B5166" w:rsidRDefault="00377030" w:rsidP="00377030">
            <w:pPr>
              <w:jc w:val="center"/>
              <w:rPr>
                <w:rFonts w:ascii="HG丸ｺﾞｼｯｸM-PRO" w:eastAsia="HG丸ｺﾞｼｯｸM-PRO" w:hAnsi="HG丸ｺﾞｼｯｸM-PRO"/>
                <w:sz w:val="20"/>
              </w:rPr>
            </w:pPr>
          </w:p>
        </w:tc>
        <w:tc>
          <w:tcPr>
            <w:tcW w:w="3402" w:type="dxa"/>
            <w:vAlign w:val="center"/>
          </w:tcPr>
          <w:p w14:paraId="55B5644A" w14:textId="77777777" w:rsidR="00377030" w:rsidRPr="005B5166" w:rsidRDefault="00377030" w:rsidP="00377030">
            <w:pPr>
              <w:rPr>
                <w:rFonts w:ascii="HG丸ｺﾞｼｯｸM-PRO" w:eastAsia="HG丸ｺﾞｼｯｸM-PRO" w:hAnsi="HG丸ｺﾞｼｯｸM-PRO"/>
                <w:sz w:val="20"/>
              </w:rPr>
            </w:pPr>
          </w:p>
        </w:tc>
      </w:tr>
      <w:tr w:rsidR="00B614F9" w:rsidRPr="005B5166" w14:paraId="6508CD3B" w14:textId="77777777">
        <w:trPr>
          <w:trHeight w:hRule="exact" w:val="624"/>
        </w:trPr>
        <w:tc>
          <w:tcPr>
            <w:tcW w:w="2268" w:type="dxa"/>
            <w:vAlign w:val="center"/>
          </w:tcPr>
          <w:p w14:paraId="52A61FC9" w14:textId="77777777" w:rsidR="00B614F9" w:rsidRPr="005B5166" w:rsidRDefault="00B614F9">
            <w:pPr>
              <w:rPr>
                <w:rFonts w:ascii="HG丸ｺﾞｼｯｸM-PRO" w:eastAsia="HG丸ｺﾞｼｯｸM-PRO" w:hAnsi="HG丸ｺﾞｼｯｸM-PRO"/>
                <w:sz w:val="20"/>
              </w:rPr>
            </w:pPr>
          </w:p>
          <w:p w14:paraId="4A1E31E5" w14:textId="77777777" w:rsidR="00B614F9" w:rsidRPr="005B5166" w:rsidRDefault="00B614F9">
            <w:pPr>
              <w:rPr>
                <w:rFonts w:ascii="HG丸ｺﾞｼｯｸM-PRO" w:eastAsia="HG丸ｺﾞｼｯｸM-PRO" w:hAnsi="HG丸ｺﾞｼｯｸM-PRO"/>
                <w:sz w:val="20"/>
              </w:rPr>
            </w:pPr>
          </w:p>
        </w:tc>
        <w:tc>
          <w:tcPr>
            <w:tcW w:w="1560" w:type="dxa"/>
            <w:vAlign w:val="center"/>
          </w:tcPr>
          <w:p w14:paraId="036CE9CC" w14:textId="77777777" w:rsidR="00B614F9" w:rsidRPr="005B5166" w:rsidRDefault="00B614F9">
            <w:pPr>
              <w:rPr>
                <w:rFonts w:ascii="HG丸ｺﾞｼｯｸM-PRO" w:eastAsia="HG丸ｺﾞｼｯｸM-PRO" w:hAnsi="HG丸ｺﾞｼｯｸM-PRO"/>
                <w:sz w:val="20"/>
              </w:rPr>
            </w:pPr>
          </w:p>
        </w:tc>
        <w:tc>
          <w:tcPr>
            <w:tcW w:w="2409" w:type="dxa"/>
            <w:vAlign w:val="center"/>
          </w:tcPr>
          <w:p w14:paraId="0451F527" w14:textId="77777777" w:rsidR="00B614F9" w:rsidRPr="005B5166" w:rsidRDefault="00B614F9">
            <w:pPr>
              <w:jc w:val="center"/>
              <w:rPr>
                <w:rFonts w:ascii="HG丸ｺﾞｼｯｸM-PRO" w:eastAsia="HG丸ｺﾞｼｯｸM-PRO" w:hAnsi="HG丸ｺﾞｼｯｸM-PRO"/>
                <w:sz w:val="20"/>
              </w:rPr>
            </w:pPr>
          </w:p>
        </w:tc>
        <w:tc>
          <w:tcPr>
            <w:tcW w:w="3402" w:type="dxa"/>
            <w:vAlign w:val="center"/>
          </w:tcPr>
          <w:p w14:paraId="57369BEE" w14:textId="77777777" w:rsidR="00B614F9" w:rsidRPr="005B5166" w:rsidRDefault="00B614F9">
            <w:pPr>
              <w:rPr>
                <w:rFonts w:ascii="HG丸ｺﾞｼｯｸM-PRO" w:eastAsia="HG丸ｺﾞｼｯｸM-PRO" w:hAnsi="HG丸ｺﾞｼｯｸM-PRO"/>
                <w:sz w:val="20"/>
              </w:rPr>
            </w:pPr>
          </w:p>
        </w:tc>
      </w:tr>
      <w:tr w:rsidR="00B614F9" w:rsidRPr="005B5166" w14:paraId="5517B804" w14:textId="77777777">
        <w:trPr>
          <w:trHeight w:hRule="exact" w:val="624"/>
        </w:trPr>
        <w:tc>
          <w:tcPr>
            <w:tcW w:w="2268" w:type="dxa"/>
            <w:vAlign w:val="center"/>
          </w:tcPr>
          <w:p w14:paraId="1DB62D1F" w14:textId="77777777" w:rsidR="00B614F9" w:rsidRPr="005B5166" w:rsidRDefault="00B614F9">
            <w:pPr>
              <w:rPr>
                <w:rFonts w:ascii="HG丸ｺﾞｼｯｸM-PRO" w:eastAsia="HG丸ｺﾞｼｯｸM-PRO" w:hAnsi="HG丸ｺﾞｼｯｸM-PRO"/>
                <w:sz w:val="24"/>
              </w:rPr>
            </w:pPr>
          </w:p>
          <w:p w14:paraId="70EDCC2F"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6DBF23AD"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58C8A6BF"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24B1D3D1" w14:textId="77777777" w:rsidR="00B614F9" w:rsidRPr="005B5166" w:rsidRDefault="00B614F9">
            <w:pPr>
              <w:rPr>
                <w:rFonts w:ascii="HG丸ｺﾞｼｯｸM-PRO" w:eastAsia="HG丸ｺﾞｼｯｸM-PRO" w:hAnsi="HG丸ｺﾞｼｯｸM-PRO"/>
                <w:sz w:val="24"/>
              </w:rPr>
            </w:pPr>
          </w:p>
        </w:tc>
      </w:tr>
      <w:tr w:rsidR="00B614F9" w:rsidRPr="005B5166" w14:paraId="6249E63E" w14:textId="77777777">
        <w:trPr>
          <w:trHeight w:hRule="exact" w:val="624"/>
        </w:trPr>
        <w:tc>
          <w:tcPr>
            <w:tcW w:w="2268" w:type="dxa"/>
            <w:vAlign w:val="center"/>
          </w:tcPr>
          <w:p w14:paraId="09FB490C" w14:textId="77777777" w:rsidR="00B614F9" w:rsidRPr="005B5166" w:rsidRDefault="00B614F9">
            <w:pPr>
              <w:rPr>
                <w:rFonts w:ascii="HG丸ｺﾞｼｯｸM-PRO" w:eastAsia="HG丸ｺﾞｼｯｸM-PRO" w:hAnsi="HG丸ｺﾞｼｯｸM-PRO"/>
                <w:sz w:val="24"/>
              </w:rPr>
            </w:pPr>
          </w:p>
          <w:p w14:paraId="082E11CD"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6A6DA10A"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0AC7E5FC"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31CEB6DC" w14:textId="77777777" w:rsidR="00B614F9" w:rsidRPr="005B5166" w:rsidRDefault="00B614F9">
            <w:pPr>
              <w:rPr>
                <w:rFonts w:ascii="HG丸ｺﾞｼｯｸM-PRO" w:eastAsia="HG丸ｺﾞｼｯｸM-PRO" w:hAnsi="HG丸ｺﾞｼｯｸM-PRO"/>
                <w:sz w:val="24"/>
              </w:rPr>
            </w:pPr>
          </w:p>
        </w:tc>
      </w:tr>
      <w:tr w:rsidR="00B614F9" w:rsidRPr="005B5166" w14:paraId="3CDD8EBF" w14:textId="77777777">
        <w:trPr>
          <w:trHeight w:hRule="exact" w:val="624"/>
        </w:trPr>
        <w:tc>
          <w:tcPr>
            <w:tcW w:w="2268" w:type="dxa"/>
            <w:vAlign w:val="center"/>
          </w:tcPr>
          <w:p w14:paraId="4812CDF0" w14:textId="77777777" w:rsidR="00B614F9" w:rsidRPr="005B5166" w:rsidRDefault="00B614F9">
            <w:pPr>
              <w:rPr>
                <w:rFonts w:ascii="HG丸ｺﾞｼｯｸM-PRO" w:eastAsia="HG丸ｺﾞｼｯｸM-PRO" w:hAnsi="HG丸ｺﾞｼｯｸM-PRO"/>
                <w:sz w:val="24"/>
              </w:rPr>
            </w:pPr>
          </w:p>
          <w:p w14:paraId="14733BDE"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23CC78A9"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763DAA08"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36B0EF6A" w14:textId="77777777" w:rsidR="00B614F9" w:rsidRPr="005B5166" w:rsidRDefault="00B614F9">
            <w:pPr>
              <w:rPr>
                <w:rFonts w:ascii="HG丸ｺﾞｼｯｸM-PRO" w:eastAsia="HG丸ｺﾞｼｯｸM-PRO" w:hAnsi="HG丸ｺﾞｼｯｸM-PRO"/>
                <w:sz w:val="24"/>
              </w:rPr>
            </w:pPr>
          </w:p>
        </w:tc>
      </w:tr>
      <w:tr w:rsidR="00B614F9" w:rsidRPr="005B5166" w14:paraId="2E8556B4" w14:textId="77777777">
        <w:trPr>
          <w:trHeight w:hRule="exact" w:val="624"/>
        </w:trPr>
        <w:tc>
          <w:tcPr>
            <w:tcW w:w="2268" w:type="dxa"/>
            <w:vAlign w:val="center"/>
          </w:tcPr>
          <w:p w14:paraId="1ABA1C0B" w14:textId="77777777" w:rsidR="00B614F9" w:rsidRPr="005B5166" w:rsidRDefault="00B614F9">
            <w:pPr>
              <w:rPr>
                <w:rFonts w:ascii="HG丸ｺﾞｼｯｸM-PRO" w:eastAsia="HG丸ｺﾞｼｯｸM-PRO" w:hAnsi="HG丸ｺﾞｼｯｸM-PRO"/>
                <w:sz w:val="24"/>
              </w:rPr>
            </w:pPr>
          </w:p>
          <w:p w14:paraId="70D27FA0"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56770EB7"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307C6A68"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300AEF26" w14:textId="77777777" w:rsidR="00B614F9" w:rsidRPr="005B5166" w:rsidRDefault="00B614F9">
            <w:pPr>
              <w:rPr>
                <w:rFonts w:ascii="HG丸ｺﾞｼｯｸM-PRO" w:eastAsia="HG丸ｺﾞｼｯｸM-PRO" w:hAnsi="HG丸ｺﾞｼｯｸM-PRO"/>
                <w:sz w:val="24"/>
              </w:rPr>
            </w:pPr>
          </w:p>
        </w:tc>
      </w:tr>
      <w:tr w:rsidR="00B614F9" w:rsidRPr="005B5166" w14:paraId="4708AD28" w14:textId="77777777">
        <w:trPr>
          <w:trHeight w:hRule="exact" w:val="624"/>
        </w:trPr>
        <w:tc>
          <w:tcPr>
            <w:tcW w:w="2268" w:type="dxa"/>
            <w:vAlign w:val="center"/>
          </w:tcPr>
          <w:p w14:paraId="4C5BFF52" w14:textId="77777777" w:rsidR="00B614F9" w:rsidRPr="005B5166" w:rsidRDefault="00B614F9">
            <w:pPr>
              <w:rPr>
                <w:rFonts w:ascii="HG丸ｺﾞｼｯｸM-PRO" w:eastAsia="HG丸ｺﾞｼｯｸM-PRO" w:hAnsi="HG丸ｺﾞｼｯｸM-PRO"/>
                <w:sz w:val="24"/>
              </w:rPr>
            </w:pPr>
          </w:p>
          <w:p w14:paraId="005ED505"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511EC754"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24D1C94B"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1F241A10" w14:textId="77777777" w:rsidR="00B614F9" w:rsidRPr="005B5166" w:rsidRDefault="00B614F9">
            <w:pPr>
              <w:rPr>
                <w:rFonts w:ascii="HG丸ｺﾞｼｯｸM-PRO" w:eastAsia="HG丸ｺﾞｼｯｸM-PRO" w:hAnsi="HG丸ｺﾞｼｯｸM-PRO"/>
                <w:sz w:val="24"/>
              </w:rPr>
            </w:pPr>
          </w:p>
        </w:tc>
      </w:tr>
      <w:tr w:rsidR="00B614F9" w:rsidRPr="005B5166" w14:paraId="32ECE829" w14:textId="77777777">
        <w:trPr>
          <w:trHeight w:hRule="exact" w:val="624"/>
        </w:trPr>
        <w:tc>
          <w:tcPr>
            <w:tcW w:w="2268" w:type="dxa"/>
            <w:vAlign w:val="center"/>
          </w:tcPr>
          <w:p w14:paraId="32E7AD1A" w14:textId="77777777" w:rsidR="00B614F9" w:rsidRPr="005B5166" w:rsidRDefault="00B614F9">
            <w:pPr>
              <w:rPr>
                <w:rFonts w:ascii="HG丸ｺﾞｼｯｸM-PRO" w:eastAsia="HG丸ｺﾞｼｯｸM-PRO" w:hAnsi="HG丸ｺﾞｼｯｸM-PRO"/>
                <w:sz w:val="24"/>
              </w:rPr>
            </w:pPr>
          </w:p>
          <w:p w14:paraId="7CE8828D"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7EE55FB1"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40950EE6"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3169624D" w14:textId="77777777" w:rsidR="00B614F9" w:rsidRPr="005B5166" w:rsidRDefault="00B614F9">
            <w:pPr>
              <w:rPr>
                <w:rFonts w:ascii="HG丸ｺﾞｼｯｸM-PRO" w:eastAsia="HG丸ｺﾞｼｯｸM-PRO" w:hAnsi="HG丸ｺﾞｼｯｸM-PRO"/>
                <w:sz w:val="24"/>
              </w:rPr>
            </w:pPr>
          </w:p>
        </w:tc>
      </w:tr>
      <w:tr w:rsidR="00B614F9" w:rsidRPr="005B5166" w14:paraId="5DD3E4EB" w14:textId="77777777">
        <w:trPr>
          <w:trHeight w:hRule="exact" w:val="624"/>
        </w:trPr>
        <w:tc>
          <w:tcPr>
            <w:tcW w:w="2268" w:type="dxa"/>
            <w:vAlign w:val="center"/>
          </w:tcPr>
          <w:p w14:paraId="45932B9C" w14:textId="77777777" w:rsidR="00B614F9" w:rsidRPr="005B5166" w:rsidRDefault="00B614F9">
            <w:pPr>
              <w:rPr>
                <w:rFonts w:ascii="HG丸ｺﾞｼｯｸM-PRO" w:eastAsia="HG丸ｺﾞｼｯｸM-PRO" w:hAnsi="HG丸ｺﾞｼｯｸM-PRO"/>
                <w:sz w:val="24"/>
              </w:rPr>
            </w:pPr>
          </w:p>
          <w:p w14:paraId="39FCDAC9"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34622610"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345B13DF"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2516269C" w14:textId="77777777" w:rsidR="00B614F9" w:rsidRPr="005B5166" w:rsidRDefault="00B614F9">
            <w:pPr>
              <w:rPr>
                <w:rFonts w:ascii="HG丸ｺﾞｼｯｸM-PRO" w:eastAsia="HG丸ｺﾞｼｯｸM-PRO" w:hAnsi="HG丸ｺﾞｼｯｸM-PRO"/>
                <w:sz w:val="24"/>
              </w:rPr>
            </w:pPr>
          </w:p>
        </w:tc>
      </w:tr>
      <w:tr w:rsidR="00B614F9" w:rsidRPr="005B5166" w14:paraId="0D00C3AD" w14:textId="77777777">
        <w:trPr>
          <w:trHeight w:hRule="exact" w:val="624"/>
        </w:trPr>
        <w:tc>
          <w:tcPr>
            <w:tcW w:w="2268" w:type="dxa"/>
            <w:vAlign w:val="center"/>
          </w:tcPr>
          <w:p w14:paraId="2501F8B2" w14:textId="77777777" w:rsidR="00B614F9" w:rsidRPr="005B5166" w:rsidRDefault="00B614F9">
            <w:pPr>
              <w:rPr>
                <w:rFonts w:ascii="HG丸ｺﾞｼｯｸM-PRO" w:eastAsia="HG丸ｺﾞｼｯｸM-PRO" w:hAnsi="HG丸ｺﾞｼｯｸM-PRO"/>
                <w:sz w:val="24"/>
              </w:rPr>
            </w:pPr>
          </w:p>
          <w:p w14:paraId="57AE78AA"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5B57EDD8"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574C5A5F"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2733E5B9" w14:textId="77777777" w:rsidR="00B614F9" w:rsidRPr="005B5166" w:rsidRDefault="00B614F9">
            <w:pPr>
              <w:rPr>
                <w:rFonts w:ascii="HG丸ｺﾞｼｯｸM-PRO" w:eastAsia="HG丸ｺﾞｼｯｸM-PRO" w:hAnsi="HG丸ｺﾞｼｯｸM-PRO"/>
                <w:sz w:val="24"/>
              </w:rPr>
            </w:pPr>
          </w:p>
        </w:tc>
      </w:tr>
      <w:tr w:rsidR="00B614F9" w:rsidRPr="005B5166" w14:paraId="014A968A" w14:textId="77777777">
        <w:trPr>
          <w:trHeight w:hRule="exact" w:val="624"/>
        </w:trPr>
        <w:tc>
          <w:tcPr>
            <w:tcW w:w="2268" w:type="dxa"/>
            <w:vAlign w:val="center"/>
          </w:tcPr>
          <w:p w14:paraId="715F72AD" w14:textId="77777777" w:rsidR="00B614F9" w:rsidRPr="005B5166" w:rsidRDefault="00B614F9">
            <w:pPr>
              <w:rPr>
                <w:rFonts w:ascii="HG丸ｺﾞｼｯｸM-PRO" w:eastAsia="HG丸ｺﾞｼｯｸM-PRO" w:hAnsi="HG丸ｺﾞｼｯｸM-PRO"/>
                <w:sz w:val="24"/>
              </w:rPr>
            </w:pPr>
          </w:p>
          <w:p w14:paraId="75BF44D7"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45C0DED2"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1330FBBA"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5935D574" w14:textId="77777777" w:rsidR="00B614F9" w:rsidRPr="005B5166" w:rsidRDefault="00B614F9">
            <w:pPr>
              <w:rPr>
                <w:rFonts w:ascii="HG丸ｺﾞｼｯｸM-PRO" w:eastAsia="HG丸ｺﾞｼｯｸM-PRO" w:hAnsi="HG丸ｺﾞｼｯｸM-PRO"/>
                <w:sz w:val="24"/>
              </w:rPr>
            </w:pPr>
          </w:p>
        </w:tc>
      </w:tr>
      <w:tr w:rsidR="00B614F9" w:rsidRPr="005B5166" w14:paraId="2835A1A8" w14:textId="77777777">
        <w:trPr>
          <w:trHeight w:hRule="exact" w:val="624"/>
        </w:trPr>
        <w:tc>
          <w:tcPr>
            <w:tcW w:w="2268" w:type="dxa"/>
            <w:vAlign w:val="center"/>
          </w:tcPr>
          <w:p w14:paraId="257DE5FB" w14:textId="77777777" w:rsidR="00B614F9" w:rsidRPr="005B5166" w:rsidRDefault="00B614F9">
            <w:pPr>
              <w:rPr>
                <w:rFonts w:ascii="HG丸ｺﾞｼｯｸM-PRO" w:eastAsia="HG丸ｺﾞｼｯｸM-PRO" w:hAnsi="HG丸ｺﾞｼｯｸM-PRO"/>
                <w:sz w:val="24"/>
              </w:rPr>
            </w:pPr>
          </w:p>
          <w:p w14:paraId="69EC8A5A"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32847E91"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1FF856FF"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152E31B5" w14:textId="77777777" w:rsidR="00B614F9" w:rsidRPr="005B5166" w:rsidRDefault="00B614F9">
            <w:pPr>
              <w:rPr>
                <w:rFonts w:ascii="HG丸ｺﾞｼｯｸM-PRO" w:eastAsia="HG丸ｺﾞｼｯｸM-PRO" w:hAnsi="HG丸ｺﾞｼｯｸM-PRO"/>
                <w:sz w:val="24"/>
              </w:rPr>
            </w:pPr>
          </w:p>
        </w:tc>
      </w:tr>
      <w:tr w:rsidR="00B614F9" w:rsidRPr="005B5166" w14:paraId="1070E0F2" w14:textId="77777777">
        <w:trPr>
          <w:trHeight w:hRule="exact" w:val="624"/>
        </w:trPr>
        <w:tc>
          <w:tcPr>
            <w:tcW w:w="2268" w:type="dxa"/>
            <w:vAlign w:val="center"/>
          </w:tcPr>
          <w:p w14:paraId="2C8766A6" w14:textId="77777777" w:rsidR="00B614F9" w:rsidRPr="005B5166" w:rsidRDefault="00B614F9">
            <w:pPr>
              <w:rPr>
                <w:rFonts w:ascii="HG丸ｺﾞｼｯｸM-PRO" w:eastAsia="HG丸ｺﾞｼｯｸM-PRO" w:hAnsi="HG丸ｺﾞｼｯｸM-PRO"/>
                <w:sz w:val="24"/>
              </w:rPr>
            </w:pPr>
          </w:p>
          <w:p w14:paraId="6179C61E"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17B2689C"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3263D7E1"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3B5D96D9" w14:textId="77777777" w:rsidR="00B614F9" w:rsidRPr="005B5166" w:rsidRDefault="00B614F9">
            <w:pPr>
              <w:rPr>
                <w:rFonts w:ascii="HG丸ｺﾞｼｯｸM-PRO" w:eastAsia="HG丸ｺﾞｼｯｸM-PRO" w:hAnsi="HG丸ｺﾞｼｯｸM-PRO"/>
                <w:sz w:val="24"/>
              </w:rPr>
            </w:pPr>
          </w:p>
        </w:tc>
      </w:tr>
      <w:tr w:rsidR="00B614F9" w:rsidRPr="005B5166" w14:paraId="171F34DA" w14:textId="77777777">
        <w:trPr>
          <w:trHeight w:hRule="exact" w:val="624"/>
        </w:trPr>
        <w:tc>
          <w:tcPr>
            <w:tcW w:w="2268" w:type="dxa"/>
            <w:vAlign w:val="center"/>
          </w:tcPr>
          <w:p w14:paraId="55725CC9" w14:textId="77777777" w:rsidR="00B614F9" w:rsidRPr="005B5166" w:rsidRDefault="00B614F9">
            <w:pPr>
              <w:rPr>
                <w:rFonts w:ascii="HG丸ｺﾞｼｯｸM-PRO" w:eastAsia="HG丸ｺﾞｼｯｸM-PRO" w:hAnsi="HG丸ｺﾞｼｯｸM-PRO"/>
                <w:sz w:val="24"/>
              </w:rPr>
            </w:pPr>
          </w:p>
          <w:p w14:paraId="1F5E5FB1"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0289C685"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7A919F26"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3F9375E9" w14:textId="77777777" w:rsidR="00B614F9" w:rsidRPr="005B5166" w:rsidRDefault="00B614F9">
            <w:pPr>
              <w:rPr>
                <w:rFonts w:ascii="HG丸ｺﾞｼｯｸM-PRO" w:eastAsia="HG丸ｺﾞｼｯｸM-PRO" w:hAnsi="HG丸ｺﾞｼｯｸM-PRO"/>
                <w:sz w:val="24"/>
              </w:rPr>
            </w:pPr>
          </w:p>
        </w:tc>
      </w:tr>
      <w:tr w:rsidR="00B614F9" w:rsidRPr="005B5166" w14:paraId="03C5CEF1" w14:textId="77777777">
        <w:trPr>
          <w:trHeight w:hRule="exact" w:val="624"/>
        </w:trPr>
        <w:tc>
          <w:tcPr>
            <w:tcW w:w="2268" w:type="dxa"/>
            <w:vAlign w:val="center"/>
          </w:tcPr>
          <w:p w14:paraId="233B546E" w14:textId="77777777" w:rsidR="00B614F9" w:rsidRPr="005B5166" w:rsidRDefault="00B614F9">
            <w:pPr>
              <w:rPr>
                <w:rFonts w:ascii="HG丸ｺﾞｼｯｸM-PRO" w:eastAsia="HG丸ｺﾞｼｯｸM-PRO" w:hAnsi="HG丸ｺﾞｼｯｸM-PRO"/>
                <w:sz w:val="24"/>
              </w:rPr>
            </w:pPr>
          </w:p>
          <w:p w14:paraId="3622D382" w14:textId="77777777" w:rsidR="00B614F9" w:rsidRPr="005B5166" w:rsidRDefault="00B614F9">
            <w:pPr>
              <w:rPr>
                <w:rFonts w:ascii="HG丸ｺﾞｼｯｸM-PRO" w:eastAsia="HG丸ｺﾞｼｯｸM-PRO" w:hAnsi="HG丸ｺﾞｼｯｸM-PRO"/>
                <w:sz w:val="24"/>
              </w:rPr>
            </w:pPr>
          </w:p>
        </w:tc>
        <w:tc>
          <w:tcPr>
            <w:tcW w:w="1560" w:type="dxa"/>
            <w:vAlign w:val="center"/>
          </w:tcPr>
          <w:p w14:paraId="7118EA01" w14:textId="77777777" w:rsidR="00B614F9" w:rsidRPr="005B5166" w:rsidRDefault="00B614F9">
            <w:pPr>
              <w:rPr>
                <w:rFonts w:ascii="HG丸ｺﾞｼｯｸM-PRO" w:eastAsia="HG丸ｺﾞｼｯｸM-PRO" w:hAnsi="HG丸ｺﾞｼｯｸM-PRO"/>
                <w:sz w:val="24"/>
              </w:rPr>
            </w:pPr>
          </w:p>
        </w:tc>
        <w:tc>
          <w:tcPr>
            <w:tcW w:w="2409" w:type="dxa"/>
            <w:vAlign w:val="center"/>
          </w:tcPr>
          <w:p w14:paraId="63D62903" w14:textId="77777777" w:rsidR="00B614F9" w:rsidRPr="005B5166" w:rsidRDefault="00B614F9">
            <w:pPr>
              <w:jc w:val="center"/>
              <w:rPr>
                <w:rFonts w:ascii="HG丸ｺﾞｼｯｸM-PRO" w:eastAsia="HG丸ｺﾞｼｯｸM-PRO" w:hAnsi="HG丸ｺﾞｼｯｸM-PRO"/>
              </w:rPr>
            </w:pPr>
          </w:p>
        </w:tc>
        <w:tc>
          <w:tcPr>
            <w:tcW w:w="3402" w:type="dxa"/>
            <w:vAlign w:val="center"/>
          </w:tcPr>
          <w:p w14:paraId="29F053A6" w14:textId="77777777" w:rsidR="00B614F9" w:rsidRPr="005B5166" w:rsidRDefault="00B614F9">
            <w:pPr>
              <w:rPr>
                <w:rFonts w:ascii="HG丸ｺﾞｼｯｸM-PRO" w:eastAsia="HG丸ｺﾞｼｯｸM-PRO" w:hAnsi="HG丸ｺﾞｼｯｸM-PRO"/>
                <w:sz w:val="24"/>
              </w:rPr>
            </w:pPr>
          </w:p>
        </w:tc>
      </w:tr>
      <w:tr w:rsidR="00377030" w:rsidRPr="005B5166" w14:paraId="5FF90DFE" w14:textId="77777777">
        <w:trPr>
          <w:trHeight w:hRule="exact" w:val="624"/>
        </w:trPr>
        <w:tc>
          <w:tcPr>
            <w:tcW w:w="2268" w:type="dxa"/>
            <w:vAlign w:val="center"/>
          </w:tcPr>
          <w:p w14:paraId="56A0998A" w14:textId="77777777" w:rsidR="00377030" w:rsidRPr="005B5166" w:rsidRDefault="00377030">
            <w:pPr>
              <w:rPr>
                <w:rFonts w:ascii="HG丸ｺﾞｼｯｸM-PRO" w:eastAsia="HG丸ｺﾞｼｯｸM-PRO" w:hAnsi="HG丸ｺﾞｼｯｸM-PRO"/>
                <w:sz w:val="24"/>
              </w:rPr>
            </w:pPr>
          </w:p>
        </w:tc>
        <w:tc>
          <w:tcPr>
            <w:tcW w:w="1560" w:type="dxa"/>
            <w:vAlign w:val="center"/>
          </w:tcPr>
          <w:p w14:paraId="6A2F207E" w14:textId="77777777" w:rsidR="00377030" w:rsidRPr="005B5166" w:rsidRDefault="00377030">
            <w:pPr>
              <w:rPr>
                <w:rFonts w:ascii="HG丸ｺﾞｼｯｸM-PRO" w:eastAsia="HG丸ｺﾞｼｯｸM-PRO" w:hAnsi="HG丸ｺﾞｼｯｸM-PRO"/>
                <w:sz w:val="24"/>
              </w:rPr>
            </w:pPr>
          </w:p>
        </w:tc>
        <w:tc>
          <w:tcPr>
            <w:tcW w:w="2409" w:type="dxa"/>
            <w:vAlign w:val="center"/>
          </w:tcPr>
          <w:p w14:paraId="2CFE680D" w14:textId="77777777" w:rsidR="00377030" w:rsidRPr="005B5166" w:rsidRDefault="00377030">
            <w:pPr>
              <w:jc w:val="center"/>
              <w:rPr>
                <w:rFonts w:ascii="HG丸ｺﾞｼｯｸM-PRO" w:eastAsia="HG丸ｺﾞｼｯｸM-PRO" w:hAnsi="HG丸ｺﾞｼｯｸM-PRO"/>
              </w:rPr>
            </w:pPr>
          </w:p>
        </w:tc>
        <w:tc>
          <w:tcPr>
            <w:tcW w:w="3402" w:type="dxa"/>
            <w:vAlign w:val="center"/>
          </w:tcPr>
          <w:p w14:paraId="36EA923D" w14:textId="77777777" w:rsidR="00377030" w:rsidRPr="005B5166" w:rsidRDefault="00377030">
            <w:pPr>
              <w:rPr>
                <w:rFonts w:ascii="HG丸ｺﾞｼｯｸM-PRO" w:eastAsia="HG丸ｺﾞｼｯｸM-PRO" w:hAnsi="HG丸ｺﾞｼｯｸM-PRO"/>
                <w:sz w:val="24"/>
              </w:rPr>
            </w:pPr>
          </w:p>
        </w:tc>
      </w:tr>
      <w:tr w:rsidR="00377030" w:rsidRPr="005B5166" w14:paraId="17068F49" w14:textId="77777777">
        <w:trPr>
          <w:trHeight w:hRule="exact" w:val="624"/>
        </w:trPr>
        <w:tc>
          <w:tcPr>
            <w:tcW w:w="2268" w:type="dxa"/>
            <w:vAlign w:val="center"/>
          </w:tcPr>
          <w:p w14:paraId="709AAF53" w14:textId="77777777" w:rsidR="00377030" w:rsidRPr="005B5166" w:rsidRDefault="00377030">
            <w:pPr>
              <w:rPr>
                <w:rFonts w:ascii="HG丸ｺﾞｼｯｸM-PRO" w:eastAsia="HG丸ｺﾞｼｯｸM-PRO" w:hAnsi="HG丸ｺﾞｼｯｸM-PRO"/>
                <w:sz w:val="24"/>
              </w:rPr>
            </w:pPr>
          </w:p>
        </w:tc>
        <w:tc>
          <w:tcPr>
            <w:tcW w:w="1560" w:type="dxa"/>
            <w:vAlign w:val="center"/>
          </w:tcPr>
          <w:p w14:paraId="7944EC20" w14:textId="77777777" w:rsidR="00377030" w:rsidRPr="005B5166" w:rsidRDefault="00377030">
            <w:pPr>
              <w:rPr>
                <w:rFonts w:ascii="HG丸ｺﾞｼｯｸM-PRO" w:eastAsia="HG丸ｺﾞｼｯｸM-PRO" w:hAnsi="HG丸ｺﾞｼｯｸM-PRO"/>
                <w:sz w:val="24"/>
              </w:rPr>
            </w:pPr>
          </w:p>
        </w:tc>
        <w:tc>
          <w:tcPr>
            <w:tcW w:w="2409" w:type="dxa"/>
            <w:vAlign w:val="center"/>
          </w:tcPr>
          <w:p w14:paraId="642373E5" w14:textId="77777777" w:rsidR="00377030" w:rsidRPr="005B5166" w:rsidRDefault="00377030">
            <w:pPr>
              <w:jc w:val="center"/>
              <w:rPr>
                <w:rFonts w:ascii="HG丸ｺﾞｼｯｸM-PRO" w:eastAsia="HG丸ｺﾞｼｯｸM-PRO" w:hAnsi="HG丸ｺﾞｼｯｸM-PRO"/>
              </w:rPr>
            </w:pPr>
          </w:p>
        </w:tc>
        <w:tc>
          <w:tcPr>
            <w:tcW w:w="3402" w:type="dxa"/>
            <w:vAlign w:val="center"/>
          </w:tcPr>
          <w:p w14:paraId="3F22042A" w14:textId="77777777" w:rsidR="00377030" w:rsidRPr="005B5166" w:rsidRDefault="00377030">
            <w:pPr>
              <w:rPr>
                <w:rFonts w:ascii="HG丸ｺﾞｼｯｸM-PRO" w:eastAsia="HG丸ｺﾞｼｯｸM-PRO" w:hAnsi="HG丸ｺﾞｼｯｸM-PRO"/>
                <w:sz w:val="24"/>
              </w:rPr>
            </w:pPr>
          </w:p>
        </w:tc>
      </w:tr>
      <w:tr w:rsidR="00377030" w:rsidRPr="005B5166" w14:paraId="3F1CA430" w14:textId="77777777">
        <w:trPr>
          <w:trHeight w:hRule="exact" w:val="624"/>
        </w:trPr>
        <w:tc>
          <w:tcPr>
            <w:tcW w:w="2268" w:type="dxa"/>
            <w:vAlign w:val="center"/>
          </w:tcPr>
          <w:p w14:paraId="71B396B1" w14:textId="77777777" w:rsidR="00377030" w:rsidRPr="005B5166" w:rsidRDefault="00377030">
            <w:pPr>
              <w:rPr>
                <w:rFonts w:ascii="HG丸ｺﾞｼｯｸM-PRO" w:eastAsia="HG丸ｺﾞｼｯｸM-PRO" w:hAnsi="HG丸ｺﾞｼｯｸM-PRO"/>
                <w:sz w:val="24"/>
              </w:rPr>
            </w:pPr>
          </w:p>
        </w:tc>
        <w:tc>
          <w:tcPr>
            <w:tcW w:w="1560" w:type="dxa"/>
            <w:vAlign w:val="center"/>
          </w:tcPr>
          <w:p w14:paraId="11A906D4" w14:textId="77777777" w:rsidR="00377030" w:rsidRPr="005B5166" w:rsidRDefault="00377030">
            <w:pPr>
              <w:rPr>
                <w:rFonts w:ascii="HG丸ｺﾞｼｯｸM-PRO" w:eastAsia="HG丸ｺﾞｼｯｸM-PRO" w:hAnsi="HG丸ｺﾞｼｯｸM-PRO"/>
                <w:sz w:val="24"/>
              </w:rPr>
            </w:pPr>
          </w:p>
        </w:tc>
        <w:tc>
          <w:tcPr>
            <w:tcW w:w="2409" w:type="dxa"/>
            <w:vAlign w:val="center"/>
          </w:tcPr>
          <w:p w14:paraId="1C77B6AE" w14:textId="77777777" w:rsidR="00377030" w:rsidRPr="005B5166" w:rsidRDefault="00377030">
            <w:pPr>
              <w:jc w:val="center"/>
              <w:rPr>
                <w:rFonts w:ascii="HG丸ｺﾞｼｯｸM-PRO" w:eastAsia="HG丸ｺﾞｼｯｸM-PRO" w:hAnsi="HG丸ｺﾞｼｯｸM-PRO"/>
              </w:rPr>
            </w:pPr>
          </w:p>
        </w:tc>
        <w:tc>
          <w:tcPr>
            <w:tcW w:w="3402" w:type="dxa"/>
            <w:vAlign w:val="center"/>
          </w:tcPr>
          <w:p w14:paraId="37A7E583" w14:textId="77777777" w:rsidR="00377030" w:rsidRPr="005B5166" w:rsidRDefault="00377030">
            <w:pPr>
              <w:rPr>
                <w:rFonts w:ascii="HG丸ｺﾞｼｯｸM-PRO" w:eastAsia="HG丸ｺﾞｼｯｸM-PRO" w:hAnsi="HG丸ｺﾞｼｯｸM-PRO"/>
                <w:sz w:val="24"/>
              </w:rPr>
            </w:pPr>
          </w:p>
        </w:tc>
      </w:tr>
    </w:tbl>
    <w:p w14:paraId="48D397DC" w14:textId="77777777" w:rsidR="00DC2F60" w:rsidRPr="005B5166" w:rsidRDefault="00B614F9" w:rsidP="000276A2">
      <w:pPr>
        <w:tabs>
          <w:tab w:val="left" w:pos="7638"/>
        </w:tabs>
        <w:ind w:firstLineChars="100" w:firstLine="210"/>
        <w:jc w:val="right"/>
        <w:rPr>
          <w:rFonts w:ascii="HG丸ｺﾞｼｯｸM-PRO" w:eastAsia="HG丸ｺﾞｼｯｸM-PRO" w:hAnsi="HG丸ｺﾞｼｯｸM-PRO"/>
        </w:rPr>
      </w:pPr>
      <w:r w:rsidRPr="005B5166">
        <w:rPr>
          <w:rFonts w:ascii="HG丸ｺﾞｼｯｸM-PRO" w:eastAsia="HG丸ｺﾞｼｯｸM-PRO" w:hAnsi="HG丸ｺﾞｼｯｸM-PRO"/>
        </w:rPr>
        <w:br w:type="page"/>
      </w:r>
      <w:r w:rsidR="00AA0CA7">
        <w:rPr>
          <w:rFonts w:ascii="HG丸ｺﾞｼｯｸM-PRO" w:eastAsia="HG丸ｺﾞｼｯｸM-PRO" w:hAnsi="HG丸ｺﾞｼｯｸM-PRO"/>
        </w:rPr>
        <w:lastRenderedPageBreak/>
        <w:t xml:space="preserve">　　　　年　　月　　日</w:t>
      </w:r>
    </w:p>
    <w:p w14:paraId="7875A544" w14:textId="77777777" w:rsidR="00DC2F60" w:rsidRPr="005B5166" w:rsidRDefault="00065FB5" w:rsidP="00DC2F60">
      <w:pPr>
        <w:spacing w:line="300" w:lineRule="exact"/>
        <w:jc w:val="center"/>
        <w:rPr>
          <w:rFonts w:ascii="HG丸ｺﾞｼｯｸM-PRO" w:eastAsia="HG丸ｺﾞｼｯｸM-PRO" w:hAnsi="HG丸ｺﾞｼｯｸM-PRO"/>
          <w:bCs/>
          <w:noProof/>
          <w:sz w:val="24"/>
          <w:szCs w:val="24"/>
        </w:rPr>
      </w:pPr>
      <w:r w:rsidRPr="005B5166">
        <w:rPr>
          <w:rFonts w:ascii="HG丸ｺﾞｼｯｸM-PRO" w:eastAsia="HG丸ｺﾞｼｯｸM-PRO" w:hAnsi="HG丸ｺﾞｼｯｸM-PRO" w:hint="eastAsia"/>
          <w:bCs/>
          <w:noProof/>
          <w:kern w:val="0"/>
          <w:sz w:val="28"/>
          <w:szCs w:val="28"/>
        </w:rPr>
        <w:t>外国</w:t>
      </w:r>
      <w:r w:rsidR="00A94498">
        <w:rPr>
          <w:rFonts w:ascii="HG丸ｺﾞｼｯｸM-PRO" w:eastAsia="HG丸ｺﾞｼｯｸM-PRO" w:hAnsi="HG丸ｺﾞｼｯｸM-PRO"/>
          <w:noProof/>
        </w:rPr>
        <w:pict w14:anchorId="62CEE93C">
          <v:rect id="_x0000_s2178" style="position:absolute;left:0;text-align:left;margin-left:0;margin-top:-14.55pt;width:36.85pt;height:22.5pt;z-index:251670016;mso-wrap-style:none;mso-position-horizontal-relative:text;mso-position-vertical-relative:text">
            <v:textbox style="mso-fit-shape-to-text:t">
              <w:txbxContent>
                <w:p w14:paraId="7A00114A" w14:textId="77777777" w:rsidR="002D28D5" w:rsidRDefault="005F4F9B" w:rsidP="008E5A0B">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2D28D5">
                    <w:rPr>
                      <w:rFonts w:ascii="HG丸ｺﾞｼｯｸM-PRO" w:eastAsia="HG丸ｺﾞｼｯｸM-PRO" w:hAnsi="HG丸ｺﾞｼｯｸM-PRO" w:hint="eastAsia"/>
                    </w:rPr>
                    <w:t>H</w:t>
                  </w:r>
                </w:p>
              </w:txbxContent>
            </v:textbox>
          </v:rect>
        </w:pict>
      </w:r>
      <w:r w:rsidR="00DC2F60" w:rsidRPr="005B5166">
        <w:rPr>
          <w:rFonts w:ascii="HG丸ｺﾞｼｯｸM-PRO" w:eastAsia="HG丸ｺﾞｼｯｸM-PRO" w:hAnsi="HG丸ｺﾞｼｯｸM-PRO" w:hint="eastAsia"/>
          <w:bCs/>
          <w:noProof/>
          <w:kern w:val="0"/>
          <w:sz w:val="28"/>
          <w:szCs w:val="28"/>
        </w:rPr>
        <w:t>格付表示規程</w:t>
      </w:r>
      <w:r w:rsidR="002D28D5" w:rsidRPr="005B5166">
        <w:rPr>
          <w:rFonts w:ascii="HG丸ｺﾞｼｯｸM-PRO" w:eastAsia="HG丸ｺﾞｼｯｸM-PRO" w:hAnsi="HG丸ｺﾞｼｯｸM-PRO" w:hint="eastAsia"/>
          <w:bCs/>
          <w:noProof/>
          <w:sz w:val="24"/>
          <w:szCs w:val="24"/>
        </w:rPr>
        <w:t>(</w:t>
      </w:r>
      <w:r w:rsidR="006D03E2" w:rsidRPr="005B5166">
        <w:rPr>
          <w:rFonts w:ascii="HG丸ｺﾞｼｯｸM-PRO" w:eastAsia="HG丸ｺﾞｼｯｸM-PRO" w:hAnsi="HG丸ｺﾞｼｯｸM-PRO" w:hint="eastAsia"/>
          <w:bCs/>
          <w:noProof/>
          <w:sz w:val="24"/>
          <w:szCs w:val="24"/>
        </w:rPr>
        <w:t>外国</w:t>
      </w:r>
      <w:r w:rsidR="00DC2F60" w:rsidRPr="005B5166">
        <w:rPr>
          <w:rFonts w:ascii="HG丸ｺﾞｼｯｸM-PRO" w:eastAsia="HG丸ｺﾞｼｯｸM-PRO" w:hAnsi="HG丸ｺﾞｼｯｸM-PRO" w:hint="eastAsia"/>
          <w:bCs/>
          <w:noProof/>
          <w:sz w:val="24"/>
          <w:szCs w:val="24"/>
        </w:rPr>
        <w:t>格付の表示の実施方法</w:t>
      </w:r>
      <w:r w:rsidR="002D28D5" w:rsidRPr="005B5166">
        <w:rPr>
          <w:rFonts w:ascii="HG丸ｺﾞｼｯｸM-PRO" w:eastAsia="HG丸ｺﾞｼｯｸM-PRO" w:hAnsi="HG丸ｺﾞｼｯｸM-PRO" w:hint="eastAsia"/>
          <w:bCs/>
          <w:noProof/>
          <w:sz w:val="24"/>
          <w:szCs w:val="24"/>
        </w:rPr>
        <w:t>)</w:t>
      </w:r>
    </w:p>
    <w:p w14:paraId="54521372" w14:textId="77777777" w:rsidR="00DC2F60" w:rsidRPr="005B5166" w:rsidRDefault="00DC2F60" w:rsidP="00DC2F60">
      <w:pPr>
        <w:spacing w:line="300" w:lineRule="exact"/>
        <w:jc w:val="center"/>
        <w:rPr>
          <w:rFonts w:ascii="HG丸ｺﾞｼｯｸM-PRO" w:eastAsia="HG丸ｺﾞｼｯｸM-PRO" w:hAnsi="HG丸ｺﾞｼｯｸM-PRO"/>
          <w:bCs/>
          <w:noProof/>
          <w:sz w:val="24"/>
          <w:szCs w:val="24"/>
        </w:rPr>
      </w:pPr>
    </w:p>
    <w:tbl>
      <w:tblPr>
        <w:tblW w:w="96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9221"/>
      </w:tblGrid>
      <w:tr w:rsidR="00DC2F60" w:rsidRPr="005B5166" w14:paraId="4ACD174F" w14:textId="77777777" w:rsidTr="00944C9E">
        <w:trPr>
          <w:cantSplit/>
          <w:trHeight w:val="2071"/>
        </w:trPr>
        <w:tc>
          <w:tcPr>
            <w:tcW w:w="410" w:type="dxa"/>
            <w:shd w:val="clear" w:color="auto" w:fill="auto"/>
            <w:vAlign w:val="center"/>
          </w:tcPr>
          <w:p w14:paraId="6BC0CC0F" w14:textId="77777777" w:rsidR="00DC2F60" w:rsidRPr="005B5166" w:rsidRDefault="002D28D5" w:rsidP="009954E2">
            <w:pPr>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1</w:t>
            </w:r>
          </w:p>
        </w:tc>
        <w:tc>
          <w:tcPr>
            <w:tcW w:w="9221" w:type="dxa"/>
            <w:shd w:val="clear" w:color="auto" w:fill="auto"/>
          </w:tcPr>
          <w:p w14:paraId="5E615EDF" w14:textId="77777777" w:rsidR="000276A2" w:rsidRPr="005B5166" w:rsidRDefault="00065FB5" w:rsidP="0018049B">
            <w:pPr>
              <w:spacing w:line="360" w:lineRule="exact"/>
              <w:rPr>
                <w:rFonts w:ascii="HG丸ｺﾞｼｯｸM-PRO" w:eastAsia="HG丸ｺﾞｼｯｸM-PRO" w:hAnsi="ＭＳ Ｐ明朝"/>
                <w:b/>
                <w:sz w:val="24"/>
                <w:szCs w:val="24"/>
              </w:rPr>
            </w:pPr>
            <w:r w:rsidRPr="005B5166">
              <w:rPr>
                <w:rFonts w:ascii="HG丸ｺﾞｼｯｸM-PRO" w:eastAsia="HG丸ｺﾞｼｯｸM-PRO" w:hAnsi="ＭＳ Ｐ明朝" w:hint="eastAsia"/>
                <w:b/>
                <w:sz w:val="24"/>
                <w:szCs w:val="24"/>
              </w:rPr>
              <w:t>外国格付の表示に関すること</w:t>
            </w:r>
          </w:p>
          <w:p w14:paraId="588181ED" w14:textId="77777777" w:rsidR="00944C9E" w:rsidRPr="00B143DA" w:rsidRDefault="00944C9E" w:rsidP="00944C9E">
            <w:pPr>
              <w:rPr>
                <w:rFonts w:ascii="HG丸ｺﾞｼｯｸM-PRO" w:eastAsia="HG丸ｺﾞｼｯｸM-PRO" w:hAnsi="HG丸ｺﾞｼｯｸM-PRO"/>
                <w:sz w:val="22"/>
                <w:szCs w:val="24"/>
              </w:rPr>
            </w:pPr>
          </w:p>
          <w:p w14:paraId="7B625708" w14:textId="77777777" w:rsidR="00944C9E" w:rsidRPr="00B143DA" w:rsidRDefault="00944C9E" w:rsidP="00944C9E">
            <w:pPr>
              <w:rPr>
                <w:rFonts w:ascii="HG丸ｺﾞｼｯｸM-PRO" w:eastAsia="HG丸ｺﾞｼｯｸM-PRO" w:hAnsi="HG丸ｺﾞｼｯｸM-PRO"/>
                <w:sz w:val="22"/>
                <w:szCs w:val="24"/>
              </w:rPr>
            </w:pPr>
          </w:p>
          <w:p w14:paraId="06B1CA5E" w14:textId="77777777" w:rsidR="00944C9E" w:rsidRDefault="00944C9E" w:rsidP="00944C9E">
            <w:pPr>
              <w:rPr>
                <w:rFonts w:ascii="HG丸ｺﾞｼｯｸM-PRO" w:eastAsia="HG丸ｺﾞｼｯｸM-PRO" w:hAnsi="HG丸ｺﾞｼｯｸM-PRO"/>
                <w:sz w:val="22"/>
                <w:szCs w:val="24"/>
              </w:rPr>
            </w:pPr>
          </w:p>
          <w:p w14:paraId="6DAD2062" w14:textId="77777777" w:rsidR="00944C9E" w:rsidRPr="00B143DA" w:rsidRDefault="00944C9E" w:rsidP="00944C9E">
            <w:pPr>
              <w:rPr>
                <w:rFonts w:ascii="HG丸ｺﾞｼｯｸM-PRO" w:eastAsia="HG丸ｺﾞｼｯｸM-PRO" w:hAnsi="HG丸ｺﾞｼｯｸM-PRO"/>
                <w:sz w:val="22"/>
                <w:szCs w:val="24"/>
              </w:rPr>
            </w:pPr>
          </w:p>
          <w:p w14:paraId="25C03E33" w14:textId="77777777" w:rsidR="00944C9E" w:rsidRPr="00B143DA" w:rsidRDefault="00944C9E" w:rsidP="00944C9E">
            <w:pPr>
              <w:rPr>
                <w:rFonts w:ascii="HG丸ｺﾞｼｯｸM-PRO" w:eastAsia="HG丸ｺﾞｼｯｸM-PRO" w:hAnsi="HG丸ｺﾞｼｯｸM-PRO"/>
                <w:sz w:val="22"/>
                <w:szCs w:val="24"/>
              </w:rPr>
            </w:pPr>
          </w:p>
          <w:p w14:paraId="5B1EE1E6" w14:textId="77777777" w:rsidR="00944C9E" w:rsidRPr="005B5166" w:rsidRDefault="00944C9E" w:rsidP="0018049B">
            <w:pPr>
              <w:spacing w:line="360" w:lineRule="exact"/>
              <w:rPr>
                <w:rFonts w:ascii="HG丸ｺﾞｼｯｸM-PRO" w:eastAsia="HG丸ｺﾞｼｯｸM-PRO" w:hAnsi="HG丸ｺﾞｼｯｸM-PRO"/>
                <w:sz w:val="22"/>
                <w:szCs w:val="24"/>
              </w:rPr>
            </w:pPr>
          </w:p>
        </w:tc>
      </w:tr>
      <w:tr w:rsidR="00DC2F60" w:rsidRPr="005B5166" w14:paraId="4F73A379" w14:textId="77777777" w:rsidTr="00944C9E">
        <w:trPr>
          <w:cantSplit/>
          <w:trHeight w:val="2186"/>
        </w:trPr>
        <w:tc>
          <w:tcPr>
            <w:tcW w:w="410" w:type="dxa"/>
            <w:shd w:val="clear" w:color="auto" w:fill="auto"/>
            <w:vAlign w:val="center"/>
          </w:tcPr>
          <w:p w14:paraId="39041AF9" w14:textId="77777777" w:rsidR="00DC2F60" w:rsidRPr="005B5166" w:rsidRDefault="002D28D5" w:rsidP="009954E2">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sz w:val="22"/>
              </w:rPr>
              <w:t>2</w:t>
            </w:r>
          </w:p>
        </w:tc>
        <w:tc>
          <w:tcPr>
            <w:tcW w:w="9221" w:type="dxa"/>
            <w:shd w:val="clear" w:color="auto" w:fill="auto"/>
          </w:tcPr>
          <w:p w14:paraId="6D8BA429" w14:textId="77777777" w:rsidR="000276A2" w:rsidRPr="005B5166" w:rsidRDefault="00065FB5" w:rsidP="0018049B">
            <w:pPr>
              <w:spacing w:line="360" w:lineRule="exact"/>
              <w:rPr>
                <w:rFonts w:ascii="HG丸ｺﾞｼｯｸM-PRO" w:eastAsia="HG丸ｺﾞｼｯｸM-PRO" w:hAnsi="ＭＳ Ｐ明朝"/>
                <w:b/>
                <w:sz w:val="24"/>
                <w:szCs w:val="24"/>
              </w:rPr>
            </w:pPr>
            <w:r w:rsidRPr="005B5166">
              <w:rPr>
                <w:rFonts w:ascii="HG丸ｺﾞｼｯｸM-PRO" w:eastAsia="HG丸ｺﾞｼｯｸM-PRO" w:hAnsi="ＭＳ Ｐ明朝" w:hint="eastAsia"/>
                <w:b/>
                <w:sz w:val="24"/>
                <w:szCs w:val="24"/>
              </w:rPr>
              <w:t>外国格付の表示後の荷口の出荷又は処分に関すること</w:t>
            </w:r>
          </w:p>
          <w:p w14:paraId="2125B3B4" w14:textId="77777777" w:rsidR="00944C9E" w:rsidRPr="00B143DA" w:rsidRDefault="00944C9E" w:rsidP="00944C9E">
            <w:pPr>
              <w:rPr>
                <w:rFonts w:ascii="HG丸ｺﾞｼｯｸM-PRO" w:eastAsia="HG丸ｺﾞｼｯｸM-PRO" w:hAnsi="HG丸ｺﾞｼｯｸM-PRO"/>
                <w:sz w:val="22"/>
                <w:szCs w:val="24"/>
              </w:rPr>
            </w:pPr>
          </w:p>
          <w:p w14:paraId="3E6BCF24" w14:textId="77777777" w:rsidR="00944C9E" w:rsidRPr="00B143DA" w:rsidRDefault="00944C9E" w:rsidP="00944C9E">
            <w:pPr>
              <w:rPr>
                <w:rFonts w:ascii="HG丸ｺﾞｼｯｸM-PRO" w:eastAsia="HG丸ｺﾞｼｯｸM-PRO" w:hAnsi="HG丸ｺﾞｼｯｸM-PRO"/>
                <w:sz w:val="22"/>
                <w:szCs w:val="24"/>
              </w:rPr>
            </w:pPr>
          </w:p>
          <w:p w14:paraId="48F66E3F" w14:textId="77777777" w:rsidR="00944C9E" w:rsidRPr="00B143DA" w:rsidRDefault="00944C9E" w:rsidP="00944C9E">
            <w:pPr>
              <w:rPr>
                <w:rFonts w:ascii="HG丸ｺﾞｼｯｸM-PRO" w:eastAsia="HG丸ｺﾞｼｯｸM-PRO" w:hAnsi="HG丸ｺﾞｼｯｸM-PRO"/>
                <w:sz w:val="22"/>
                <w:szCs w:val="24"/>
              </w:rPr>
            </w:pPr>
          </w:p>
          <w:p w14:paraId="30F03C62" w14:textId="77777777" w:rsidR="00944C9E" w:rsidRPr="00B143DA" w:rsidRDefault="00944C9E" w:rsidP="00944C9E">
            <w:pPr>
              <w:rPr>
                <w:rFonts w:ascii="HG丸ｺﾞｼｯｸM-PRO" w:eastAsia="HG丸ｺﾞｼｯｸM-PRO" w:hAnsi="HG丸ｺﾞｼｯｸM-PRO"/>
                <w:sz w:val="22"/>
                <w:szCs w:val="24"/>
              </w:rPr>
            </w:pPr>
          </w:p>
          <w:p w14:paraId="0B4938BF" w14:textId="77777777" w:rsidR="00DC2F60" w:rsidRDefault="00DC2F60" w:rsidP="00735655">
            <w:pPr>
              <w:spacing w:line="360" w:lineRule="exact"/>
              <w:ind w:left="200" w:hangingChars="100" w:hanging="200"/>
              <w:rPr>
                <w:rFonts w:ascii="HG丸ｺﾞｼｯｸM-PRO" w:eastAsia="HG丸ｺﾞｼｯｸM-PRO"/>
                <w:sz w:val="20"/>
              </w:rPr>
            </w:pPr>
          </w:p>
          <w:p w14:paraId="1312B342" w14:textId="77777777" w:rsidR="00944C9E" w:rsidRPr="005B5166" w:rsidRDefault="00944C9E" w:rsidP="00944C9E">
            <w:pPr>
              <w:spacing w:line="360" w:lineRule="exact"/>
              <w:rPr>
                <w:rFonts w:ascii="HG丸ｺﾞｼｯｸM-PRO" w:eastAsia="HG丸ｺﾞｼｯｸM-PRO"/>
                <w:sz w:val="20"/>
              </w:rPr>
            </w:pPr>
          </w:p>
        </w:tc>
      </w:tr>
      <w:tr w:rsidR="00DC2F60" w:rsidRPr="005B5166" w14:paraId="5DD41AF6" w14:textId="77777777" w:rsidTr="0018049B">
        <w:trPr>
          <w:cantSplit/>
          <w:trHeight w:val="2607"/>
        </w:trPr>
        <w:tc>
          <w:tcPr>
            <w:tcW w:w="410" w:type="dxa"/>
            <w:shd w:val="clear" w:color="auto" w:fill="auto"/>
            <w:vAlign w:val="center"/>
          </w:tcPr>
          <w:p w14:paraId="22533126" w14:textId="77777777" w:rsidR="00DC2F60" w:rsidRPr="005B5166" w:rsidRDefault="002D28D5" w:rsidP="009954E2">
            <w:pPr>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3</w:t>
            </w:r>
          </w:p>
        </w:tc>
        <w:tc>
          <w:tcPr>
            <w:tcW w:w="9221" w:type="dxa"/>
            <w:shd w:val="clear" w:color="auto" w:fill="auto"/>
          </w:tcPr>
          <w:p w14:paraId="6C9150A0" w14:textId="77777777" w:rsidR="00DC2F60" w:rsidRPr="005B5166" w:rsidRDefault="00065FB5" w:rsidP="00065FB5">
            <w:pPr>
              <w:spacing w:line="360" w:lineRule="exact"/>
              <w:rPr>
                <w:rFonts w:ascii="HG丸ｺﾞｼｯｸM-PRO" w:eastAsia="HG丸ｺﾞｼｯｸM-PRO" w:hAnsi="HG丸ｺﾞｼｯｸM-PRO"/>
                <w:b/>
                <w:sz w:val="24"/>
                <w:szCs w:val="24"/>
              </w:rPr>
            </w:pPr>
            <w:r w:rsidRPr="005B5166">
              <w:rPr>
                <w:rFonts w:ascii="HG丸ｺﾞｼｯｸM-PRO" w:eastAsia="HG丸ｺﾞｼｯｸM-PRO" w:hAnsi="HG丸ｺﾞｼｯｸM-PRO" w:hint="eastAsia"/>
                <w:b/>
                <w:sz w:val="24"/>
                <w:szCs w:val="24"/>
              </w:rPr>
              <w:t>出荷後に有機農産物、有機畜産物又は有機加工食品の日本農林規格に不適合であることが明らかとなった荷口への対応に関すること</w:t>
            </w:r>
          </w:p>
          <w:p w14:paraId="1DCEF174" w14:textId="77777777" w:rsidR="00944C9E" w:rsidRPr="00B143DA" w:rsidRDefault="00944C9E" w:rsidP="00944C9E">
            <w:pPr>
              <w:rPr>
                <w:rFonts w:ascii="HG丸ｺﾞｼｯｸM-PRO" w:eastAsia="HG丸ｺﾞｼｯｸM-PRO" w:hAnsi="HG丸ｺﾞｼｯｸM-PRO"/>
                <w:sz w:val="22"/>
                <w:szCs w:val="24"/>
              </w:rPr>
            </w:pPr>
          </w:p>
          <w:p w14:paraId="2711B533" w14:textId="77777777" w:rsidR="00944C9E" w:rsidRPr="00B143DA" w:rsidRDefault="00944C9E" w:rsidP="00944C9E">
            <w:pPr>
              <w:rPr>
                <w:rFonts w:ascii="HG丸ｺﾞｼｯｸM-PRO" w:eastAsia="HG丸ｺﾞｼｯｸM-PRO" w:hAnsi="HG丸ｺﾞｼｯｸM-PRO"/>
                <w:sz w:val="22"/>
                <w:szCs w:val="24"/>
              </w:rPr>
            </w:pPr>
          </w:p>
          <w:p w14:paraId="6D6138FF" w14:textId="77777777" w:rsidR="00944C9E" w:rsidRPr="00B143DA" w:rsidRDefault="00944C9E" w:rsidP="00944C9E">
            <w:pPr>
              <w:rPr>
                <w:rFonts w:ascii="HG丸ｺﾞｼｯｸM-PRO" w:eastAsia="HG丸ｺﾞｼｯｸM-PRO" w:hAnsi="HG丸ｺﾞｼｯｸM-PRO"/>
                <w:sz w:val="22"/>
                <w:szCs w:val="24"/>
              </w:rPr>
            </w:pPr>
          </w:p>
          <w:p w14:paraId="45D475D0" w14:textId="77777777" w:rsidR="00944C9E" w:rsidRDefault="00944C9E" w:rsidP="00944C9E">
            <w:pPr>
              <w:rPr>
                <w:rFonts w:ascii="HG丸ｺﾞｼｯｸM-PRO" w:eastAsia="HG丸ｺﾞｼｯｸM-PRO" w:hAnsi="HG丸ｺﾞｼｯｸM-PRO"/>
                <w:sz w:val="22"/>
                <w:szCs w:val="24"/>
              </w:rPr>
            </w:pPr>
          </w:p>
          <w:p w14:paraId="02B88B0D" w14:textId="77777777" w:rsidR="00944C9E" w:rsidRDefault="00944C9E" w:rsidP="00944C9E">
            <w:pPr>
              <w:rPr>
                <w:rFonts w:ascii="HG丸ｺﾞｼｯｸM-PRO" w:eastAsia="HG丸ｺﾞｼｯｸM-PRO" w:hAnsi="HG丸ｺﾞｼｯｸM-PRO"/>
                <w:sz w:val="22"/>
                <w:szCs w:val="24"/>
              </w:rPr>
            </w:pPr>
          </w:p>
          <w:p w14:paraId="7CBB2711" w14:textId="77777777" w:rsidR="00944C9E" w:rsidRPr="00B143DA" w:rsidRDefault="00944C9E" w:rsidP="00944C9E">
            <w:pPr>
              <w:rPr>
                <w:rFonts w:ascii="HG丸ｺﾞｼｯｸM-PRO" w:eastAsia="HG丸ｺﾞｼｯｸM-PRO" w:hAnsi="HG丸ｺﾞｼｯｸM-PRO"/>
                <w:sz w:val="22"/>
                <w:szCs w:val="24"/>
              </w:rPr>
            </w:pPr>
          </w:p>
          <w:p w14:paraId="32D6C3F8" w14:textId="77777777" w:rsidR="00944C9E" w:rsidRDefault="00944C9E" w:rsidP="00944C9E">
            <w:pPr>
              <w:rPr>
                <w:rFonts w:ascii="HG丸ｺﾞｼｯｸM-PRO" w:eastAsia="HG丸ｺﾞｼｯｸM-PRO" w:hAnsi="HG丸ｺﾞｼｯｸM-PRO"/>
                <w:sz w:val="22"/>
                <w:szCs w:val="24"/>
              </w:rPr>
            </w:pPr>
          </w:p>
          <w:p w14:paraId="7428D72F" w14:textId="77777777" w:rsidR="00944C9E" w:rsidRPr="005B5166" w:rsidRDefault="00944C9E" w:rsidP="0018049B">
            <w:pPr>
              <w:spacing w:line="360" w:lineRule="exact"/>
              <w:rPr>
                <w:rFonts w:ascii="HG丸ｺﾞｼｯｸM-PRO" w:eastAsia="HG丸ｺﾞｼｯｸM-PRO" w:hAnsi="HG丸ｺﾞｼｯｸM-PRO"/>
                <w:sz w:val="22"/>
                <w:szCs w:val="24"/>
              </w:rPr>
            </w:pPr>
          </w:p>
        </w:tc>
      </w:tr>
      <w:tr w:rsidR="00DC2F60" w:rsidRPr="005B5166" w14:paraId="14DAE31C" w14:textId="77777777" w:rsidTr="00944C9E">
        <w:trPr>
          <w:cantSplit/>
          <w:trHeight w:val="2531"/>
        </w:trPr>
        <w:tc>
          <w:tcPr>
            <w:tcW w:w="410" w:type="dxa"/>
            <w:shd w:val="clear" w:color="auto" w:fill="auto"/>
            <w:vAlign w:val="center"/>
          </w:tcPr>
          <w:p w14:paraId="2D1B36FF" w14:textId="77777777" w:rsidR="00DC2F60" w:rsidRPr="005B5166" w:rsidRDefault="002D28D5" w:rsidP="009954E2">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sz w:val="22"/>
              </w:rPr>
              <w:t>4</w:t>
            </w:r>
          </w:p>
        </w:tc>
        <w:tc>
          <w:tcPr>
            <w:tcW w:w="9221" w:type="dxa"/>
            <w:shd w:val="clear" w:color="auto" w:fill="auto"/>
          </w:tcPr>
          <w:p w14:paraId="08199022" w14:textId="77777777" w:rsidR="000276A2" w:rsidRPr="005B5166" w:rsidRDefault="00E10D00" w:rsidP="00E70458">
            <w:pPr>
              <w:spacing w:line="360" w:lineRule="exact"/>
              <w:rPr>
                <w:rFonts w:ascii="HG丸ｺﾞｼｯｸM-PRO" w:eastAsia="HG丸ｺﾞｼｯｸM-PRO" w:hAnsi="ＭＳ Ｐ明朝"/>
                <w:b/>
                <w:sz w:val="24"/>
                <w:szCs w:val="24"/>
              </w:rPr>
            </w:pPr>
            <w:r w:rsidRPr="005B5166">
              <w:rPr>
                <w:rFonts w:ascii="HG丸ｺﾞｼｯｸM-PRO" w:eastAsia="HG丸ｺﾞｼｯｸM-PRO" w:hAnsi="ＭＳ Ｐ明朝" w:hint="eastAsia"/>
                <w:b/>
                <w:sz w:val="24"/>
                <w:szCs w:val="24"/>
              </w:rPr>
              <w:t>外国格付の表示に係る記録の作成及び保存に関すること</w:t>
            </w:r>
          </w:p>
          <w:p w14:paraId="57BB245E" w14:textId="77777777" w:rsidR="00944C9E" w:rsidRPr="00B143DA" w:rsidRDefault="00944C9E" w:rsidP="00944C9E">
            <w:pPr>
              <w:rPr>
                <w:rFonts w:ascii="HG丸ｺﾞｼｯｸM-PRO" w:eastAsia="HG丸ｺﾞｼｯｸM-PRO" w:hAnsi="HG丸ｺﾞｼｯｸM-PRO"/>
                <w:sz w:val="22"/>
                <w:szCs w:val="24"/>
              </w:rPr>
            </w:pPr>
          </w:p>
          <w:p w14:paraId="416F16F2" w14:textId="77777777" w:rsidR="00944C9E" w:rsidRPr="00B143DA" w:rsidRDefault="00944C9E" w:rsidP="00944C9E">
            <w:pPr>
              <w:rPr>
                <w:rFonts w:ascii="HG丸ｺﾞｼｯｸM-PRO" w:eastAsia="HG丸ｺﾞｼｯｸM-PRO" w:hAnsi="HG丸ｺﾞｼｯｸM-PRO"/>
                <w:sz w:val="22"/>
                <w:szCs w:val="24"/>
              </w:rPr>
            </w:pPr>
          </w:p>
          <w:p w14:paraId="5DD011DC" w14:textId="77777777" w:rsidR="00944C9E" w:rsidRPr="00B143DA" w:rsidRDefault="00944C9E" w:rsidP="00944C9E">
            <w:pPr>
              <w:rPr>
                <w:rFonts w:ascii="HG丸ｺﾞｼｯｸM-PRO" w:eastAsia="HG丸ｺﾞｼｯｸM-PRO" w:hAnsi="HG丸ｺﾞｼｯｸM-PRO"/>
                <w:sz w:val="22"/>
                <w:szCs w:val="24"/>
              </w:rPr>
            </w:pPr>
          </w:p>
          <w:p w14:paraId="124A1DDC" w14:textId="77777777" w:rsidR="00944C9E" w:rsidRPr="00B143DA" w:rsidRDefault="00944C9E" w:rsidP="00944C9E">
            <w:pPr>
              <w:rPr>
                <w:rFonts w:ascii="HG丸ｺﾞｼｯｸM-PRO" w:eastAsia="HG丸ｺﾞｼｯｸM-PRO" w:hAnsi="HG丸ｺﾞｼｯｸM-PRO"/>
                <w:sz w:val="22"/>
                <w:szCs w:val="24"/>
              </w:rPr>
            </w:pPr>
          </w:p>
          <w:p w14:paraId="40683AD7" w14:textId="77777777" w:rsidR="00944C9E" w:rsidRPr="00B143DA" w:rsidRDefault="00944C9E" w:rsidP="00944C9E">
            <w:pPr>
              <w:rPr>
                <w:rFonts w:ascii="HG丸ｺﾞｼｯｸM-PRO" w:eastAsia="HG丸ｺﾞｼｯｸM-PRO" w:hAnsi="HG丸ｺﾞｼｯｸM-PRO"/>
                <w:sz w:val="22"/>
                <w:szCs w:val="24"/>
              </w:rPr>
            </w:pPr>
          </w:p>
          <w:p w14:paraId="79A6339A" w14:textId="77777777" w:rsidR="00944C9E" w:rsidRPr="00B143DA" w:rsidRDefault="00944C9E" w:rsidP="00944C9E">
            <w:pPr>
              <w:rPr>
                <w:rFonts w:ascii="HG丸ｺﾞｼｯｸM-PRO" w:eastAsia="HG丸ｺﾞｼｯｸM-PRO" w:hAnsi="HG丸ｺﾞｼｯｸM-PRO"/>
                <w:sz w:val="22"/>
                <w:szCs w:val="24"/>
              </w:rPr>
            </w:pPr>
          </w:p>
          <w:p w14:paraId="7816918E" w14:textId="77777777" w:rsidR="00944C9E" w:rsidRPr="005B5166" w:rsidRDefault="00944C9E" w:rsidP="00E70458">
            <w:pPr>
              <w:spacing w:line="360" w:lineRule="exact"/>
              <w:rPr>
                <w:rFonts w:ascii="HG丸ｺﾞｼｯｸM-PRO" w:eastAsia="HG丸ｺﾞｼｯｸM-PRO" w:hAnsi="HG丸ｺﾞｼｯｸM-PRO"/>
                <w:sz w:val="22"/>
                <w:szCs w:val="24"/>
              </w:rPr>
            </w:pPr>
          </w:p>
        </w:tc>
      </w:tr>
      <w:tr w:rsidR="00DC2F60" w:rsidRPr="005B5166" w14:paraId="2FF4BBD7" w14:textId="77777777" w:rsidTr="00C8122C">
        <w:trPr>
          <w:cantSplit/>
          <w:trHeight w:val="2456"/>
        </w:trPr>
        <w:tc>
          <w:tcPr>
            <w:tcW w:w="410" w:type="dxa"/>
            <w:shd w:val="clear" w:color="auto" w:fill="auto"/>
            <w:vAlign w:val="center"/>
          </w:tcPr>
          <w:p w14:paraId="2C4759A7" w14:textId="77777777" w:rsidR="00DC2F60" w:rsidRPr="005B5166" w:rsidRDefault="002D28D5" w:rsidP="009954E2">
            <w:pPr>
              <w:jc w:val="center"/>
              <w:rPr>
                <w:rFonts w:ascii="HG丸ｺﾞｼｯｸM-PRO" w:eastAsia="HG丸ｺﾞｼｯｸM-PRO" w:hAnsi="HG丸ｺﾞｼｯｸM-PRO"/>
                <w:sz w:val="22"/>
              </w:rPr>
            </w:pPr>
            <w:r w:rsidRPr="005B5166">
              <w:rPr>
                <w:rFonts w:ascii="HG丸ｺﾞｼｯｸM-PRO" w:eastAsia="HG丸ｺﾞｼｯｸM-PRO" w:hAnsi="HG丸ｺﾞｼｯｸM-PRO" w:hint="eastAsia"/>
                <w:sz w:val="22"/>
              </w:rPr>
              <w:t>5</w:t>
            </w:r>
          </w:p>
        </w:tc>
        <w:tc>
          <w:tcPr>
            <w:tcW w:w="9221" w:type="dxa"/>
            <w:shd w:val="clear" w:color="auto" w:fill="auto"/>
          </w:tcPr>
          <w:p w14:paraId="48472326" w14:textId="77777777" w:rsidR="000276A2" w:rsidRPr="005B5166" w:rsidRDefault="00E10D00" w:rsidP="00E10D00">
            <w:pPr>
              <w:spacing w:line="360" w:lineRule="exact"/>
              <w:rPr>
                <w:rFonts w:ascii="HG丸ｺﾞｼｯｸM-PRO" w:eastAsia="HG丸ｺﾞｼｯｸM-PRO"/>
                <w:b/>
                <w:sz w:val="24"/>
                <w:szCs w:val="24"/>
              </w:rPr>
            </w:pPr>
            <w:r w:rsidRPr="005B5166">
              <w:rPr>
                <w:rFonts w:ascii="HG丸ｺﾞｼｯｸM-PRO" w:eastAsia="HG丸ｺﾞｼｯｸM-PRO" w:hint="eastAsia"/>
                <w:b/>
                <w:sz w:val="24"/>
                <w:szCs w:val="24"/>
              </w:rPr>
              <w:t>外国格付の表示の実施状況についての登録認証機関による確認等の業務の適切な実施に関し必要なこと</w:t>
            </w:r>
          </w:p>
          <w:p w14:paraId="6C1C4D95" w14:textId="77777777" w:rsidR="00944C9E" w:rsidRPr="00B143DA" w:rsidRDefault="00944C9E" w:rsidP="00944C9E">
            <w:pPr>
              <w:rPr>
                <w:rFonts w:ascii="HG丸ｺﾞｼｯｸM-PRO" w:eastAsia="HG丸ｺﾞｼｯｸM-PRO" w:hAnsi="HG丸ｺﾞｼｯｸM-PRO"/>
                <w:sz w:val="22"/>
                <w:szCs w:val="24"/>
              </w:rPr>
            </w:pPr>
          </w:p>
          <w:p w14:paraId="14D932BC" w14:textId="77777777" w:rsidR="00944C9E" w:rsidRDefault="00944C9E" w:rsidP="00944C9E">
            <w:pPr>
              <w:rPr>
                <w:rFonts w:ascii="HG丸ｺﾞｼｯｸM-PRO" w:eastAsia="HG丸ｺﾞｼｯｸM-PRO" w:hAnsi="HG丸ｺﾞｼｯｸM-PRO"/>
                <w:sz w:val="22"/>
                <w:szCs w:val="24"/>
              </w:rPr>
            </w:pPr>
          </w:p>
          <w:p w14:paraId="6B7C1576" w14:textId="77777777" w:rsidR="00944C9E" w:rsidRPr="00B143DA" w:rsidRDefault="00944C9E" w:rsidP="00944C9E">
            <w:pPr>
              <w:rPr>
                <w:rFonts w:ascii="HG丸ｺﾞｼｯｸM-PRO" w:eastAsia="HG丸ｺﾞｼｯｸM-PRO" w:hAnsi="HG丸ｺﾞｼｯｸM-PRO"/>
                <w:sz w:val="22"/>
                <w:szCs w:val="24"/>
              </w:rPr>
            </w:pPr>
          </w:p>
          <w:p w14:paraId="12502E6E" w14:textId="77777777" w:rsidR="00944C9E" w:rsidRPr="00B143DA" w:rsidRDefault="00944C9E" w:rsidP="00944C9E">
            <w:pPr>
              <w:rPr>
                <w:rFonts w:ascii="HG丸ｺﾞｼｯｸM-PRO" w:eastAsia="HG丸ｺﾞｼｯｸM-PRO" w:hAnsi="HG丸ｺﾞｼｯｸM-PRO"/>
                <w:sz w:val="22"/>
                <w:szCs w:val="24"/>
              </w:rPr>
            </w:pPr>
          </w:p>
          <w:p w14:paraId="2911EE6E" w14:textId="77777777" w:rsidR="00DC2F60" w:rsidRPr="005B5166" w:rsidRDefault="00DC2F60" w:rsidP="0018049B">
            <w:pPr>
              <w:spacing w:line="360" w:lineRule="exact"/>
              <w:rPr>
                <w:rFonts w:ascii="HG丸ｺﾞｼｯｸM-PRO" w:eastAsia="HG丸ｺﾞｼｯｸM-PRO" w:hAnsi="HG丸ｺﾞｼｯｸM-PRO"/>
                <w:sz w:val="22"/>
                <w:szCs w:val="24"/>
              </w:rPr>
            </w:pPr>
          </w:p>
        </w:tc>
      </w:tr>
      <w:tr w:rsidR="00DC2F60" w:rsidRPr="005B5166" w14:paraId="5DE782B7" w14:textId="77777777" w:rsidTr="008E5A0B">
        <w:trPr>
          <w:cantSplit/>
        </w:trPr>
        <w:tc>
          <w:tcPr>
            <w:tcW w:w="410" w:type="dxa"/>
            <w:shd w:val="clear" w:color="auto" w:fill="auto"/>
            <w:vAlign w:val="center"/>
          </w:tcPr>
          <w:p w14:paraId="5AD704B1" w14:textId="77777777" w:rsidR="00DC2F60" w:rsidRPr="005B5166" w:rsidRDefault="002D28D5" w:rsidP="009954E2">
            <w:pPr>
              <w:rPr>
                <w:rFonts w:ascii="HG丸ｺﾞｼｯｸM-PRO" w:eastAsia="HG丸ｺﾞｼｯｸM-PRO" w:hAnsi="HG丸ｺﾞｼｯｸM-PRO"/>
              </w:rPr>
            </w:pPr>
            <w:r w:rsidRPr="005B5166">
              <w:rPr>
                <w:rFonts w:ascii="HG丸ｺﾞｼｯｸM-PRO" w:eastAsia="HG丸ｺﾞｼｯｸM-PRO" w:hAnsi="HG丸ｺﾞｼｯｸM-PRO" w:hint="eastAsia"/>
                <w:sz w:val="22"/>
              </w:rPr>
              <w:t>6</w:t>
            </w:r>
          </w:p>
        </w:tc>
        <w:tc>
          <w:tcPr>
            <w:tcW w:w="9221" w:type="dxa"/>
            <w:shd w:val="clear" w:color="auto" w:fill="auto"/>
          </w:tcPr>
          <w:p w14:paraId="05DBCF20" w14:textId="77777777" w:rsidR="00DC2F60" w:rsidRPr="005B5166" w:rsidRDefault="00DC2F60" w:rsidP="0018049B">
            <w:pPr>
              <w:spacing w:line="360" w:lineRule="exact"/>
              <w:rPr>
                <w:rFonts w:ascii="HG丸ｺﾞｼｯｸM-PRO" w:eastAsia="HG丸ｺﾞｼｯｸM-PRO" w:hAnsi="HG丸ｺﾞｼｯｸM-PRO"/>
                <w:b/>
                <w:sz w:val="24"/>
                <w:szCs w:val="24"/>
              </w:rPr>
            </w:pPr>
            <w:r w:rsidRPr="005B5166">
              <w:rPr>
                <w:rFonts w:ascii="HG丸ｺﾞｼｯｸM-PRO" w:eastAsia="HG丸ｺﾞｼｯｸM-PRO" w:hAnsi="HG丸ｺﾞｼｯｸM-PRO" w:hint="eastAsia"/>
                <w:b/>
                <w:sz w:val="24"/>
                <w:szCs w:val="24"/>
              </w:rPr>
              <w:t>その他</w:t>
            </w:r>
          </w:p>
          <w:p w14:paraId="5CA5A36A" w14:textId="77777777" w:rsidR="00DC2F60" w:rsidRPr="005B5166" w:rsidRDefault="00DC2F60" w:rsidP="0018049B">
            <w:pPr>
              <w:spacing w:line="360" w:lineRule="exact"/>
              <w:rPr>
                <w:rFonts w:ascii="HG丸ｺﾞｼｯｸM-PRO" w:eastAsia="HG丸ｺﾞｼｯｸM-PRO" w:hAnsi="HG丸ｺﾞｼｯｸM-PRO"/>
                <w:sz w:val="22"/>
                <w:szCs w:val="24"/>
              </w:rPr>
            </w:pPr>
          </w:p>
          <w:p w14:paraId="597AFA77" w14:textId="77777777" w:rsidR="00DC2F60" w:rsidRPr="005B5166" w:rsidRDefault="00DC2F60" w:rsidP="0018049B">
            <w:pPr>
              <w:spacing w:line="360" w:lineRule="exact"/>
              <w:rPr>
                <w:rFonts w:ascii="HG丸ｺﾞｼｯｸM-PRO" w:eastAsia="HG丸ｺﾞｼｯｸM-PRO" w:hAnsi="HG丸ｺﾞｼｯｸM-PRO"/>
                <w:sz w:val="22"/>
                <w:szCs w:val="24"/>
              </w:rPr>
            </w:pPr>
          </w:p>
        </w:tc>
      </w:tr>
    </w:tbl>
    <w:p w14:paraId="158E9E5E" w14:textId="77777777" w:rsidR="00B614F9" w:rsidRPr="005B5166" w:rsidRDefault="00B614F9">
      <w:pPr>
        <w:snapToGrid w:val="0"/>
        <w:spacing w:line="300" w:lineRule="auto"/>
        <w:ind w:firstLineChars="903" w:firstLine="2167"/>
        <w:jc w:val="right"/>
        <w:rPr>
          <w:rFonts w:ascii="HG丸ｺﾞｼｯｸM-PRO" w:eastAsia="HG丸ｺﾞｼｯｸM-PRO" w:hAnsi="HG丸ｺﾞｼｯｸM-PRO"/>
          <w:sz w:val="20"/>
        </w:rPr>
      </w:pPr>
      <w:r w:rsidRPr="005B5166">
        <w:rPr>
          <w:rFonts w:ascii="HG丸ｺﾞｼｯｸM-PRO" w:eastAsia="HG丸ｺﾞｼｯｸM-PRO" w:hAnsi="HG丸ｺﾞｼｯｸM-PRO"/>
          <w:sz w:val="24"/>
        </w:rPr>
        <w:br w:type="page"/>
      </w:r>
      <w:r w:rsidR="00AA0CA7">
        <w:rPr>
          <w:rFonts w:ascii="HG丸ｺﾞｼｯｸM-PRO" w:eastAsia="HG丸ｺﾞｼｯｸM-PRO" w:hAnsi="HG丸ｺﾞｼｯｸM-PRO" w:hint="eastAsia"/>
          <w:sz w:val="20"/>
        </w:rPr>
        <w:lastRenderedPageBreak/>
        <w:t xml:space="preserve">　　　　年　　月　　日</w:t>
      </w:r>
    </w:p>
    <w:p w14:paraId="1B5E479B" w14:textId="77777777" w:rsidR="00B614F9" w:rsidRPr="005B5166" w:rsidRDefault="00A94498">
      <w:pPr>
        <w:pStyle w:val="11"/>
        <w:rPr>
          <w:rFonts w:ascii="HG丸ｺﾞｼｯｸM-PRO" w:eastAsia="HG丸ｺﾞｼｯｸM-PRO" w:hAnsi="HG丸ｺﾞｼｯｸM-PRO"/>
          <w:bCs/>
          <w:sz w:val="28"/>
        </w:rPr>
      </w:pPr>
      <w:r>
        <w:rPr>
          <w:rFonts w:ascii="HG丸ｺﾞｼｯｸM-PRO" w:eastAsia="HG丸ｺﾞｼｯｸM-PRO" w:hAnsi="HG丸ｺﾞｼｯｸM-PRO"/>
          <w:sz w:val="22"/>
          <w:szCs w:val="22"/>
        </w:rPr>
        <w:pict w14:anchorId="36D6828E">
          <v:rect id="_x0000_s2175" style="position:absolute;left:0;text-align:left;margin-left:.55pt;margin-top:-16.7pt;width:30.45pt;height:22.5pt;z-index:251652608;mso-wrap-style:none">
            <v:textbox style="mso-fit-shape-to-text:t">
              <w:txbxContent>
                <w:p w14:paraId="09428F6F" w14:textId="77777777" w:rsidR="002D28D5" w:rsidRDefault="005F4F9B">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2D28D5">
                    <w:rPr>
                      <w:rFonts w:ascii="HG丸ｺﾞｼｯｸM-PRO" w:eastAsia="HG丸ｺﾞｼｯｸM-PRO" w:hAnsi="HG丸ｺﾞｼｯｸM-PRO" w:hint="eastAsia"/>
                    </w:rPr>
                    <w:t>I</w:t>
                  </w:r>
                </w:p>
              </w:txbxContent>
            </v:textbox>
          </v:rect>
        </w:pict>
      </w:r>
      <w:r w:rsidR="00F23D01" w:rsidRPr="005B5166">
        <w:rPr>
          <w:rFonts w:ascii="HG丸ｺﾞｼｯｸM-PRO" w:eastAsia="HG丸ｺﾞｼｯｸM-PRO" w:hAnsi="HG丸ｺﾞｼｯｸM-PRO" w:hint="eastAsia"/>
          <w:bCs/>
          <w:sz w:val="28"/>
        </w:rPr>
        <w:t>受入保管担当者</w:t>
      </w:r>
      <w:r w:rsidR="00B614F9" w:rsidRPr="005B5166">
        <w:rPr>
          <w:rFonts w:ascii="HG丸ｺﾞｼｯｸM-PRO" w:eastAsia="HG丸ｺﾞｼｯｸM-PRO" w:hAnsi="HG丸ｺﾞｼｯｸM-PRO" w:hint="eastAsia"/>
          <w:bCs/>
          <w:sz w:val="28"/>
        </w:rPr>
        <w:t>・</w:t>
      </w:r>
      <w:r w:rsidR="002E6999" w:rsidRPr="005B5166">
        <w:rPr>
          <w:rFonts w:ascii="HG丸ｺﾞｼｯｸM-PRO" w:eastAsia="HG丸ｺﾞｼｯｸM-PRO" w:hAnsi="HG丸ｺﾞｼｯｸM-PRO" w:hint="eastAsia"/>
          <w:bCs/>
          <w:sz w:val="28"/>
        </w:rPr>
        <w:t>外国</w:t>
      </w:r>
      <w:r w:rsidR="00B614F9" w:rsidRPr="005B5166">
        <w:rPr>
          <w:rFonts w:ascii="HG丸ｺﾞｼｯｸM-PRO" w:eastAsia="HG丸ｺﾞｼｯｸM-PRO" w:hAnsi="HG丸ｺﾞｼｯｸM-PRO" w:hint="eastAsia"/>
          <w:bCs/>
          <w:sz w:val="28"/>
        </w:rPr>
        <w:t>格付表示担当者名簿</w:t>
      </w:r>
    </w:p>
    <w:p w14:paraId="0AEDB56B" w14:textId="77777777" w:rsidR="00B614F9" w:rsidRPr="005B5166" w:rsidRDefault="00B614F9">
      <w:pPr>
        <w:rPr>
          <w:rFonts w:ascii="HG丸ｺﾞｼｯｸM-PRO" w:eastAsia="HG丸ｺﾞｼｯｸM-PRO" w:hAnsi="HG丸ｺﾞｼｯｸM-PRO"/>
        </w:rPr>
      </w:pPr>
    </w:p>
    <w:p w14:paraId="5C556E82" w14:textId="77777777" w:rsidR="00B614F9" w:rsidRPr="005B5166" w:rsidRDefault="00657936">
      <w:pPr>
        <w:rPr>
          <w:rFonts w:ascii="HG丸ｺﾞｼｯｸM-PRO" w:eastAsia="HG丸ｺﾞｼｯｸM-PRO" w:hAnsi="HG丸ｺﾞｼｯｸM-PRO"/>
          <w:sz w:val="22"/>
          <w:szCs w:val="22"/>
        </w:rPr>
      </w:pPr>
      <w:r w:rsidRPr="005B5166">
        <w:rPr>
          <w:rFonts w:ascii="HG丸ｺﾞｼｯｸM-PRO" w:eastAsia="HG丸ｺﾞｼｯｸM-PRO" w:hAnsi="HG丸ｺﾞｼｯｸM-PRO" w:hint="eastAsia"/>
          <w:sz w:val="22"/>
          <w:szCs w:val="22"/>
        </w:rPr>
        <w:t>受入保管責任者</w:t>
      </w:r>
      <w:r w:rsidR="00B614F9" w:rsidRPr="005B5166">
        <w:rPr>
          <w:rFonts w:ascii="HG丸ｺﾞｼｯｸM-PRO" w:eastAsia="HG丸ｺﾞｼｯｸM-PRO" w:hAnsi="HG丸ｺﾞｼｯｸM-PRO" w:hint="eastAsia"/>
          <w:sz w:val="22"/>
          <w:szCs w:val="22"/>
        </w:rPr>
        <w:t>および</w:t>
      </w:r>
      <w:r w:rsidR="00F23D01" w:rsidRPr="005B5166">
        <w:rPr>
          <w:rFonts w:ascii="HG丸ｺﾞｼｯｸM-PRO" w:eastAsia="HG丸ｺﾞｼｯｸM-PRO" w:hAnsi="HG丸ｺﾞｼｯｸM-PRO" w:hint="eastAsia"/>
          <w:sz w:val="22"/>
          <w:szCs w:val="22"/>
        </w:rPr>
        <w:t>受入保管担当者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748"/>
        <w:gridCol w:w="3190"/>
      </w:tblGrid>
      <w:tr w:rsidR="00B614F9" w:rsidRPr="005B5166" w14:paraId="76C7E04B" w14:textId="77777777">
        <w:tc>
          <w:tcPr>
            <w:tcW w:w="1701" w:type="dxa"/>
          </w:tcPr>
          <w:p w14:paraId="547D6A9C"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担当</w:t>
            </w:r>
          </w:p>
        </w:tc>
        <w:tc>
          <w:tcPr>
            <w:tcW w:w="4748" w:type="dxa"/>
          </w:tcPr>
          <w:p w14:paraId="6A6FC666"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氏名</w:t>
            </w:r>
          </w:p>
        </w:tc>
        <w:tc>
          <w:tcPr>
            <w:tcW w:w="3190" w:type="dxa"/>
          </w:tcPr>
          <w:p w14:paraId="5D1B2E30"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講習会修了証番号</w:t>
            </w:r>
          </w:p>
        </w:tc>
      </w:tr>
      <w:tr w:rsidR="00B614F9" w:rsidRPr="005B5166" w14:paraId="24ABD560" w14:textId="77777777">
        <w:trPr>
          <w:trHeight w:hRule="exact" w:val="624"/>
        </w:trPr>
        <w:tc>
          <w:tcPr>
            <w:tcW w:w="1701" w:type="dxa"/>
            <w:vAlign w:val="center"/>
          </w:tcPr>
          <w:p w14:paraId="6CF49CEC" w14:textId="77777777" w:rsidR="00B614F9" w:rsidRPr="005B5166" w:rsidRDefault="00657936">
            <w:pPr>
              <w:rPr>
                <w:rFonts w:ascii="HG丸ｺﾞｼｯｸM-PRO" w:eastAsia="HG丸ｺﾞｼｯｸM-PRO" w:hAnsi="HG丸ｺﾞｼｯｸM-PRO"/>
              </w:rPr>
            </w:pPr>
            <w:r w:rsidRPr="005B5166">
              <w:rPr>
                <w:rFonts w:ascii="HG丸ｺﾞｼｯｸM-PRO" w:eastAsia="HG丸ｺﾞｼｯｸM-PRO" w:hAnsi="HG丸ｺﾞｼｯｸM-PRO" w:hint="eastAsia"/>
              </w:rPr>
              <w:t>受入保管責任者</w:t>
            </w:r>
          </w:p>
        </w:tc>
        <w:tc>
          <w:tcPr>
            <w:tcW w:w="4748" w:type="dxa"/>
            <w:vAlign w:val="center"/>
          </w:tcPr>
          <w:p w14:paraId="7F34F75A" w14:textId="77777777" w:rsidR="00B614F9" w:rsidRPr="005B5166" w:rsidRDefault="00B614F9" w:rsidP="00807461">
            <w:pPr>
              <w:rPr>
                <w:rFonts w:ascii="HG丸ｺﾞｼｯｸM-PRO" w:eastAsia="HG丸ｺﾞｼｯｸM-PRO" w:hAnsi="HG丸ｺﾞｼｯｸM-PRO"/>
              </w:rPr>
            </w:pPr>
          </w:p>
        </w:tc>
        <w:tc>
          <w:tcPr>
            <w:tcW w:w="3190" w:type="dxa"/>
            <w:tcBorders>
              <w:bottom w:val="single" w:sz="4" w:space="0" w:color="auto"/>
            </w:tcBorders>
            <w:vAlign w:val="center"/>
          </w:tcPr>
          <w:p w14:paraId="2E022E02" w14:textId="77777777" w:rsidR="00B614F9" w:rsidRPr="005B5166" w:rsidRDefault="00B614F9">
            <w:pPr>
              <w:rPr>
                <w:rFonts w:ascii="HG丸ｺﾞｼｯｸM-PRO" w:eastAsia="HG丸ｺﾞｼｯｸM-PRO" w:hAnsi="HG丸ｺﾞｼｯｸM-PRO"/>
              </w:rPr>
            </w:pPr>
          </w:p>
        </w:tc>
      </w:tr>
      <w:tr w:rsidR="00B614F9" w:rsidRPr="005B5166" w14:paraId="2CB3D486" w14:textId="77777777">
        <w:trPr>
          <w:trHeight w:hRule="exact" w:val="624"/>
        </w:trPr>
        <w:tc>
          <w:tcPr>
            <w:tcW w:w="1701" w:type="dxa"/>
            <w:vMerge w:val="restart"/>
            <w:vAlign w:val="center"/>
          </w:tcPr>
          <w:p w14:paraId="6F2584C3" w14:textId="77777777" w:rsidR="00B614F9" w:rsidRPr="005B5166" w:rsidRDefault="00F23D01">
            <w:pPr>
              <w:rPr>
                <w:rFonts w:ascii="HG丸ｺﾞｼｯｸM-PRO" w:eastAsia="HG丸ｺﾞｼｯｸM-PRO" w:hAnsi="HG丸ｺﾞｼｯｸM-PRO"/>
              </w:rPr>
            </w:pPr>
            <w:r w:rsidRPr="005B5166">
              <w:rPr>
                <w:rFonts w:ascii="HG丸ｺﾞｼｯｸM-PRO" w:eastAsia="HG丸ｺﾞｼｯｸM-PRO" w:hAnsi="HG丸ｺﾞｼｯｸM-PRO" w:hint="eastAsia"/>
              </w:rPr>
              <w:t>受入保管担当者</w:t>
            </w:r>
          </w:p>
        </w:tc>
        <w:tc>
          <w:tcPr>
            <w:tcW w:w="4748" w:type="dxa"/>
            <w:vAlign w:val="center"/>
          </w:tcPr>
          <w:p w14:paraId="0D631239" w14:textId="77777777" w:rsidR="00B614F9" w:rsidRPr="005B5166" w:rsidRDefault="00B614F9" w:rsidP="00807461">
            <w:pPr>
              <w:rPr>
                <w:rFonts w:ascii="HG丸ｺﾞｼｯｸM-PRO" w:eastAsia="HG丸ｺﾞｼｯｸM-PRO" w:hAnsi="HG丸ｺﾞｼｯｸM-PRO"/>
              </w:rPr>
            </w:pPr>
          </w:p>
        </w:tc>
        <w:tc>
          <w:tcPr>
            <w:tcW w:w="3190" w:type="dxa"/>
            <w:tcBorders>
              <w:tr2bl w:val="single" w:sz="4" w:space="0" w:color="auto"/>
            </w:tcBorders>
            <w:vAlign w:val="center"/>
          </w:tcPr>
          <w:p w14:paraId="2CBEBF0B" w14:textId="77777777" w:rsidR="00B614F9" w:rsidRPr="005B5166" w:rsidRDefault="00B614F9">
            <w:pPr>
              <w:rPr>
                <w:rFonts w:ascii="HG丸ｺﾞｼｯｸM-PRO" w:eastAsia="HG丸ｺﾞｼｯｸM-PRO" w:hAnsi="HG丸ｺﾞｼｯｸM-PRO"/>
              </w:rPr>
            </w:pPr>
          </w:p>
        </w:tc>
      </w:tr>
      <w:tr w:rsidR="00B614F9" w:rsidRPr="005B5166" w14:paraId="6333E9EE" w14:textId="77777777">
        <w:trPr>
          <w:trHeight w:hRule="exact" w:val="624"/>
        </w:trPr>
        <w:tc>
          <w:tcPr>
            <w:tcW w:w="1701" w:type="dxa"/>
            <w:vMerge/>
            <w:vAlign w:val="center"/>
          </w:tcPr>
          <w:p w14:paraId="09ECF61E" w14:textId="77777777" w:rsidR="00B614F9" w:rsidRPr="005B5166" w:rsidRDefault="00B614F9">
            <w:pPr>
              <w:rPr>
                <w:rFonts w:ascii="HG丸ｺﾞｼｯｸM-PRO" w:eastAsia="HG丸ｺﾞｼｯｸM-PRO" w:hAnsi="HG丸ｺﾞｼｯｸM-PRO"/>
              </w:rPr>
            </w:pPr>
          </w:p>
        </w:tc>
        <w:tc>
          <w:tcPr>
            <w:tcW w:w="4748" w:type="dxa"/>
            <w:vAlign w:val="center"/>
          </w:tcPr>
          <w:p w14:paraId="62AAA3C7" w14:textId="77777777" w:rsidR="00B614F9" w:rsidRPr="005B5166" w:rsidRDefault="00B614F9" w:rsidP="00807461">
            <w:pPr>
              <w:rPr>
                <w:rFonts w:ascii="HG丸ｺﾞｼｯｸM-PRO" w:eastAsia="HG丸ｺﾞｼｯｸM-PRO" w:hAnsi="HG丸ｺﾞｼｯｸM-PRO"/>
              </w:rPr>
            </w:pPr>
          </w:p>
        </w:tc>
        <w:tc>
          <w:tcPr>
            <w:tcW w:w="3190" w:type="dxa"/>
            <w:tcBorders>
              <w:tr2bl w:val="single" w:sz="4" w:space="0" w:color="auto"/>
            </w:tcBorders>
            <w:vAlign w:val="center"/>
          </w:tcPr>
          <w:p w14:paraId="475A030D" w14:textId="77777777" w:rsidR="00B614F9" w:rsidRPr="005B5166" w:rsidRDefault="00B614F9">
            <w:pPr>
              <w:rPr>
                <w:rFonts w:ascii="HG丸ｺﾞｼｯｸM-PRO" w:eastAsia="HG丸ｺﾞｼｯｸM-PRO" w:hAnsi="HG丸ｺﾞｼｯｸM-PRO"/>
              </w:rPr>
            </w:pPr>
          </w:p>
        </w:tc>
      </w:tr>
      <w:tr w:rsidR="00B614F9" w:rsidRPr="005B5166" w14:paraId="1557985E" w14:textId="77777777">
        <w:trPr>
          <w:trHeight w:hRule="exact" w:val="624"/>
        </w:trPr>
        <w:tc>
          <w:tcPr>
            <w:tcW w:w="1701" w:type="dxa"/>
            <w:vMerge/>
          </w:tcPr>
          <w:p w14:paraId="59A231FE" w14:textId="77777777" w:rsidR="00B614F9" w:rsidRPr="005B5166" w:rsidRDefault="00B614F9">
            <w:pPr>
              <w:rPr>
                <w:rFonts w:ascii="HG丸ｺﾞｼｯｸM-PRO" w:eastAsia="HG丸ｺﾞｼｯｸM-PRO" w:hAnsi="HG丸ｺﾞｼｯｸM-PRO"/>
              </w:rPr>
            </w:pPr>
          </w:p>
        </w:tc>
        <w:tc>
          <w:tcPr>
            <w:tcW w:w="4748" w:type="dxa"/>
            <w:vAlign w:val="center"/>
          </w:tcPr>
          <w:p w14:paraId="3E64B1A5" w14:textId="77777777" w:rsidR="00B614F9" w:rsidRPr="005B5166" w:rsidRDefault="00B614F9">
            <w:pPr>
              <w:rPr>
                <w:rFonts w:ascii="HG丸ｺﾞｼｯｸM-PRO" w:eastAsia="HG丸ｺﾞｼｯｸM-PRO" w:hAnsi="HG丸ｺﾞｼｯｸM-PRO"/>
              </w:rPr>
            </w:pPr>
          </w:p>
          <w:p w14:paraId="37FFCEA6" w14:textId="77777777" w:rsidR="00B614F9" w:rsidRPr="005B5166" w:rsidRDefault="00B614F9">
            <w:pPr>
              <w:rPr>
                <w:rFonts w:ascii="HG丸ｺﾞｼｯｸM-PRO" w:eastAsia="HG丸ｺﾞｼｯｸM-PRO" w:hAnsi="HG丸ｺﾞｼｯｸM-PRO"/>
              </w:rPr>
            </w:pPr>
          </w:p>
        </w:tc>
        <w:tc>
          <w:tcPr>
            <w:tcW w:w="3190" w:type="dxa"/>
            <w:tcBorders>
              <w:tr2bl w:val="single" w:sz="4" w:space="0" w:color="auto"/>
            </w:tcBorders>
            <w:vAlign w:val="center"/>
          </w:tcPr>
          <w:p w14:paraId="6BA7899F" w14:textId="77777777" w:rsidR="00B614F9" w:rsidRPr="005B5166" w:rsidRDefault="00B614F9">
            <w:pPr>
              <w:rPr>
                <w:rFonts w:ascii="HG丸ｺﾞｼｯｸM-PRO" w:eastAsia="HG丸ｺﾞｼｯｸM-PRO" w:hAnsi="HG丸ｺﾞｼｯｸM-PRO"/>
              </w:rPr>
            </w:pPr>
          </w:p>
        </w:tc>
      </w:tr>
      <w:tr w:rsidR="00B614F9" w:rsidRPr="005B5166" w14:paraId="661AB5CA" w14:textId="77777777">
        <w:trPr>
          <w:trHeight w:hRule="exact" w:val="624"/>
        </w:trPr>
        <w:tc>
          <w:tcPr>
            <w:tcW w:w="1701" w:type="dxa"/>
            <w:vMerge/>
          </w:tcPr>
          <w:p w14:paraId="5C7D0E83" w14:textId="77777777" w:rsidR="00B614F9" w:rsidRPr="005B5166" w:rsidRDefault="00B614F9">
            <w:pPr>
              <w:rPr>
                <w:rFonts w:ascii="HG丸ｺﾞｼｯｸM-PRO" w:eastAsia="HG丸ｺﾞｼｯｸM-PRO" w:hAnsi="HG丸ｺﾞｼｯｸM-PRO"/>
              </w:rPr>
            </w:pPr>
          </w:p>
        </w:tc>
        <w:tc>
          <w:tcPr>
            <w:tcW w:w="4748" w:type="dxa"/>
            <w:vAlign w:val="center"/>
          </w:tcPr>
          <w:p w14:paraId="44A2928E" w14:textId="77777777" w:rsidR="00B614F9" w:rsidRPr="005B5166" w:rsidRDefault="00B614F9">
            <w:pPr>
              <w:rPr>
                <w:rFonts w:ascii="HG丸ｺﾞｼｯｸM-PRO" w:eastAsia="HG丸ｺﾞｼｯｸM-PRO" w:hAnsi="HG丸ｺﾞｼｯｸM-PRO"/>
              </w:rPr>
            </w:pPr>
          </w:p>
          <w:p w14:paraId="2BDD18B2" w14:textId="77777777" w:rsidR="00B614F9" w:rsidRPr="005B5166" w:rsidRDefault="00B614F9">
            <w:pPr>
              <w:rPr>
                <w:rFonts w:ascii="HG丸ｺﾞｼｯｸM-PRO" w:eastAsia="HG丸ｺﾞｼｯｸM-PRO" w:hAnsi="HG丸ｺﾞｼｯｸM-PRO"/>
              </w:rPr>
            </w:pPr>
          </w:p>
        </w:tc>
        <w:tc>
          <w:tcPr>
            <w:tcW w:w="3190" w:type="dxa"/>
            <w:tcBorders>
              <w:tr2bl w:val="single" w:sz="4" w:space="0" w:color="auto"/>
            </w:tcBorders>
            <w:vAlign w:val="center"/>
          </w:tcPr>
          <w:p w14:paraId="5C092699" w14:textId="77777777" w:rsidR="00B614F9" w:rsidRPr="005B5166" w:rsidRDefault="00B614F9">
            <w:pPr>
              <w:rPr>
                <w:rFonts w:ascii="HG丸ｺﾞｼｯｸM-PRO" w:eastAsia="HG丸ｺﾞｼｯｸM-PRO" w:hAnsi="HG丸ｺﾞｼｯｸM-PRO"/>
              </w:rPr>
            </w:pPr>
          </w:p>
        </w:tc>
      </w:tr>
      <w:tr w:rsidR="00B614F9" w:rsidRPr="005B5166" w14:paraId="11AC8193" w14:textId="77777777">
        <w:trPr>
          <w:trHeight w:hRule="exact" w:val="624"/>
        </w:trPr>
        <w:tc>
          <w:tcPr>
            <w:tcW w:w="1701" w:type="dxa"/>
            <w:vMerge/>
          </w:tcPr>
          <w:p w14:paraId="29BCEA0A" w14:textId="77777777" w:rsidR="00B614F9" w:rsidRPr="005B5166" w:rsidRDefault="00B614F9">
            <w:pPr>
              <w:rPr>
                <w:rFonts w:ascii="HG丸ｺﾞｼｯｸM-PRO" w:eastAsia="HG丸ｺﾞｼｯｸM-PRO" w:hAnsi="HG丸ｺﾞｼｯｸM-PRO"/>
              </w:rPr>
            </w:pPr>
          </w:p>
        </w:tc>
        <w:tc>
          <w:tcPr>
            <w:tcW w:w="4748" w:type="dxa"/>
            <w:vAlign w:val="center"/>
          </w:tcPr>
          <w:p w14:paraId="4F6B4B70" w14:textId="77777777" w:rsidR="00B614F9" w:rsidRPr="005B5166" w:rsidRDefault="00B614F9">
            <w:pPr>
              <w:rPr>
                <w:rFonts w:ascii="HG丸ｺﾞｼｯｸM-PRO" w:eastAsia="HG丸ｺﾞｼｯｸM-PRO" w:hAnsi="HG丸ｺﾞｼｯｸM-PRO"/>
              </w:rPr>
            </w:pPr>
          </w:p>
          <w:p w14:paraId="6239DE4E" w14:textId="77777777" w:rsidR="00B614F9" w:rsidRPr="005B5166" w:rsidRDefault="00B614F9">
            <w:pPr>
              <w:rPr>
                <w:rFonts w:ascii="HG丸ｺﾞｼｯｸM-PRO" w:eastAsia="HG丸ｺﾞｼｯｸM-PRO" w:hAnsi="HG丸ｺﾞｼｯｸM-PRO"/>
              </w:rPr>
            </w:pPr>
          </w:p>
        </w:tc>
        <w:tc>
          <w:tcPr>
            <w:tcW w:w="3190" w:type="dxa"/>
            <w:tcBorders>
              <w:tr2bl w:val="single" w:sz="4" w:space="0" w:color="auto"/>
            </w:tcBorders>
            <w:vAlign w:val="center"/>
          </w:tcPr>
          <w:p w14:paraId="61122F46" w14:textId="77777777" w:rsidR="00B614F9" w:rsidRPr="005B5166" w:rsidRDefault="00B614F9">
            <w:pPr>
              <w:rPr>
                <w:rFonts w:ascii="HG丸ｺﾞｼｯｸM-PRO" w:eastAsia="HG丸ｺﾞｼｯｸM-PRO" w:hAnsi="HG丸ｺﾞｼｯｸM-PRO"/>
              </w:rPr>
            </w:pPr>
          </w:p>
        </w:tc>
      </w:tr>
      <w:tr w:rsidR="00B614F9" w:rsidRPr="005B5166" w14:paraId="0C264ACA" w14:textId="77777777">
        <w:trPr>
          <w:trHeight w:hRule="exact" w:val="624"/>
        </w:trPr>
        <w:tc>
          <w:tcPr>
            <w:tcW w:w="1701" w:type="dxa"/>
            <w:vMerge/>
          </w:tcPr>
          <w:p w14:paraId="21F3A285" w14:textId="77777777" w:rsidR="00B614F9" w:rsidRPr="005B5166" w:rsidRDefault="00B614F9">
            <w:pPr>
              <w:rPr>
                <w:rFonts w:ascii="HG丸ｺﾞｼｯｸM-PRO" w:eastAsia="HG丸ｺﾞｼｯｸM-PRO" w:hAnsi="HG丸ｺﾞｼｯｸM-PRO"/>
              </w:rPr>
            </w:pPr>
          </w:p>
        </w:tc>
        <w:tc>
          <w:tcPr>
            <w:tcW w:w="4748" w:type="dxa"/>
            <w:vAlign w:val="center"/>
          </w:tcPr>
          <w:p w14:paraId="1AAE920C" w14:textId="77777777" w:rsidR="00B614F9" w:rsidRPr="005B5166" w:rsidRDefault="00B614F9">
            <w:pPr>
              <w:rPr>
                <w:rFonts w:ascii="HG丸ｺﾞｼｯｸM-PRO" w:eastAsia="HG丸ｺﾞｼｯｸM-PRO" w:hAnsi="HG丸ｺﾞｼｯｸM-PRO"/>
              </w:rPr>
            </w:pPr>
          </w:p>
          <w:p w14:paraId="3625A602" w14:textId="77777777" w:rsidR="00B614F9" w:rsidRPr="005B5166" w:rsidRDefault="00B614F9">
            <w:pPr>
              <w:rPr>
                <w:rFonts w:ascii="HG丸ｺﾞｼｯｸM-PRO" w:eastAsia="HG丸ｺﾞｼｯｸM-PRO" w:hAnsi="HG丸ｺﾞｼｯｸM-PRO"/>
              </w:rPr>
            </w:pPr>
          </w:p>
        </w:tc>
        <w:tc>
          <w:tcPr>
            <w:tcW w:w="3190" w:type="dxa"/>
            <w:tcBorders>
              <w:tr2bl w:val="single" w:sz="4" w:space="0" w:color="auto"/>
            </w:tcBorders>
            <w:vAlign w:val="center"/>
          </w:tcPr>
          <w:p w14:paraId="5D5E77C9" w14:textId="77777777" w:rsidR="00B614F9" w:rsidRPr="005B5166" w:rsidRDefault="00B614F9">
            <w:pPr>
              <w:rPr>
                <w:rFonts w:ascii="HG丸ｺﾞｼｯｸM-PRO" w:eastAsia="HG丸ｺﾞｼｯｸM-PRO" w:hAnsi="HG丸ｺﾞｼｯｸM-PRO"/>
              </w:rPr>
            </w:pPr>
          </w:p>
        </w:tc>
      </w:tr>
    </w:tbl>
    <w:p w14:paraId="340FE905" w14:textId="77777777" w:rsidR="00B614F9" w:rsidRPr="005B5166" w:rsidRDefault="00B614F9">
      <w:pPr>
        <w:rPr>
          <w:rFonts w:ascii="HG丸ｺﾞｼｯｸM-PRO" w:eastAsia="HG丸ｺﾞｼｯｸM-PRO" w:hAnsi="HG丸ｺﾞｼｯｸM-PRO"/>
        </w:rPr>
      </w:pPr>
    </w:p>
    <w:p w14:paraId="616B4326" w14:textId="77777777" w:rsidR="00B614F9" w:rsidRPr="005B5166" w:rsidRDefault="006D03E2">
      <w:pPr>
        <w:rPr>
          <w:rFonts w:ascii="HG丸ｺﾞｼｯｸM-PRO" w:eastAsia="HG丸ｺﾞｼｯｸM-PRO" w:hAnsi="HG丸ｺﾞｼｯｸM-PRO"/>
          <w:sz w:val="22"/>
          <w:szCs w:val="22"/>
        </w:rPr>
      </w:pPr>
      <w:r w:rsidRPr="005B5166">
        <w:rPr>
          <w:rFonts w:ascii="HG丸ｺﾞｼｯｸM-PRO" w:eastAsia="HG丸ｺﾞｼｯｸM-PRO" w:hAnsi="HG丸ｺﾞｼｯｸM-PRO" w:hint="eastAsia"/>
          <w:sz w:val="22"/>
          <w:szCs w:val="22"/>
        </w:rPr>
        <w:t>外国</w:t>
      </w:r>
      <w:r w:rsidR="00B614F9" w:rsidRPr="005B5166">
        <w:rPr>
          <w:rFonts w:ascii="HG丸ｺﾞｼｯｸM-PRO" w:eastAsia="HG丸ｺﾞｼｯｸM-PRO" w:hAnsi="HG丸ｺﾞｼｯｸM-PRO" w:hint="eastAsia"/>
          <w:sz w:val="22"/>
          <w:szCs w:val="22"/>
        </w:rPr>
        <w:t>格付表示担当者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050"/>
        <w:gridCol w:w="2506"/>
        <w:gridCol w:w="2402"/>
      </w:tblGrid>
      <w:tr w:rsidR="00B614F9" w:rsidRPr="005B5166" w14:paraId="74166ECF" w14:textId="77777777" w:rsidTr="008E5A0B">
        <w:tc>
          <w:tcPr>
            <w:tcW w:w="1701" w:type="dxa"/>
          </w:tcPr>
          <w:p w14:paraId="6AFBFCF1"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担当</w:t>
            </w:r>
          </w:p>
        </w:tc>
        <w:tc>
          <w:tcPr>
            <w:tcW w:w="3050" w:type="dxa"/>
          </w:tcPr>
          <w:p w14:paraId="60239838"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氏名</w:t>
            </w:r>
          </w:p>
        </w:tc>
        <w:tc>
          <w:tcPr>
            <w:tcW w:w="2506" w:type="dxa"/>
          </w:tcPr>
          <w:p w14:paraId="5093811F"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講習会修了証番号</w:t>
            </w:r>
          </w:p>
        </w:tc>
        <w:tc>
          <w:tcPr>
            <w:tcW w:w="2402" w:type="dxa"/>
          </w:tcPr>
          <w:p w14:paraId="45CD67DD" w14:textId="77777777" w:rsidR="00B614F9" w:rsidRPr="005B5166" w:rsidRDefault="00B614F9">
            <w:pPr>
              <w:jc w:val="center"/>
              <w:rPr>
                <w:rFonts w:ascii="HG丸ｺﾞｼｯｸM-PRO" w:eastAsia="HG丸ｺﾞｼｯｸM-PRO" w:hAnsi="HG丸ｺﾞｼｯｸM-PRO"/>
              </w:rPr>
            </w:pPr>
            <w:r w:rsidRPr="005B5166">
              <w:rPr>
                <w:rFonts w:ascii="HG丸ｺﾞｼｯｸM-PRO" w:eastAsia="HG丸ｺﾞｼｯｸM-PRO" w:hAnsi="HG丸ｺﾞｼｯｸM-PRO" w:hint="eastAsia"/>
              </w:rPr>
              <w:t>所属部門</w:t>
            </w:r>
          </w:p>
        </w:tc>
      </w:tr>
      <w:tr w:rsidR="00B614F9" w:rsidRPr="005B5166" w14:paraId="6B8A9F70" w14:textId="77777777" w:rsidTr="008E5A0B">
        <w:trPr>
          <w:trHeight w:hRule="exact" w:val="624"/>
        </w:trPr>
        <w:tc>
          <w:tcPr>
            <w:tcW w:w="1701" w:type="dxa"/>
            <w:vMerge w:val="restart"/>
            <w:vAlign w:val="center"/>
          </w:tcPr>
          <w:p w14:paraId="1BA60020" w14:textId="77777777" w:rsidR="00B614F9" w:rsidRPr="005B5166" w:rsidRDefault="001B50DC">
            <w:pPr>
              <w:rPr>
                <w:rFonts w:ascii="HG丸ｺﾞｼｯｸM-PRO" w:eastAsia="HG丸ｺﾞｼｯｸM-PRO" w:hAnsi="HG丸ｺﾞｼｯｸM-PRO"/>
              </w:rPr>
            </w:pPr>
            <w:r w:rsidRPr="005B5166">
              <w:rPr>
                <w:rFonts w:ascii="HG丸ｺﾞｼｯｸM-PRO" w:eastAsia="HG丸ｺﾞｼｯｸM-PRO" w:hAnsi="HG丸ｺﾞｼｯｸM-PRO" w:hint="eastAsia"/>
              </w:rPr>
              <w:t>外国</w:t>
            </w:r>
            <w:r w:rsidR="00B614F9" w:rsidRPr="005B5166">
              <w:rPr>
                <w:rFonts w:ascii="HG丸ｺﾞｼｯｸM-PRO" w:eastAsia="HG丸ｺﾞｼｯｸM-PRO" w:hAnsi="HG丸ｺﾞｼｯｸM-PRO" w:hint="eastAsia"/>
              </w:rPr>
              <w:t>格付表示担当者</w:t>
            </w:r>
          </w:p>
        </w:tc>
        <w:tc>
          <w:tcPr>
            <w:tcW w:w="3050" w:type="dxa"/>
            <w:vAlign w:val="center"/>
          </w:tcPr>
          <w:p w14:paraId="4A5F8818" w14:textId="77777777" w:rsidR="00B614F9" w:rsidRPr="005B5166" w:rsidRDefault="00B614F9" w:rsidP="00807461">
            <w:pPr>
              <w:rPr>
                <w:rFonts w:ascii="HG丸ｺﾞｼｯｸM-PRO" w:eastAsia="HG丸ｺﾞｼｯｸM-PRO" w:hAnsi="HG丸ｺﾞｼｯｸM-PRO"/>
              </w:rPr>
            </w:pPr>
          </w:p>
        </w:tc>
        <w:tc>
          <w:tcPr>
            <w:tcW w:w="2506" w:type="dxa"/>
            <w:vAlign w:val="center"/>
          </w:tcPr>
          <w:p w14:paraId="4DF4CA99" w14:textId="77777777" w:rsidR="00B614F9" w:rsidRPr="005B5166" w:rsidRDefault="00B614F9">
            <w:pPr>
              <w:rPr>
                <w:rFonts w:ascii="HG丸ｺﾞｼｯｸM-PRO" w:eastAsia="HG丸ｺﾞｼｯｸM-PRO" w:hAnsi="HG丸ｺﾞｼｯｸM-PRO"/>
              </w:rPr>
            </w:pPr>
          </w:p>
        </w:tc>
        <w:tc>
          <w:tcPr>
            <w:tcW w:w="2402" w:type="dxa"/>
            <w:vAlign w:val="center"/>
          </w:tcPr>
          <w:p w14:paraId="430D2D2B" w14:textId="77777777" w:rsidR="00B614F9" w:rsidRPr="005B5166" w:rsidRDefault="00B614F9">
            <w:pPr>
              <w:rPr>
                <w:rFonts w:ascii="HG丸ｺﾞｼｯｸM-PRO" w:eastAsia="HG丸ｺﾞｼｯｸM-PRO" w:hAnsi="HG丸ｺﾞｼｯｸM-PRO"/>
              </w:rPr>
            </w:pPr>
          </w:p>
        </w:tc>
      </w:tr>
      <w:tr w:rsidR="00B614F9" w:rsidRPr="005B5166" w14:paraId="0C39ABCC" w14:textId="77777777" w:rsidTr="008E5A0B">
        <w:trPr>
          <w:trHeight w:hRule="exact" w:val="624"/>
        </w:trPr>
        <w:tc>
          <w:tcPr>
            <w:tcW w:w="1701" w:type="dxa"/>
            <w:vMerge/>
            <w:vAlign w:val="center"/>
          </w:tcPr>
          <w:p w14:paraId="40137D34" w14:textId="77777777" w:rsidR="00B614F9" w:rsidRPr="005B5166" w:rsidRDefault="00B614F9">
            <w:pPr>
              <w:rPr>
                <w:rFonts w:ascii="HG丸ｺﾞｼｯｸM-PRO" w:eastAsia="HG丸ｺﾞｼｯｸM-PRO" w:hAnsi="HG丸ｺﾞｼｯｸM-PRO"/>
              </w:rPr>
            </w:pPr>
          </w:p>
        </w:tc>
        <w:tc>
          <w:tcPr>
            <w:tcW w:w="3050" w:type="dxa"/>
            <w:vAlign w:val="center"/>
          </w:tcPr>
          <w:p w14:paraId="46B714EC" w14:textId="77777777" w:rsidR="00B614F9" w:rsidRPr="005B5166" w:rsidRDefault="00B614F9" w:rsidP="00807461">
            <w:pPr>
              <w:rPr>
                <w:rFonts w:ascii="HG丸ｺﾞｼｯｸM-PRO" w:eastAsia="HG丸ｺﾞｼｯｸM-PRO" w:hAnsi="HG丸ｺﾞｼｯｸM-PRO"/>
              </w:rPr>
            </w:pPr>
          </w:p>
        </w:tc>
        <w:tc>
          <w:tcPr>
            <w:tcW w:w="2506" w:type="dxa"/>
            <w:vAlign w:val="center"/>
          </w:tcPr>
          <w:p w14:paraId="78AA8430" w14:textId="77777777" w:rsidR="00B614F9" w:rsidRPr="005B5166" w:rsidRDefault="00B614F9">
            <w:pPr>
              <w:rPr>
                <w:rFonts w:ascii="HG丸ｺﾞｼｯｸM-PRO" w:eastAsia="HG丸ｺﾞｼｯｸM-PRO" w:hAnsi="HG丸ｺﾞｼｯｸM-PRO"/>
              </w:rPr>
            </w:pPr>
          </w:p>
        </w:tc>
        <w:tc>
          <w:tcPr>
            <w:tcW w:w="2402" w:type="dxa"/>
            <w:vAlign w:val="center"/>
          </w:tcPr>
          <w:p w14:paraId="409E1934" w14:textId="77777777" w:rsidR="00B614F9" w:rsidRPr="005B5166" w:rsidRDefault="00B614F9">
            <w:pPr>
              <w:rPr>
                <w:rFonts w:ascii="HG丸ｺﾞｼｯｸM-PRO" w:eastAsia="HG丸ｺﾞｼｯｸM-PRO" w:hAnsi="HG丸ｺﾞｼｯｸM-PRO"/>
              </w:rPr>
            </w:pPr>
          </w:p>
        </w:tc>
      </w:tr>
      <w:tr w:rsidR="00B614F9" w:rsidRPr="005B5166" w14:paraId="59717EC7" w14:textId="77777777" w:rsidTr="008E5A0B">
        <w:trPr>
          <w:trHeight w:hRule="exact" w:val="624"/>
        </w:trPr>
        <w:tc>
          <w:tcPr>
            <w:tcW w:w="1701" w:type="dxa"/>
            <w:vMerge/>
          </w:tcPr>
          <w:p w14:paraId="1B8064AA" w14:textId="77777777" w:rsidR="00B614F9" w:rsidRPr="005B5166" w:rsidRDefault="00B614F9">
            <w:pPr>
              <w:rPr>
                <w:rFonts w:ascii="HG丸ｺﾞｼｯｸM-PRO" w:eastAsia="HG丸ｺﾞｼｯｸM-PRO" w:hAnsi="HG丸ｺﾞｼｯｸM-PRO"/>
              </w:rPr>
            </w:pPr>
          </w:p>
        </w:tc>
        <w:tc>
          <w:tcPr>
            <w:tcW w:w="3050" w:type="dxa"/>
          </w:tcPr>
          <w:p w14:paraId="27A28009" w14:textId="77777777" w:rsidR="00B614F9" w:rsidRPr="005B5166" w:rsidRDefault="00B614F9">
            <w:pPr>
              <w:rPr>
                <w:rFonts w:ascii="HG丸ｺﾞｼｯｸM-PRO" w:eastAsia="HG丸ｺﾞｼｯｸM-PRO" w:hAnsi="HG丸ｺﾞｼｯｸM-PRO"/>
              </w:rPr>
            </w:pPr>
          </w:p>
          <w:p w14:paraId="2016AE8A" w14:textId="77777777" w:rsidR="00B614F9" w:rsidRPr="005B5166" w:rsidRDefault="00B614F9">
            <w:pPr>
              <w:rPr>
                <w:rFonts w:ascii="HG丸ｺﾞｼｯｸM-PRO" w:eastAsia="HG丸ｺﾞｼｯｸM-PRO" w:hAnsi="HG丸ｺﾞｼｯｸM-PRO"/>
              </w:rPr>
            </w:pPr>
          </w:p>
        </w:tc>
        <w:tc>
          <w:tcPr>
            <w:tcW w:w="2506" w:type="dxa"/>
          </w:tcPr>
          <w:p w14:paraId="2132B2BC" w14:textId="77777777" w:rsidR="00B614F9" w:rsidRPr="005B5166" w:rsidRDefault="00B614F9">
            <w:pPr>
              <w:rPr>
                <w:rFonts w:ascii="HG丸ｺﾞｼｯｸM-PRO" w:eastAsia="HG丸ｺﾞｼｯｸM-PRO" w:hAnsi="HG丸ｺﾞｼｯｸM-PRO"/>
              </w:rPr>
            </w:pPr>
          </w:p>
        </w:tc>
        <w:tc>
          <w:tcPr>
            <w:tcW w:w="2402" w:type="dxa"/>
          </w:tcPr>
          <w:p w14:paraId="30FF9E87" w14:textId="77777777" w:rsidR="00B614F9" w:rsidRPr="005B5166" w:rsidRDefault="00B614F9">
            <w:pPr>
              <w:rPr>
                <w:rFonts w:ascii="HG丸ｺﾞｼｯｸM-PRO" w:eastAsia="HG丸ｺﾞｼｯｸM-PRO" w:hAnsi="HG丸ｺﾞｼｯｸM-PRO"/>
              </w:rPr>
            </w:pPr>
          </w:p>
        </w:tc>
      </w:tr>
      <w:tr w:rsidR="00B614F9" w:rsidRPr="005B5166" w14:paraId="0EAD008E" w14:textId="77777777" w:rsidTr="008E5A0B">
        <w:trPr>
          <w:trHeight w:hRule="exact" w:val="624"/>
        </w:trPr>
        <w:tc>
          <w:tcPr>
            <w:tcW w:w="1701" w:type="dxa"/>
            <w:vMerge/>
          </w:tcPr>
          <w:p w14:paraId="72197B0C" w14:textId="77777777" w:rsidR="00B614F9" w:rsidRPr="005B5166" w:rsidRDefault="00B614F9">
            <w:pPr>
              <w:rPr>
                <w:rFonts w:ascii="HG丸ｺﾞｼｯｸM-PRO" w:eastAsia="HG丸ｺﾞｼｯｸM-PRO" w:hAnsi="HG丸ｺﾞｼｯｸM-PRO"/>
              </w:rPr>
            </w:pPr>
          </w:p>
        </w:tc>
        <w:tc>
          <w:tcPr>
            <w:tcW w:w="3050" w:type="dxa"/>
          </w:tcPr>
          <w:p w14:paraId="569264A2" w14:textId="77777777" w:rsidR="00B614F9" w:rsidRPr="005B5166" w:rsidRDefault="00B614F9">
            <w:pPr>
              <w:rPr>
                <w:rFonts w:ascii="HG丸ｺﾞｼｯｸM-PRO" w:eastAsia="HG丸ｺﾞｼｯｸM-PRO" w:hAnsi="HG丸ｺﾞｼｯｸM-PRO"/>
              </w:rPr>
            </w:pPr>
          </w:p>
          <w:p w14:paraId="492B7CA2" w14:textId="77777777" w:rsidR="00B614F9" w:rsidRPr="005B5166" w:rsidRDefault="00B614F9">
            <w:pPr>
              <w:rPr>
                <w:rFonts w:ascii="HG丸ｺﾞｼｯｸM-PRO" w:eastAsia="HG丸ｺﾞｼｯｸM-PRO" w:hAnsi="HG丸ｺﾞｼｯｸM-PRO"/>
              </w:rPr>
            </w:pPr>
          </w:p>
        </w:tc>
        <w:tc>
          <w:tcPr>
            <w:tcW w:w="2506" w:type="dxa"/>
          </w:tcPr>
          <w:p w14:paraId="24592E44" w14:textId="77777777" w:rsidR="00B614F9" w:rsidRPr="005B5166" w:rsidRDefault="00B614F9">
            <w:pPr>
              <w:rPr>
                <w:rFonts w:ascii="HG丸ｺﾞｼｯｸM-PRO" w:eastAsia="HG丸ｺﾞｼｯｸM-PRO" w:hAnsi="HG丸ｺﾞｼｯｸM-PRO"/>
              </w:rPr>
            </w:pPr>
          </w:p>
        </w:tc>
        <w:tc>
          <w:tcPr>
            <w:tcW w:w="2402" w:type="dxa"/>
          </w:tcPr>
          <w:p w14:paraId="0C50B143" w14:textId="77777777" w:rsidR="00B614F9" w:rsidRPr="005B5166" w:rsidRDefault="00B614F9">
            <w:pPr>
              <w:rPr>
                <w:rFonts w:ascii="HG丸ｺﾞｼｯｸM-PRO" w:eastAsia="HG丸ｺﾞｼｯｸM-PRO" w:hAnsi="HG丸ｺﾞｼｯｸM-PRO"/>
              </w:rPr>
            </w:pPr>
          </w:p>
        </w:tc>
      </w:tr>
      <w:tr w:rsidR="00B614F9" w:rsidRPr="005B5166" w14:paraId="7FFD117E" w14:textId="77777777" w:rsidTr="008E5A0B">
        <w:trPr>
          <w:trHeight w:hRule="exact" w:val="624"/>
        </w:trPr>
        <w:tc>
          <w:tcPr>
            <w:tcW w:w="1701" w:type="dxa"/>
            <w:vMerge/>
          </w:tcPr>
          <w:p w14:paraId="1DFAF751" w14:textId="77777777" w:rsidR="00B614F9" w:rsidRPr="005B5166" w:rsidRDefault="00B614F9">
            <w:pPr>
              <w:rPr>
                <w:rFonts w:ascii="HG丸ｺﾞｼｯｸM-PRO" w:eastAsia="HG丸ｺﾞｼｯｸM-PRO" w:hAnsi="HG丸ｺﾞｼｯｸM-PRO"/>
              </w:rPr>
            </w:pPr>
          </w:p>
        </w:tc>
        <w:tc>
          <w:tcPr>
            <w:tcW w:w="3050" w:type="dxa"/>
          </w:tcPr>
          <w:p w14:paraId="3FEEACF3" w14:textId="77777777" w:rsidR="00B614F9" w:rsidRPr="005B5166" w:rsidRDefault="00B614F9">
            <w:pPr>
              <w:rPr>
                <w:rFonts w:ascii="HG丸ｺﾞｼｯｸM-PRO" w:eastAsia="HG丸ｺﾞｼｯｸM-PRO" w:hAnsi="HG丸ｺﾞｼｯｸM-PRO"/>
              </w:rPr>
            </w:pPr>
          </w:p>
          <w:p w14:paraId="426DCDE7" w14:textId="77777777" w:rsidR="00B614F9" w:rsidRPr="005B5166" w:rsidRDefault="00B614F9">
            <w:pPr>
              <w:rPr>
                <w:rFonts w:ascii="HG丸ｺﾞｼｯｸM-PRO" w:eastAsia="HG丸ｺﾞｼｯｸM-PRO" w:hAnsi="HG丸ｺﾞｼｯｸM-PRO"/>
              </w:rPr>
            </w:pPr>
          </w:p>
        </w:tc>
        <w:tc>
          <w:tcPr>
            <w:tcW w:w="2506" w:type="dxa"/>
          </w:tcPr>
          <w:p w14:paraId="0980F8C7" w14:textId="77777777" w:rsidR="00B614F9" w:rsidRPr="005B5166" w:rsidRDefault="00B614F9">
            <w:pPr>
              <w:rPr>
                <w:rFonts w:ascii="HG丸ｺﾞｼｯｸM-PRO" w:eastAsia="HG丸ｺﾞｼｯｸM-PRO" w:hAnsi="HG丸ｺﾞｼｯｸM-PRO"/>
              </w:rPr>
            </w:pPr>
          </w:p>
        </w:tc>
        <w:tc>
          <w:tcPr>
            <w:tcW w:w="2402" w:type="dxa"/>
          </w:tcPr>
          <w:p w14:paraId="33D4A650" w14:textId="77777777" w:rsidR="00B614F9" w:rsidRPr="005B5166" w:rsidRDefault="00B614F9">
            <w:pPr>
              <w:rPr>
                <w:rFonts w:ascii="HG丸ｺﾞｼｯｸM-PRO" w:eastAsia="HG丸ｺﾞｼｯｸM-PRO" w:hAnsi="HG丸ｺﾞｼｯｸM-PRO"/>
              </w:rPr>
            </w:pPr>
          </w:p>
        </w:tc>
      </w:tr>
      <w:tr w:rsidR="00B614F9" w:rsidRPr="005B5166" w14:paraId="1A2CD92D" w14:textId="77777777" w:rsidTr="008E5A0B">
        <w:trPr>
          <w:trHeight w:hRule="exact" w:val="624"/>
        </w:trPr>
        <w:tc>
          <w:tcPr>
            <w:tcW w:w="1701" w:type="dxa"/>
            <w:vMerge/>
          </w:tcPr>
          <w:p w14:paraId="2A950516" w14:textId="77777777" w:rsidR="00B614F9" w:rsidRPr="005B5166" w:rsidRDefault="00B614F9">
            <w:pPr>
              <w:rPr>
                <w:rFonts w:ascii="HG丸ｺﾞｼｯｸM-PRO" w:eastAsia="HG丸ｺﾞｼｯｸM-PRO" w:hAnsi="HG丸ｺﾞｼｯｸM-PRO"/>
              </w:rPr>
            </w:pPr>
          </w:p>
        </w:tc>
        <w:tc>
          <w:tcPr>
            <w:tcW w:w="3050" w:type="dxa"/>
          </w:tcPr>
          <w:p w14:paraId="31F0EFA4" w14:textId="77777777" w:rsidR="00B614F9" w:rsidRPr="005B5166" w:rsidRDefault="00B614F9">
            <w:pPr>
              <w:rPr>
                <w:rFonts w:ascii="HG丸ｺﾞｼｯｸM-PRO" w:eastAsia="HG丸ｺﾞｼｯｸM-PRO" w:hAnsi="HG丸ｺﾞｼｯｸM-PRO"/>
              </w:rPr>
            </w:pPr>
          </w:p>
          <w:p w14:paraId="03262778" w14:textId="77777777" w:rsidR="00B614F9" w:rsidRPr="005B5166" w:rsidRDefault="00B614F9">
            <w:pPr>
              <w:rPr>
                <w:rFonts w:ascii="HG丸ｺﾞｼｯｸM-PRO" w:eastAsia="HG丸ｺﾞｼｯｸM-PRO" w:hAnsi="HG丸ｺﾞｼｯｸM-PRO"/>
              </w:rPr>
            </w:pPr>
          </w:p>
        </w:tc>
        <w:tc>
          <w:tcPr>
            <w:tcW w:w="2506" w:type="dxa"/>
          </w:tcPr>
          <w:p w14:paraId="69C4E59B" w14:textId="77777777" w:rsidR="00B614F9" w:rsidRPr="005B5166" w:rsidRDefault="00B614F9">
            <w:pPr>
              <w:rPr>
                <w:rFonts w:ascii="HG丸ｺﾞｼｯｸM-PRO" w:eastAsia="HG丸ｺﾞｼｯｸM-PRO" w:hAnsi="HG丸ｺﾞｼｯｸM-PRO"/>
              </w:rPr>
            </w:pPr>
          </w:p>
        </w:tc>
        <w:tc>
          <w:tcPr>
            <w:tcW w:w="2402" w:type="dxa"/>
          </w:tcPr>
          <w:p w14:paraId="41A9624C" w14:textId="77777777" w:rsidR="00B614F9" w:rsidRPr="005B5166" w:rsidRDefault="00B614F9">
            <w:pPr>
              <w:rPr>
                <w:rFonts w:ascii="HG丸ｺﾞｼｯｸM-PRO" w:eastAsia="HG丸ｺﾞｼｯｸM-PRO" w:hAnsi="HG丸ｺﾞｼｯｸM-PRO"/>
              </w:rPr>
            </w:pPr>
          </w:p>
        </w:tc>
      </w:tr>
    </w:tbl>
    <w:p w14:paraId="4594457A" w14:textId="77777777" w:rsidR="00B614F9" w:rsidRPr="005B5166" w:rsidRDefault="00B614F9">
      <w:pPr>
        <w:pStyle w:val="1"/>
        <w:spacing w:line="360" w:lineRule="exact"/>
        <w:ind w:left="448" w:hanging="448"/>
        <w:rPr>
          <w:rFonts w:ascii="HG丸ｺﾞｼｯｸM-PRO" w:eastAsia="HG丸ｺﾞｼｯｸM-PRO" w:hAnsi="HG丸ｺﾞｼｯｸM-PRO"/>
        </w:rPr>
      </w:pPr>
    </w:p>
    <w:p w14:paraId="643A20A6" w14:textId="77777777" w:rsidR="00B614F9" w:rsidRPr="005B5166" w:rsidRDefault="00B614F9">
      <w:pPr>
        <w:pStyle w:val="1"/>
        <w:spacing w:line="360" w:lineRule="exact"/>
        <w:rPr>
          <w:rFonts w:ascii="HG丸ｺﾞｼｯｸM-PRO" w:eastAsia="HG丸ｺﾞｼｯｸM-PRO" w:hAnsi="HG丸ｺﾞｼｯｸM-PRO"/>
        </w:rPr>
      </w:pPr>
      <w:r w:rsidRPr="005B5166">
        <w:rPr>
          <w:rFonts w:ascii="HG丸ｺﾞｼｯｸM-PRO" w:eastAsia="HG丸ｺﾞｼｯｸM-PRO" w:hAnsi="HG丸ｺﾞｼｯｸM-PRO" w:hint="eastAsia"/>
        </w:rPr>
        <w:t>●</w:t>
      </w:r>
      <w:r w:rsidR="00657936" w:rsidRPr="005B5166">
        <w:rPr>
          <w:rFonts w:ascii="HG丸ｺﾞｼｯｸM-PRO" w:eastAsia="HG丸ｺﾞｼｯｸM-PRO" w:hAnsi="HG丸ｺﾞｼｯｸM-PRO" w:hint="eastAsia"/>
          <w:bdr w:val="single" w:sz="4" w:space="0" w:color="auto"/>
        </w:rPr>
        <w:t>受入保管責任者</w:t>
      </w:r>
      <w:r w:rsidRPr="005B5166">
        <w:rPr>
          <w:rFonts w:ascii="HG丸ｺﾞｼｯｸM-PRO" w:eastAsia="HG丸ｺﾞｼｯｸM-PRO" w:hAnsi="HG丸ｺﾞｼｯｸM-PRO" w:hint="eastAsia"/>
        </w:rPr>
        <w:t>及び</w:t>
      </w:r>
      <w:r w:rsidR="00F23D01" w:rsidRPr="005B5166">
        <w:rPr>
          <w:rFonts w:ascii="HG丸ｺﾞｼｯｸM-PRO" w:eastAsia="HG丸ｺﾞｼｯｸM-PRO" w:hAnsi="HG丸ｺﾞｼｯｸM-PRO" w:hint="eastAsia"/>
          <w:bdr w:val="single" w:sz="4" w:space="0" w:color="auto"/>
        </w:rPr>
        <w:t>受入保管担当者</w:t>
      </w:r>
      <w:r w:rsidRPr="005B5166">
        <w:rPr>
          <w:rFonts w:ascii="HG丸ｺﾞｼｯｸM-PRO" w:eastAsia="HG丸ｺﾞｼｯｸM-PRO" w:hAnsi="HG丸ｺﾞｼｯｸM-PRO" w:hint="eastAsia"/>
        </w:rPr>
        <w:t>は食品の流通の実務に従事した経験に係る</w:t>
      </w:r>
      <w:r w:rsidRPr="005B5166">
        <w:rPr>
          <w:rFonts w:ascii="HG丸ｺﾞｼｯｸM-PRO" w:eastAsia="HG丸ｺﾞｼｯｸM-PRO" w:hAnsi="HG丸ｺﾞｼｯｸM-PRO" w:hint="eastAsia"/>
          <w:u w:val="wave"/>
        </w:rPr>
        <w:t>履歴書</w:t>
      </w:r>
      <w:r w:rsidRPr="005B5166">
        <w:rPr>
          <w:rFonts w:ascii="HG丸ｺﾞｼｯｸM-PRO" w:eastAsia="HG丸ｺﾞｼｯｸM-PRO" w:hAnsi="HG丸ｺﾞｼｯｸM-PRO" w:hint="eastAsia"/>
        </w:rPr>
        <w:t xml:space="preserve">を添付すること。 </w:t>
      </w:r>
    </w:p>
    <w:p w14:paraId="25037D83" w14:textId="17415236" w:rsidR="00B614F9" w:rsidRPr="005B5166" w:rsidRDefault="00B614F9" w:rsidP="00BE0A06">
      <w:pPr>
        <w:pStyle w:val="a7"/>
        <w:spacing w:line="360" w:lineRule="exact"/>
        <w:rPr>
          <w:rFonts w:ascii="HG丸ｺﾞｼｯｸM-PRO" w:eastAsia="HG丸ｺﾞｼｯｸM-PRO" w:hAnsi="HG丸ｺﾞｼｯｸM-PRO"/>
        </w:rPr>
      </w:pPr>
      <w:r w:rsidRPr="005B5166">
        <w:rPr>
          <w:rFonts w:ascii="HG丸ｺﾞｼｯｸM-PRO" w:eastAsia="HG丸ｺﾞｼｯｸM-PRO" w:hAnsi="HG丸ｺﾞｼｯｸM-PRO" w:hint="eastAsia"/>
        </w:rPr>
        <w:t>●</w:t>
      </w:r>
      <w:r w:rsidR="00BE0A06" w:rsidRPr="005B5166">
        <w:rPr>
          <w:rFonts w:ascii="HG丸ｺﾞｼｯｸM-PRO" w:eastAsia="HG丸ｺﾞｼｯｸM-PRO" w:hAnsi="HG丸ｺﾞｼｯｸM-PRO" w:hint="eastAsia"/>
        </w:rPr>
        <w:t>外国</w:t>
      </w:r>
      <w:r w:rsidRPr="005B5166">
        <w:rPr>
          <w:rFonts w:ascii="HG丸ｺﾞｼｯｸM-PRO" w:eastAsia="HG丸ｺﾞｼｯｸM-PRO" w:hAnsi="HG丸ｺﾞｼｯｸM-PRO" w:hint="eastAsia"/>
        </w:rPr>
        <w:t>格付の表示を付する部門が、営業部門から実質的に独立</w:t>
      </w:r>
      <w:r w:rsidR="00A94498">
        <w:rPr>
          <w:rFonts w:ascii="HG丸ｺﾞｼｯｸM-PRO" w:eastAsia="HG丸ｺﾞｼｯｸM-PRO" w:hAnsi="HG丸ｺﾞｼｯｸM-PRO" w:hint="eastAsia"/>
        </w:rPr>
        <w:t>した</w:t>
      </w:r>
      <w:r w:rsidRPr="005B5166">
        <w:rPr>
          <w:rFonts w:ascii="HG丸ｺﾞｼｯｸM-PRO" w:eastAsia="HG丸ｺﾞｼｯｸM-PRO" w:hAnsi="HG丸ｺﾞｼｯｸM-PRO" w:hint="eastAsia"/>
        </w:rPr>
        <w:t>組織及び権限を有することが分かる組織図等を添付すること。</w:t>
      </w:r>
    </w:p>
    <w:p w14:paraId="11F2D213" w14:textId="77777777" w:rsidR="00A50B80" w:rsidRPr="005B5166" w:rsidRDefault="00A50B80" w:rsidP="00BE0A06">
      <w:pPr>
        <w:pStyle w:val="a7"/>
        <w:spacing w:line="360" w:lineRule="exact"/>
        <w:rPr>
          <w:rFonts w:ascii="HG丸ｺﾞｼｯｸM-PRO" w:eastAsia="HG丸ｺﾞｼｯｸM-PRO" w:hAnsi="HG丸ｺﾞｼｯｸM-PRO"/>
        </w:rPr>
      </w:pPr>
    </w:p>
    <w:p w14:paraId="2B71E152" w14:textId="77777777" w:rsidR="00651333" w:rsidRPr="005B5166" w:rsidRDefault="00651333" w:rsidP="00651333">
      <w:pPr>
        <w:rPr>
          <w:rFonts w:ascii="HG丸ｺﾞｼｯｸM-PRO" w:eastAsia="HG丸ｺﾞｼｯｸM-PRO" w:hAnsi="HG丸ｺﾞｼｯｸM-PRO"/>
          <w:sz w:val="22"/>
          <w:szCs w:val="22"/>
        </w:rPr>
      </w:pPr>
      <w:r w:rsidRPr="005B5166">
        <w:rPr>
          <w:rFonts w:ascii="HG丸ｺﾞｼｯｸM-PRO" w:eastAsia="HG丸ｺﾞｼｯｸM-PRO" w:hAnsi="HG丸ｺﾞｼｯｸM-PRO" w:hint="eastAsia"/>
        </w:rPr>
        <w:t>●既に有機農産物、有機加工食品、有機畜産物の生産行程管理者もしくは小分け業者の認証を当協会で取得している、又は同時に申請しようとするものは、</w:t>
      </w:r>
      <w:r w:rsidRPr="005B5166">
        <w:rPr>
          <w:rFonts w:ascii="HG丸ｺﾞｼｯｸM-PRO" w:eastAsia="HG丸ｺﾞｼｯｸM-PRO" w:hAnsi="HG丸ｺﾞｼｯｸM-PRO" w:hint="eastAsia"/>
          <w:sz w:val="22"/>
          <w:szCs w:val="22"/>
        </w:rPr>
        <w:t>受入保管責任者および受入保管担当者</w:t>
      </w:r>
      <w:r w:rsidRPr="005B5166">
        <w:rPr>
          <w:rFonts w:ascii="HG丸ｺﾞｼｯｸM-PRO" w:eastAsia="HG丸ｺﾞｼｯｸM-PRO" w:hAnsi="HG丸ｺﾞｼｯｸM-PRO"/>
        </w:rPr>
        <w:t>に係る部分の記載を省略することができる。ただし、生産行程管理者又は小分け業者の</w:t>
      </w:r>
      <w:r w:rsidR="00994846" w:rsidRPr="005B5166">
        <w:rPr>
          <w:rFonts w:ascii="HG丸ｺﾞｼｯｸM-PRO" w:eastAsia="HG丸ｺﾞｼｯｸM-PRO" w:hAnsi="HG丸ｺﾞｼｯｸM-PRO" w:hint="eastAsia"/>
        </w:rPr>
        <w:t>責任者又は担当者として登録</w:t>
      </w:r>
      <w:r w:rsidRPr="005B5166">
        <w:rPr>
          <w:rFonts w:ascii="HG丸ｺﾞｼｯｸM-PRO" w:eastAsia="HG丸ｺﾞｼｯｸM-PRO" w:hAnsi="HG丸ｺﾞｼｯｸM-PRO"/>
        </w:rPr>
        <w:t>がない</w:t>
      </w:r>
      <w:r w:rsidRPr="005B5166">
        <w:rPr>
          <w:rFonts w:ascii="HG丸ｺﾞｼｯｸM-PRO" w:eastAsia="HG丸ｺﾞｼｯｸM-PRO" w:hAnsi="HG丸ｺﾞｼｯｸM-PRO" w:hint="eastAsia"/>
        </w:rPr>
        <w:t>者を登録する場合は</w:t>
      </w:r>
      <w:r w:rsidR="00787C12" w:rsidRPr="005B5166">
        <w:rPr>
          <w:rFonts w:ascii="HG丸ｺﾞｼｯｸM-PRO" w:eastAsia="HG丸ｺﾞｼｯｸM-PRO" w:hAnsi="HG丸ｺﾞｼｯｸM-PRO" w:hint="eastAsia"/>
        </w:rPr>
        <w:t>記載すること</w:t>
      </w:r>
      <w:r w:rsidRPr="005B5166">
        <w:rPr>
          <w:rFonts w:ascii="HG丸ｺﾞｼｯｸM-PRO" w:eastAsia="HG丸ｺﾞｼｯｸM-PRO" w:hAnsi="HG丸ｺﾞｼｯｸM-PRO"/>
        </w:rPr>
        <w:t>。</w:t>
      </w:r>
    </w:p>
    <w:p w14:paraId="4ADDC607" w14:textId="77777777" w:rsidR="00B614F9" w:rsidRPr="005B5166" w:rsidRDefault="00B614F9">
      <w:pPr>
        <w:spacing w:line="360" w:lineRule="exact"/>
        <w:jc w:val="right"/>
        <w:rPr>
          <w:rFonts w:ascii="HG丸ｺﾞｼｯｸM-PRO" w:eastAsia="HG丸ｺﾞｼｯｸM-PRO" w:hAnsi="HG丸ｺﾞｼｯｸM-PRO"/>
          <w:sz w:val="24"/>
        </w:rPr>
      </w:pPr>
      <w:r w:rsidRPr="005B5166">
        <w:rPr>
          <w:rFonts w:ascii="HG丸ｺﾞｼｯｸM-PRO" w:eastAsia="HG丸ｺﾞｼｯｸM-PRO" w:hAnsi="HG丸ｺﾞｼｯｸM-PRO"/>
          <w:sz w:val="20"/>
        </w:rPr>
        <w:br w:type="page"/>
      </w:r>
      <w:r w:rsidR="00AA0CA7">
        <w:rPr>
          <w:rFonts w:ascii="HG丸ｺﾞｼｯｸM-PRO" w:eastAsia="HG丸ｺﾞｼｯｸM-PRO" w:hAnsi="HG丸ｺﾞｼｯｸM-PRO" w:hint="eastAsia"/>
          <w:sz w:val="20"/>
        </w:rPr>
        <w:lastRenderedPageBreak/>
        <w:t xml:space="preserve">　　　　年　　月　　日</w:t>
      </w:r>
      <w:r w:rsidRPr="005B5166">
        <w:rPr>
          <w:rFonts w:ascii="HG丸ｺﾞｼｯｸM-PRO" w:eastAsia="HG丸ｺﾞｼｯｸM-PRO" w:hAnsi="HG丸ｺﾞｼｯｸM-PRO" w:hint="eastAsia"/>
        </w:rPr>
        <w:t xml:space="preserve"> </w:t>
      </w:r>
      <w:r w:rsidRPr="005B5166">
        <w:rPr>
          <w:rFonts w:ascii="HG丸ｺﾞｼｯｸM-PRO" w:eastAsia="HG丸ｺﾞｼｯｸM-PRO" w:hAnsi="HG丸ｺﾞｼｯｸM-PRO" w:hint="eastAsia"/>
          <w:lang w:eastAsia="zh-TW"/>
        </w:rPr>
        <w:t>現在</w:t>
      </w:r>
    </w:p>
    <w:p w14:paraId="3902E012" w14:textId="77777777" w:rsidR="00B614F9" w:rsidRPr="005B5166" w:rsidRDefault="00A94498">
      <w:pPr>
        <w:jc w:val="center"/>
        <w:rPr>
          <w:rFonts w:ascii="HG丸ｺﾞｼｯｸM-PRO" w:eastAsia="HG丸ｺﾞｼｯｸM-PRO" w:hAnsi="HG丸ｺﾞｼｯｸM-PRO"/>
          <w:sz w:val="40"/>
          <w:szCs w:val="40"/>
        </w:rPr>
      </w:pPr>
      <w:r>
        <w:rPr>
          <w:rFonts w:ascii="HG丸ｺﾞｼｯｸM-PRO" w:eastAsia="HG丸ｺﾞｼｯｸM-PRO" w:hAnsi="HG丸ｺﾞｼｯｸM-PRO"/>
          <w:sz w:val="22"/>
          <w:szCs w:val="22"/>
        </w:rPr>
        <w:pict w14:anchorId="5E5B60AB">
          <v:rect id="_x0000_s2176" style="position:absolute;left:0;text-align:left;margin-left:1.3pt;margin-top:-18.45pt;width:35.1pt;height:22.5pt;z-index:251653632;mso-wrap-style:none">
            <v:textbox style="mso-fit-shape-to-text:t">
              <w:txbxContent>
                <w:p w14:paraId="6901B53F" w14:textId="77777777" w:rsidR="002D28D5" w:rsidRDefault="005F4F9B">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2D28D5">
                    <w:rPr>
                      <w:rFonts w:ascii="HG丸ｺﾞｼｯｸM-PRO" w:eastAsia="HG丸ｺﾞｼｯｸM-PRO" w:hAnsi="HG丸ｺﾞｼｯｸM-PRO" w:hint="eastAsia"/>
                    </w:rPr>
                    <w:t>J</w:t>
                  </w:r>
                </w:p>
              </w:txbxContent>
            </v:textbox>
          </v:rect>
        </w:pict>
      </w:r>
      <w:r w:rsidR="00B614F9" w:rsidRPr="005B5166">
        <w:rPr>
          <w:rFonts w:ascii="HG丸ｺﾞｼｯｸM-PRO" w:eastAsia="HG丸ｺﾞｼｯｸM-PRO" w:hAnsi="HG丸ｺﾞｼｯｸM-PRO" w:hint="eastAsia"/>
          <w:sz w:val="40"/>
          <w:szCs w:val="40"/>
        </w:rPr>
        <w:t>履　歴　書</w:t>
      </w:r>
    </w:p>
    <w:p w14:paraId="3E5AF119" w14:textId="77777777" w:rsidR="00B614F9" w:rsidRPr="005B5166" w:rsidRDefault="00B614F9">
      <w:pPr>
        <w:rPr>
          <w:rFonts w:ascii="HG丸ｺﾞｼｯｸM-PRO" w:eastAsia="HG丸ｺﾞｼｯｸM-PRO" w:hAnsi="HG丸ｺﾞｼｯｸM-PRO"/>
          <w:sz w:val="24"/>
        </w:rPr>
      </w:pPr>
      <w:r w:rsidRPr="005B5166">
        <w:rPr>
          <w:rFonts w:ascii="HG丸ｺﾞｼｯｸM-PRO" w:eastAsia="HG丸ｺﾞｼｯｸM-PRO" w:hAnsi="HG丸ｺﾞｼｯｸM-PRO" w:hint="eastAsia"/>
          <w:sz w:val="24"/>
        </w:rPr>
        <w:t>「</w:t>
      </w:r>
      <w:r w:rsidR="00F23D01" w:rsidRPr="005B5166">
        <w:rPr>
          <w:rFonts w:ascii="HG丸ｺﾞｼｯｸM-PRO" w:eastAsia="HG丸ｺﾞｼｯｸM-PRO" w:hAnsi="HG丸ｺﾞｼｯｸM-PRO" w:hint="eastAsia"/>
          <w:sz w:val="24"/>
        </w:rPr>
        <w:t>受入保管</w:t>
      </w:r>
      <w:r w:rsidR="006105C1" w:rsidRPr="005B5166">
        <w:rPr>
          <w:rFonts w:ascii="HG丸ｺﾞｼｯｸM-PRO" w:eastAsia="HG丸ｺﾞｼｯｸM-PRO" w:hAnsi="HG丸ｺﾞｼｯｸM-PRO" w:hint="eastAsia"/>
          <w:sz w:val="24"/>
        </w:rPr>
        <w:t>責任者</w:t>
      </w:r>
      <w:r w:rsidRPr="005B5166">
        <w:rPr>
          <w:rFonts w:ascii="HG丸ｺﾞｼｯｸM-PRO" w:eastAsia="HG丸ｺﾞｼｯｸM-PRO" w:hAnsi="HG丸ｺﾞｼｯｸM-PRO" w:hint="eastAsia"/>
          <w:sz w:val="24"/>
        </w:rPr>
        <w:t>」及び「</w:t>
      </w:r>
      <w:r w:rsidR="00657936" w:rsidRPr="005B5166">
        <w:rPr>
          <w:rFonts w:ascii="HG丸ｺﾞｼｯｸM-PRO" w:eastAsia="HG丸ｺﾞｼｯｸM-PRO" w:hAnsi="HG丸ｺﾞｼｯｸM-PRO" w:hint="eastAsia"/>
          <w:sz w:val="24"/>
        </w:rPr>
        <w:t>受入保管</w:t>
      </w:r>
      <w:r w:rsidR="006105C1" w:rsidRPr="005B5166">
        <w:rPr>
          <w:rFonts w:ascii="HG丸ｺﾞｼｯｸM-PRO" w:eastAsia="HG丸ｺﾞｼｯｸM-PRO" w:hAnsi="HG丸ｺﾞｼｯｸM-PRO" w:hint="eastAsia"/>
          <w:sz w:val="24"/>
        </w:rPr>
        <w:t>担当者</w:t>
      </w:r>
      <w:r w:rsidRPr="005B5166">
        <w:rPr>
          <w:rFonts w:ascii="HG丸ｺﾞｼｯｸM-PRO" w:eastAsia="HG丸ｺﾞｼｯｸM-PRO" w:hAnsi="HG丸ｺﾞｼｯｸM-PRO" w:hint="eastAsia"/>
          <w:sz w:val="24"/>
        </w:rPr>
        <w:t>」は、</w:t>
      </w:r>
      <w:r w:rsidR="0073237F" w:rsidRPr="005B5166">
        <w:rPr>
          <w:rFonts w:ascii="HG丸ｺﾞｼｯｸM-PRO" w:eastAsia="HG丸ｺﾞｼｯｸM-PRO" w:hAnsi="HG丸ｺﾞｼｯｸM-PRO" w:hint="eastAsia"/>
          <w:sz w:val="24"/>
        </w:rPr>
        <w:t>原則として</w:t>
      </w:r>
      <w:r w:rsidRPr="005B5166">
        <w:rPr>
          <w:rFonts w:ascii="HG丸ｺﾞｼｯｸM-PRO" w:eastAsia="HG丸ｺﾞｼｯｸM-PRO" w:hAnsi="HG丸ｺﾞｼｯｸM-PRO" w:hint="eastAsia"/>
          <w:sz w:val="24"/>
        </w:rPr>
        <w:t>必ず提出してください。</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720"/>
        <w:gridCol w:w="7826"/>
      </w:tblGrid>
      <w:tr w:rsidR="00B614F9" w:rsidRPr="005B5166" w14:paraId="13DF5124" w14:textId="77777777" w:rsidTr="008E5A0B">
        <w:trPr>
          <w:jc w:val="center"/>
        </w:trPr>
        <w:tc>
          <w:tcPr>
            <w:tcW w:w="1800" w:type="dxa"/>
            <w:gridSpan w:val="2"/>
            <w:tcBorders>
              <w:top w:val="single" w:sz="4" w:space="0" w:color="auto"/>
              <w:left w:val="single" w:sz="4" w:space="0" w:color="auto"/>
            </w:tcBorders>
            <w:vAlign w:val="center"/>
          </w:tcPr>
          <w:p w14:paraId="41E02EC3" w14:textId="77777777" w:rsidR="00B614F9" w:rsidRPr="005B5166" w:rsidRDefault="002D28D5">
            <w:pPr>
              <w:jc w:val="center"/>
              <w:rPr>
                <w:rFonts w:ascii="HG丸ｺﾞｼｯｸM-PRO" w:eastAsia="HG丸ｺﾞｼｯｸM-PRO" w:hAnsi="HG丸ｺﾞｼｯｸM-PRO"/>
                <w:w w:val="90"/>
                <w:sz w:val="24"/>
                <w:szCs w:val="24"/>
              </w:rPr>
            </w:pPr>
            <w:r w:rsidRPr="005B5166">
              <w:rPr>
                <w:rFonts w:ascii="HG丸ｺﾞｼｯｸM-PRO" w:eastAsia="HG丸ｺﾞｼｯｸM-PRO" w:hAnsi="HG丸ｺﾞｼｯｸM-PRO" w:hint="eastAsia"/>
                <w:w w:val="90"/>
                <w:sz w:val="24"/>
                <w:szCs w:val="24"/>
              </w:rPr>
              <w:t>(</w:t>
            </w:r>
            <w:r w:rsidR="00B614F9" w:rsidRPr="005B5166">
              <w:rPr>
                <w:rFonts w:ascii="HG丸ｺﾞｼｯｸM-PRO" w:eastAsia="HG丸ｺﾞｼｯｸM-PRO" w:hAnsi="HG丸ｺﾞｼｯｸM-PRO" w:hint="eastAsia"/>
                <w:w w:val="90"/>
                <w:sz w:val="24"/>
                <w:szCs w:val="24"/>
              </w:rPr>
              <w:t>ふりがな</w:t>
            </w:r>
            <w:r w:rsidRPr="005B5166">
              <w:rPr>
                <w:rFonts w:ascii="HG丸ｺﾞｼｯｸM-PRO" w:eastAsia="HG丸ｺﾞｼｯｸM-PRO" w:hAnsi="HG丸ｺﾞｼｯｸM-PRO" w:hint="eastAsia"/>
                <w:w w:val="90"/>
                <w:sz w:val="24"/>
                <w:szCs w:val="24"/>
              </w:rPr>
              <w:t>)</w:t>
            </w:r>
          </w:p>
          <w:p w14:paraId="506ED125" w14:textId="77777777" w:rsidR="00B614F9" w:rsidRPr="005B5166" w:rsidRDefault="00B614F9">
            <w:pPr>
              <w:jc w:val="cente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氏　名</w:t>
            </w:r>
          </w:p>
        </w:tc>
        <w:tc>
          <w:tcPr>
            <w:tcW w:w="7826" w:type="dxa"/>
            <w:tcBorders>
              <w:top w:val="single" w:sz="4" w:space="0" w:color="auto"/>
              <w:right w:val="single" w:sz="4" w:space="0" w:color="auto"/>
            </w:tcBorders>
            <w:vAlign w:val="center"/>
          </w:tcPr>
          <w:p w14:paraId="465A5E45" w14:textId="77777777" w:rsidR="00B614F9" w:rsidRPr="005B5166" w:rsidRDefault="00B614F9" w:rsidP="00807461">
            <w:pPr>
              <w:rPr>
                <w:rFonts w:ascii="HG丸ｺﾞｼｯｸM-PRO" w:eastAsia="HG丸ｺﾞｼｯｸM-PRO" w:hAnsi="HG丸ｺﾞｼｯｸM-PRO"/>
                <w:sz w:val="24"/>
                <w:szCs w:val="24"/>
              </w:rPr>
            </w:pPr>
          </w:p>
        </w:tc>
      </w:tr>
      <w:tr w:rsidR="00B614F9" w:rsidRPr="005B5166" w14:paraId="38B30E85" w14:textId="77777777" w:rsidTr="008E5A0B">
        <w:trPr>
          <w:trHeight w:val="585"/>
          <w:jc w:val="center"/>
        </w:trPr>
        <w:tc>
          <w:tcPr>
            <w:tcW w:w="1800" w:type="dxa"/>
            <w:gridSpan w:val="2"/>
            <w:tcBorders>
              <w:top w:val="single" w:sz="4" w:space="0" w:color="auto"/>
              <w:left w:val="single" w:sz="4" w:space="0" w:color="auto"/>
              <w:bottom w:val="single" w:sz="6" w:space="0" w:color="auto"/>
            </w:tcBorders>
            <w:vAlign w:val="center"/>
          </w:tcPr>
          <w:p w14:paraId="79387DE8" w14:textId="77777777" w:rsidR="00B614F9" w:rsidRPr="005B5166" w:rsidRDefault="00B614F9">
            <w:pPr>
              <w:jc w:val="cente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担　当</w:t>
            </w:r>
          </w:p>
        </w:tc>
        <w:tc>
          <w:tcPr>
            <w:tcW w:w="7826" w:type="dxa"/>
            <w:tcBorders>
              <w:top w:val="single" w:sz="4" w:space="0" w:color="auto"/>
              <w:bottom w:val="single" w:sz="6" w:space="0" w:color="auto"/>
              <w:right w:val="single" w:sz="4" w:space="0" w:color="auto"/>
            </w:tcBorders>
            <w:vAlign w:val="center"/>
          </w:tcPr>
          <w:p w14:paraId="07433774" w14:textId="77777777" w:rsidR="00B614F9" w:rsidRPr="005B5166" w:rsidRDefault="00F23D01">
            <w:pPr>
              <w:jc w:val="cente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受入保管担当者</w:t>
            </w:r>
            <w:r w:rsidR="00B614F9" w:rsidRPr="005B5166">
              <w:rPr>
                <w:rFonts w:ascii="HG丸ｺﾞｼｯｸM-PRO" w:eastAsia="HG丸ｺﾞｼｯｸM-PRO" w:hAnsi="HG丸ｺﾞｼｯｸM-PRO" w:hint="eastAsia"/>
                <w:w w:val="90"/>
                <w:sz w:val="24"/>
                <w:szCs w:val="24"/>
              </w:rPr>
              <w:t xml:space="preserve">　　　　・　　　　</w:t>
            </w:r>
            <w:r w:rsidR="00657936" w:rsidRPr="00944C9E">
              <w:rPr>
                <w:rFonts w:ascii="HG丸ｺﾞｼｯｸM-PRO" w:eastAsia="HG丸ｺﾞｼｯｸM-PRO" w:hAnsi="HG丸ｺﾞｼｯｸM-PRO" w:hint="eastAsia"/>
                <w:sz w:val="24"/>
                <w:szCs w:val="24"/>
              </w:rPr>
              <w:t>受入保管責任者</w:t>
            </w:r>
            <w:r w:rsidR="00B614F9" w:rsidRPr="00944C9E">
              <w:rPr>
                <w:rFonts w:ascii="HG丸ｺﾞｼｯｸM-PRO" w:eastAsia="HG丸ｺﾞｼｯｸM-PRO" w:hAnsi="HG丸ｺﾞｼｯｸM-PRO" w:hint="eastAsia"/>
                <w:sz w:val="24"/>
                <w:szCs w:val="24"/>
              </w:rPr>
              <w:t xml:space="preserve"> </w:t>
            </w:r>
          </w:p>
        </w:tc>
      </w:tr>
      <w:tr w:rsidR="00B614F9" w:rsidRPr="005B5166" w14:paraId="6F5CE35B" w14:textId="77777777" w:rsidTr="008E5A0B">
        <w:trPr>
          <w:jc w:val="center"/>
        </w:trPr>
        <w:tc>
          <w:tcPr>
            <w:tcW w:w="1080" w:type="dxa"/>
            <w:tcBorders>
              <w:top w:val="single" w:sz="6" w:space="0" w:color="auto"/>
              <w:left w:val="single" w:sz="4" w:space="0" w:color="auto"/>
              <w:bottom w:val="single" w:sz="6" w:space="0" w:color="auto"/>
              <w:right w:val="dashed" w:sz="4" w:space="0" w:color="auto"/>
            </w:tcBorders>
            <w:vAlign w:val="center"/>
          </w:tcPr>
          <w:p w14:paraId="4840D2B1" w14:textId="77777777" w:rsidR="00B614F9" w:rsidRPr="005B5166" w:rsidRDefault="00B614F9">
            <w:pPr>
              <w:jc w:val="cente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年</w:t>
            </w:r>
          </w:p>
        </w:tc>
        <w:tc>
          <w:tcPr>
            <w:tcW w:w="720" w:type="dxa"/>
            <w:tcBorders>
              <w:top w:val="single" w:sz="6" w:space="0" w:color="auto"/>
              <w:left w:val="dashed" w:sz="4" w:space="0" w:color="auto"/>
              <w:bottom w:val="single" w:sz="6" w:space="0" w:color="auto"/>
            </w:tcBorders>
            <w:vAlign w:val="center"/>
          </w:tcPr>
          <w:p w14:paraId="79DFA9FD" w14:textId="77777777" w:rsidR="00B614F9" w:rsidRPr="005B5166" w:rsidRDefault="00B614F9">
            <w:pPr>
              <w:ind w:left="21"/>
              <w:jc w:val="cente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 xml:space="preserve">月　</w:t>
            </w:r>
          </w:p>
        </w:tc>
        <w:tc>
          <w:tcPr>
            <w:tcW w:w="7826" w:type="dxa"/>
            <w:tcBorders>
              <w:top w:val="single" w:sz="6" w:space="0" w:color="auto"/>
              <w:bottom w:val="single" w:sz="6" w:space="0" w:color="auto"/>
              <w:right w:val="single" w:sz="4" w:space="0" w:color="auto"/>
            </w:tcBorders>
            <w:vAlign w:val="center"/>
          </w:tcPr>
          <w:p w14:paraId="14893903" w14:textId="77777777" w:rsidR="00B614F9" w:rsidRPr="005B5166" w:rsidRDefault="00B614F9">
            <w:pPr>
              <w:jc w:val="cente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学歴　・　職歴</w:t>
            </w:r>
            <w:r w:rsidR="002D28D5" w:rsidRPr="005B5166">
              <w:rPr>
                <w:rFonts w:ascii="HG丸ｺﾞｼｯｸM-PRO" w:eastAsia="HG丸ｺﾞｼｯｸM-PRO" w:hAnsi="HG丸ｺﾞｼｯｸM-PRO" w:hint="eastAsia"/>
                <w:sz w:val="24"/>
                <w:szCs w:val="24"/>
              </w:rPr>
              <w:t>(</w:t>
            </w:r>
            <w:r w:rsidRPr="005B5166">
              <w:rPr>
                <w:rFonts w:ascii="HG丸ｺﾞｼｯｸM-PRO" w:eastAsia="HG丸ｺﾞｼｯｸM-PRO" w:hAnsi="HG丸ｺﾞｼｯｸM-PRO" w:hint="eastAsia"/>
                <w:sz w:val="24"/>
                <w:szCs w:val="24"/>
              </w:rPr>
              <w:t>※</w:t>
            </w:r>
            <w:r w:rsidR="002D28D5" w:rsidRPr="005B5166">
              <w:rPr>
                <w:rFonts w:ascii="HG丸ｺﾞｼｯｸM-PRO" w:eastAsia="HG丸ｺﾞｼｯｸM-PRO" w:hAnsi="HG丸ｺﾞｼｯｸM-PRO" w:hint="eastAsia"/>
                <w:sz w:val="24"/>
                <w:szCs w:val="24"/>
              </w:rPr>
              <w:t>)</w:t>
            </w:r>
          </w:p>
        </w:tc>
      </w:tr>
      <w:tr w:rsidR="00B614F9" w:rsidRPr="005B5166" w14:paraId="47FF393C" w14:textId="77777777" w:rsidTr="008E5A0B">
        <w:trPr>
          <w:trHeight w:hRule="exact" w:val="680"/>
          <w:jc w:val="center"/>
        </w:trPr>
        <w:tc>
          <w:tcPr>
            <w:tcW w:w="1080" w:type="dxa"/>
            <w:tcBorders>
              <w:top w:val="single" w:sz="6" w:space="0" w:color="auto"/>
              <w:left w:val="single" w:sz="4" w:space="0" w:color="auto"/>
              <w:bottom w:val="single" w:sz="6" w:space="0" w:color="auto"/>
              <w:right w:val="dashed" w:sz="4" w:space="0" w:color="auto"/>
            </w:tcBorders>
            <w:vAlign w:val="center"/>
          </w:tcPr>
          <w:p w14:paraId="598B0DE6" w14:textId="77777777" w:rsidR="00B614F9" w:rsidRPr="005B5166" w:rsidRDefault="00B614F9">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14:paraId="46A10380" w14:textId="77777777" w:rsidR="00B614F9" w:rsidRPr="005B5166" w:rsidRDefault="00B614F9">
            <w:pPr>
              <w:jc w:val="center"/>
              <w:rPr>
                <w:rFonts w:ascii="HG丸ｺﾞｼｯｸM-PRO" w:eastAsia="HG丸ｺﾞｼｯｸM-PRO" w:hAnsi="HG丸ｺﾞｼｯｸM-PRO"/>
                <w:sz w:val="24"/>
                <w:szCs w:val="24"/>
              </w:rPr>
            </w:pPr>
          </w:p>
        </w:tc>
        <w:tc>
          <w:tcPr>
            <w:tcW w:w="7826" w:type="dxa"/>
            <w:tcBorders>
              <w:top w:val="single" w:sz="6" w:space="0" w:color="auto"/>
              <w:bottom w:val="single" w:sz="6" w:space="0" w:color="auto"/>
              <w:right w:val="single" w:sz="4" w:space="0" w:color="auto"/>
            </w:tcBorders>
            <w:vAlign w:val="center"/>
          </w:tcPr>
          <w:p w14:paraId="2A102243" w14:textId="77777777" w:rsidR="00B614F9" w:rsidRPr="005B5166" w:rsidRDefault="00B614F9">
            <w:pPr>
              <w:rPr>
                <w:rFonts w:ascii="HG丸ｺﾞｼｯｸM-PRO" w:eastAsia="HG丸ｺﾞｼｯｸM-PRO" w:hAnsi="HG丸ｺﾞｼｯｸM-PRO"/>
                <w:sz w:val="24"/>
                <w:szCs w:val="24"/>
              </w:rPr>
            </w:pPr>
          </w:p>
        </w:tc>
      </w:tr>
      <w:tr w:rsidR="00B614F9" w:rsidRPr="005B5166" w14:paraId="11030DE7" w14:textId="77777777" w:rsidTr="008E5A0B">
        <w:trPr>
          <w:trHeight w:hRule="exact" w:val="680"/>
          <w:jc w:val="center"/>
        </w:trPr>
        <w:tc>
          <w:tcPr>
            <w:tcW w:w="1080" w:type="dxa"/>
            <w:tcBorders>
              <w:top w:val="single" w:sz="6" w:space="0" w:color="auto"/>
              <w:left w:val="single" w:sz="4" w:space="0" w:color="auto"/>
              <w:bottom w:val="single" w:sz="6" w:space="0" w:color="auto"/>
              <w:right w:val="dashed" w:sz="4" w:space="0" w:color="auto"/>
            </w:tcBorders>
            <w:vAlign w:val="center"/>
          </w:tcPr>
          <w:p w14:paraId="254384EC" w14:textId="77777777" w:rsidR="00B614F9" w:rsidRPr="005B5166" w:rsidRDefault="00B614F9">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14:paraId="2A4F0835" w14:textId="77777777" w:rsidR="00B614F9" w:rsidRPr="005B5166" w:rsidRDefault="00B614F9">
            <w:pPr>
              <w:jc w:val="center"/>
              <w:rPr>
                <w:rFonts w:ascii="HG丸ｺﾞｼｯｸM-PRO" w:eastAsia="HG丸ｺﾞｼｯｸM-PRO" w:hAnsi="HG丸ｺﾞｼｯｸM-PRO"/>
                <w:sz w:val="24"/>
                <w:szCs w:val="24"/>
              </w:rPr>
            </w:pPr>
          </w:p>
        </w:tc>
        <w:tc>
          <w:tcPr>
            <w:tcW w:w="7826" w:type="dxa"/>
            <w:tcBorders>
              <w:top w:val="single" w:sz="6" w:space="0" w:color="auto"/>
              <w:bottom w:val="single" w:sz="6" w:space="0" w:color="auto"/>
              <w:right w:val="single" w:sz="4" w:space="0" w:color="auto"/>
            </w:tcBorders>
            <w:vAlign w:val="center"/>
          </w:tcPr>
          <w:p w14:paraId="34FAB51E" w14:textId="77777777" w:rsidR="00B614F9" w:rsidRPr="005B5166" w:rsidRDefault="00B614F9">
            <w:pPr>
              <w:rPr>
                <w:rFonts w:ascii="HG丸ｺﾞｼｯｸM-PRO" w:eastAsia="HG丸ｺﾞｼｯｸM-PRO" w:hAnsi="HG丸ｺﾞｼｯｸM-PRO"/>
                <w:sz w:val="24"/>
                <w:szCs w:val="24"/>
              </w:rPr>
            </w:pPr>
          </w:p>
        </w:tc>
      </w:tr>
      <w:tr w:rsidR="00B614F9" w:rsidRPr="005B5166" w14:paraId="7A1270B2" w14:textId="77777777" w:rsidTr="008E5A0B">
        <w:trPr>
          <w:trHeight w:hRule="exact" w:val="680"/>
          <w:jc w:val="center"/>
        </w:trPr>
        <w:tc>
          <w:tcPr>
            <w:tcW w:w="1080" w:type="dxa"/>
            <w:tcBorders>
              <w:top w:val="single" w:sz="6" w:space="0" w:color="auto"/>
              <w:left w:val="single" w:sz="4" w:space="0" w:color="auto"/>
              <w:bottom w:val="single" w:sz="6" w:space="0" w:color="auto"/>
              <w:right w:val="dashed" w:sz="4" w:space="0" w:color="auto"/>
            </w:tcBorders>
            <w:vAlign w:val="center"/>
          </w:tcPr>
          <w:p w14:paraId="3D390DC4" w14:textId="77777777" w:rsidR="00B614F9" w:rsidRPr="005B5166" w:rsidRDefault="00B614F9">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14:paraId="50D1F08B" w14:textId="77777777" w:rsidR="00B614F9" w:rsidRPr="005B5166" w:rsidRDefault="00B614F9">
            <w:pPr>
              <w:jc w:val="center"/>
              <w:rPr>
                <w:rFonts w:ascii="HG丸ｺﾞｼｯｸM-PRO" w:eastAsia="HG丸ｺﾞｼｯｸM-PRO" w:hAnsi="HG丸ｺﾞｼｯｸM-PRO"/>
                <w:sz w:val="24"/>
                <w:szCs w:val="24"/>
              </w:rPr>
            </w:pPr>
          </w:p>
        </w:tc>
        <w:tc>
          <w:tcPr>
            <w:tcW w:w="7826" w:type="dxa"/>
            <w:tcBorders>
              <w:top w:val="single" w:sz="6" w:space="0" w:color="auto"/>
              <w:bottom w:val="single" w:sz="6" w:space="0" w:color="auto"/>
              <w:right w:val="single" w:sz="4" w:space="0" w:color="auto"/>
            </w:tcBorders>
            <w:vAlign w:val="center"/>
          </w:tcPr>
          <w:p w14:paraId="2105E442" w14:textId="77777777" w:rsidR="00B614F9" w:rsidRPr="005B5166" w:rsidRDefault="00B614F9">
            <w:pPr>
              <w:rPr>
                <w:rFonts w:ascii="HG丸ｺﾞｼｯｸM-PRO" w:eastAsia="HG丸ｺﾞｼｯｸM-PRO" w:hAnsi="HG丸ｺﾞｼｯｸM-PRO"/>
                <w:sz w:val="24"/>
                <w:szCs w:val="24"/>
              </w:rPr>
            </w:pPr>
          </w:p>
        </w:tc>
      </w:tr>
      <w:tr w:rsidR="00B614F9" w:rsidRPr="005B5166" w14:paraId="3020EAD9" w14:textId="77777777" w:rsidTr="008E5A0B">
        <w:trPr>
          <w:trHeight w:hRule="exact" w:val="680"/>
          <w:jc w:val="center"/>
        </w:trPr>
        <w:tc>
          <w:tcPr>
            <w:tcW w:w="1080" w:type="dxa"/>
            <w:tcBorders>
              <w:top w:val="single" w:sz="6" w:space="0" w:color="auto"/>
              <w:left w:val="single" w:sz="4" w:space="0" w:color="auto"/>
              <w:bottom w:val="single" w:sz="6" w:space="0" w:color="auto"/>
              <w:right w:val="dashed" w:sz="4" w:space="0" w:color="auto"/>
            </w:tcBorders>
            <w:vAlign w:val="center"/>
          </w:tcPr>
          <w:p w14:paraId="307A49C3" w14:textId="77777777" w:rsidR="00B614F9" w:rsidRPr="005B5166" w:rsidRDefault="00B614F9">
            <w:pPr>
              <w:jc w:val="center"/>
              <w:rPr>
                <w:rFonts w:ascii="HG丸ｺﾞｼｯｸM-PRO" w:eastAsia="HG丸ｺﾞｼｯｸM-PRO" w:hAnsi="HG丸ｺﾞｼｯｸM-PRO"/>
                <w:sz w:val="24"/>
                <w:szCs w:val="24"/>
              </w:rPr>
            </w:pPr>
          </w:p>
          <w:p w14:paraId="5E6C834C" w14:textId="77777777" w:rsidR="00B614F9" w:rsidRPr="005B5166" w:rsidRDefault="00B614F9">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14:paraId="03F5E310" w14:textId="77777777" w:rsidR="00B614F9" w:rsidRPr="005B5166" w:rsidRDefault="00B614F9">
            <w:pPr>
              <w:jc w:val="center"/>
              <w:rPr>
                <w:rFonts w:ascii="HG丸ｺﾞｼｯｸM-PRO" w:eastAsia="HG丸ｺﾞｼｯｸM-PRO" w:hAnsi="HG丸ｺﾞｼｯｸM-PRO"/>
                <w:sz w:val="24"/>
                <w:szCs w:val="24"/>
              </w:rPr>
            </w:pPr>
          </w:p>
        </w:tc>
        <w:tc>
          <w:tcPr>
            <w:tcW w:w="7826" w:type="dxa"/>
            <w:tcBorders>
              <w:top w:val="single" w:sz="6" w:space="0" w:color="auto"/>
              <w:bottom w:val="single" w:sz="6" w:space="0" w:color="auto"/>
              <w:right w:val="single" w:sz="4" w:space="0" w:color="auto"/>
            </w:tcBorders>
            <w:vAlign w:val="center"/>
          </w:tcPr>
          <w:p w14:paraId="0B14983C" w14:textId="77777777" w:rsidR="00B614F9" w:rsidRPr="005B5166" w:rsidRDefault="00B614F9">
            <w:pPr>
              <w:rPr>
                <w:rFonts w:ascii="HG丸ｺﾞｼｯｸM-PRO" w:eastAsia="HG丸ｺﾞｼｯｸM-PRO" w:hAnsi="HG丸ｺﾞｼｯｸM-PRO"/>
                <w:sz w:val="24"/>
                <w:szCs w:val="24"/>
              </w:rPr>
            </w:pPr>
          </w:p>
        </w:tc>
      </w:tr>
      <w:tr w:rsidR="00B614F9" w:rsidRPr="005B5166" w14:paraId="37A7A3A0" w14:textId="77777777" w:rsidTr="008E5A0B">
        <w:trPr>
          <w:trHeight w:hRule="exact" w:val="680"/>
          <w:jc w:val="center"/>
        </w:trPr>
        <w:tc>
          <w:tcPr>
            <w:tcW w:w="1080" w:type="dxa"/>
            <w:tcBorders>
              <w:top w:val="single" w:sz="6" w:space="0" w:color="auto"/>
              <w:left w:val="single" w:sz="4" w:space="0" w:color="auto"/>
              <w:bottom w:val="single" w:sz="4" w:space="0" w:color="auto"/>
              <w:right w:val="dashed" w:sz="4" w:space="0" w:color="auto"/>
            </w:tcBorders>
            <w:vAlign w:val="center"/>
          </w:tcPr>
          <w:p w14:paraId="79DE5162" w14:textId="77777777" w:rsidR="00B614F9" w:rsidRPr="005B5166" w:rsidRDefault="00B614F9">
            <w:pPr>
              <w:jc w:val="center"/>
              <w:rPr>
                <w:rFonts w:ascii="HG丸ｺﾞｼｯｸM-PRO" w:eastAsia="HG丸ｺﾞｼｯｸM-PRO" w:hAnsi="HG丸ｺﾞｼｯｸM-PRO"/>
                <w:sz w:val="24"/>
                <w:szCs w:val="24"/>
              </w:rPr>
            </w:pPr>
          </w:p>
          <w:p w14:paraId="60E51289" w14:textId="77777777" w:rsidR="00B614F9" w:rsidRPr="005B5166" w:rsidRDefault="00B614F9">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4" w:space="0" w:color="auto"/>
            </w:tcBorders>
            <w:vAlign w:val="center"/>
          </w:tcPr>
          <w:p w14:paraId="4F050E60" w14:textId="77777777" w:rsidR="00B614F9" w:rsidRPr="005B5166" w:rsidRDefault="00B614F9">
            <w:pPr>
              <w:jc w:val="center"/>
              <w:rPr>
                <w:rFonts w:ascii="HG丸ｺﾞｼｯｸM-PRO" w:eastAsia="HG丸ｺﾞｼｯｸM-PRO" w:hAnsi="HG丸ｺﾞｼｯｸM-PRO"/>
                <w:sz w:val="24"/>
                <w:szCs w:val="24"/>
              </w:rPr>
            </w:pPr>
          </w:p>
        </w:tc>
        <w:tc>
          <w:tcPr>
            <w:tcW w:w="7826" w:type="dxa"/>
            <w:tcBorders>
              <w:top w:val="single" w:sz="6" w:space="0" w:color="auto"/>
              <w:bottom w:val="single" w:sz="4" w:space="0" w:color="auto"/>
              <w:right w:val="single" w:sz="4" w:space="0" w:color="auto"/>
            </w:tcBorders>
            <w:vAlign w:val="center"/>
          </w:tcPr>
          <w:p w14:paraId="10055557" w14:textId="77777777" w:rsidR="00B614F9" w:rsidRPr="005B5166" w:rsidRDefault="00B614F9">
            <w:pPr>
              <w:rPr>
                <w:rFonts w:ascii="HG丸ｺﾞｼｯｸM-PRO" w:eastAsia="HG丸ｺﾞｼｯｸM-PRO" w:hAnsi="HG丸ｺﾞｼｯｸM-PRO"/>
                <w:sz w:val="24"/>
                <w:szCs w:val="24"/>
              </w:rPr>
            </w:pPr>
          </w:p>
        </w:tc>
      </w:tr>
    </w:tbl>
    <w:p w14:paraId="353D13BB" w14:textId="77777777" w:rsidR="00B614F9" w:rsidRPr="005B5166" w:rsidRDefault="00B614F9">
      <w:pPr>
        <w:rPr>
          <w:rFonts w:ascii="HG丸ｺﾞｼｯｸM-PRO" w:eastAsia="HG丸ｺﾞｼｯｸM-PRO" w:hAnsi="HG丸ｺﾞｼｯｸM-PRO"/>
          <w:w w:val="90"/>
          <w:sz w:val="22"/>
          <w:szCs w:val="22"/>
        </w:rPr>
      </w:pPr>
    </w:p>
    <w:p w14:paraId="032AC846" w14:textId="77777777" w:rsidR="00B614F9" w:rsidRPr="005B5166" w:rsidRDefault="00B614F9">
      <w:pPr>
        <w:rPr>
          <w:rFonts w:ascii="HG丸ｺﾞｼｯｸM-PRO" w:eastAsia="HG丸ｺﾞｼｯｸM-PRO" w:hAnsi="HG丸ｺﾞｼｯｸM-PRO"/>
          <w:w w:val="90"/>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5"/>
        <w:gridCol w:w="720"/>
        <w:gridCol w:w="7777"/>
      </w:tblGrid>
      <w:tr w:rsidR="00B614F9" w:rsidRPr="005B5166" w14:paraId="3FFD8C06" w14:textId="77777777" w:rsidTr="008E5A0B">
        <w:trPr>
          <w:jc w:val="center"/>
        </w:trPr>
        <w:tc>
          <w:tcPr>
            <w:tcW w:w="1845" w:type="dxa"/>
            <w:gridSpan w:val="2"/>
            <w:tcBorders>
              <w:top w:val="single" w:sz="4" w:space="0" w:color="auto"/>
              <w:left w:val="single" w:sz="4" w:space="0" w:color="auto"/>
            </w:tcBorders>
            <w:vAlign w:val="center"/>
          </w:tcPr>
          <w:p w14:paraId="1B51E904" w14:textId="77777777" w:rsidR="00B614F9" w:rsidRPr="005B5166" w:rsidRDefault="002D28D5">
            <w:pPr>
              <w:jc w:val="center"/>
              <w:rPr>
                <w:rFonts w:ascii="HG丸ｺﾞｼｯｸM-PRO" w:eastAsia="HG丸ｺﾞｼｯｸM-PRO" w:hAnsi="HG丸ｺﾞｼｯｸM-PRO"/>
                <w:w w:val="90"/>
                <w:sz w:val="24"/>
                <w:szCs w:val="24"/>
              </w:rPr>
            </w:pPr>
            <w:r w:rsidRPr="005B5166">
              <w:rPr>
                <w:rFonts w:ascii="HG丸ｺﾞｼｯｸM-PRO" w:eastAsia="HG丸ｺﾞｼｯｸM-PRO" w:hAnsi="HG丸ｺﾞｼｯｸM-PRO" w:hint="eastAsia"/>
                <w:w w:val="90"/>
                <w:sz w:val="24"/>
                <w:szCs w:val="24"/>
              </w:rPr>
              <w:t>(</w:t>
            </w:r>
            <w:r w:rsidR="00B614F9" w:rsidRPr="005B5166">
              <w:rPr>
                <w:rFonts w:ascii="HG丸ｺﾞｼｯｸM-PRO" w:eastAsia="HG丸ｺﾞｼｯｸM-PRO" w:hAnsi="HG丸ｺﾞｼｯｸM-PRO" w:hint="eastAsia"/>
                <w:w w:val="90"/>
                <w:sz w:val="24"/>
                <w:szCs w:val="24"/>
              </w:rPr>
              <w:t>ふりがな</w:t>
            </w:r>
            <w:r w:rsidRPr="005B5166">
              <w:rPr>
                <w:rFonts w:ascii="HG丸ｺﾞｼｯｸM-PRO" w:eastAsia="HG丸ｺﾞｼｯｸM-PRO" w:hAnsi="HG丸ｺﾞｼｯｸM-PRO" w:hint="eastAsia"/>
                <w:w w:val="90"/>
                <w:sz w:val="24"/>
                <w:szCs w:val="24"/>
              </w:rPr>
              <w:t>)</w:t>
            </w:r>
          </w:p>
          <w:p w14:paraId="30651227" w14:textId="77777777" w:rsidR="00B614F9" w:rsidRPr="005B5166" w:rsidRDefault="00B614F9">
            <w:pPr>
              <w:jc w:val="cente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氏　名</w:t>
            </w:r>
          </w:p>
        </w:tc>
        <w:tc>
          <w:tcPr>
            <w:tcW w:w="7777" w:type="dxa"/>
            <w:tcBorders>
              <w:top w:val="single" w:sz="4" w:space="0" w:color="auto"/>
              <w:right w:val="single" w:sz="4" w:space="0" w:color="auto"/>
            </w:tcBorders>
            <w:vAlign w:val="center"/>
          </w:tcPr>
          <w:p w14:paraId="30762887" w14:textId="77777777" w:rsidR="00B614F9" w:rsidRPr="005B5166" w:rsidRDefault="00B614F9" w:rsidP="00807461">
            <w:pPr>
              <w:rPr>
                <w:rFonts w:ascii="HG丸ｺﾞｼｯｸM-PRO" w:eastAsia="HG丸ｺﾞｼｯｸM-PRO" w:hAnsi="HG丸ｺﾞｼｯｸM-PRO"/>
                <w:sz w:val="24"/>
                <w:szCs w:val="24"/>
              </w:rPr>
            </w:pPr>
          </w:p>
        </w:tc>
      </w:tr>
      <w:tr w:rsidR="00B614F9" w:rsidRPr="005B5166" w14:paraId="38E55E64" w14:textId="77777777" w:rsidTr="008E5A0B">
        <w:trPr>
          <w:trHeight w:val="584"/>
          <w:jc w:val="center"/>
        </w:trPr>
        <w:tc>
          <w:tcPr>
            <w:tcW w:w="1845" w:type="dxa"/>
            <w:gridSpan w:val="2"/>
            <w:tcBorders>
              <w:top w:val="single" w:sz="4" w:space="0" w:color="auto"/>
              <w:left w:val="single" w:sz="4" w:space="0" w:color="auto"/>
              <w:bottom w:val="single" w:sz="6" w:space="0" w:color="auto"/>
            </w:tcBorders>
            <w:vAlign w:val="center"/>
          </w:tcPr>
          <w:p w14:paraId="7CF198DE" w14:textId="77777777" w:rsidR="00B614F9" w:rsidRPr="005B5166" w:rsidRDefault="00B614F9">
            <w:pPr>
              <w:jc w:val="cente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担　当</w:t>
            </w:r>
          </w:p>
        </w:tc>
        <w:tc>
          <w:tcPr>
            <w:tcW w:w="7777" w:type="dxa"/>
            <w:tcBorders>
              <w:top w:val="single" w:sz="4" w:space="0" w:color="auto"/>
              <w:bottom w:val="single" w:sz="6" w:space="0" w:color="auto"/>
              <w:right w:val="single" w:sz="4" w:space="0" w:color="auto"/>
            </w:tcBorders>
            <w:vAlign w:val="center"/>
          </w:tcPr>
          <w:p w14:paraId="5B8282EB" w14:textId="77777777" w:rsidR="00B614F9" w:rsidRPr="005B5166" w:rsidRDefault="00F23D01">
            <w:pPr>
              <w:jc w:val="center"/>
              <w:rPr>
                <w:rFonts w:ascii="HG丸ｺﾞｼｯｸM-PRO" w:eastAsia="HG丸ｺﾞｼｯｸM-PRO" w:hAnsi="HG丸ｺﾞｼｯｸM-PRO"/>
                <w:sz w:val="24"/>
                <w:szCs w:val="24"/>
              </w:rPr>
            </w:pPr>
            <w:r w:rsidRPr="00944C9E">
              <w:rPr>
                <w:rFonts w:ascii="HG丸ｺﾞｼｯｸM-PRO" w:eastAsia="HG丸ｺﾞｼｯｸM-PRO" w:hAnsi="HG丸ｺﾞｼｯｸM-PRO" w:hint="eastAsia"/>
                <w:sz w:val="24"/>
                <w:szCs w:val="24"/>
              </w:rPr>
              <w:t>受入保管担当者</w:t>
            </w:r>
            <w:r w:rsidR="00B614F9" w:rsidRPr="005B5166">
              <w:rPr>
                <w:rFonts w:ascii="HG丸ｺﾞｼｯｸM-PRO" w:eastAsia="HG丸ｺﾞｼｯｸM-PRO" w:hAnsi="HG丸ｺﾞｼｯｸM-PRO" w:hint="eastAsia"/>
                <w:w w:val="90"/>
                <w:sz w:val="24"/>
                <w:szCs w:val="24"/>
              </w:rPr>
              <w:t xml:space="preserve">　　　　・　　　　</w:t>
            </w:r>
            <w:r w:rsidR="00657936" w:rsidRPr="005B5166">
              <w:rPr>
                <w:rFonts w:ascii="HG丸ｺﾞｼｯｸM-PRO" w:eastAsia="HG丸ｺﾞｼｯｸM-PRO" w:hAnsi="HG丸ｺﾞｼｯｸM-PRO" w:hint="eastAsia"/>
                <w:sz w:val="24"/>
                <w:szCs w:val="24"/>
              </w:rPr>
              <w:t>受入保管責任者</w:t>
            </w:r>
            <w:r w:rsidR="00B614F9" w:rsidRPr="005B5166">
              <w:rPr>
                <w:rFonts w:ascii="HG丸ｺﾞｼｯｸM-PRO" w:eastAsia="HG丸ｺﾞｼｯｸM-PRO" w:hAnsi="HG丸ｺﾞｼｯｸM-PRO" w:hint="eastAsia"/>
                <w:sz w:val="24"/>
                <w:szCs w:val="24"/>
              </w:rPr>
              <w:t xml:space="preserve"> </w:t>
            </w:r>
          </w:p>
        </w:tc>
      </w:tr>
      <w:tr w:rsidR="00B614F9" w:rsidRPr="005B5166" w14:paraId="0760CE40" w14:textId="77777777" w:rsidTr="008E5A0B">
        <w:trPr>
          <w:jc w:val="center"/>
        </w:trPr>
        <w:tc>
          <w:tcPr>
            <w:tcW w:w="1125" w:type="dxa"/>
            <w:tcBorders>
              <w:top w:val="single" w:sz="6" w:space="0" w:color="auto"/>
              <w:left w:val="single" w:sz="4" w:space="0" w:color="auto"/>
              <w:bottom w:val="single" w:sz="6" w:space="0" w:color="auto"/>
              <w:right w:val="dashed" w:sz="4" w:space="0" w:color="auto"/>
            </w:tcBorders>
            <w:vAlign w:val="center"/>
          </w:tcPr>
          <w:p w14:paraId="5263072E" w14:textId="77777777" w:rsidR="00B614F9" w:rsidRPr="005B5166" w:rsidRDefault="00B614F9">
            <w:pPr>
              <w:jc w:val="cente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年</w:t>
            </w:r>
          </w:p>
        </w:tc>
        <w:tc>
          <w:tcPr>
            <w:tcW w:w="720" w:type="dxa"/>
            <w:tcBorders>
              <w:top w:val="single" w:sz="6" w:space="0" w:color="auto"/>
              <w:left w:val="dashed" w:sz="4" w:space="0" w:color="auto"/>
              <w:bottom w:val="single" w:sz="6" w:space="0" w:color="auto"/>
            </w:tcBorders>
            <w:vAlign w:val="center"/>
          </w:tcPr>
          <w:p w14:paraId="3C175C48" w14:textId="77777777" w:rsidR="00B614F9" w:rsidRPr="005B5166" w:rsidRDefault="00B614F9">
            <w:pPr>
              <w:ind w:left="21"/>
              <w:jc w:val="cente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 xml:space="preserve">月　</w:t>
            </w:r>
          </w:p>
        </w:tc>
        <w:tc>
          <w:tcPr>
            <w:tcW w:w="7777" w:type="dxa"/>
            <w:tcBorders>
              <w:top w:val="single" w:sz="6" w:space="0" w:color="auto"/>
              <w:bottom w:val="single" w:sz="6" w:space="0" w:color="auto"/>
              <w:right w:val="single" w:sz="4" w:space="0" w:color="auto"/>
            </w:tcBorders>
            <w:vAlign w:val="center"/>
          </w:tcPr>
          <w:p w14:paraId="673C1790" w14:textId="77777777" w:rsidR="00B614F9" w:rsidRPr="005B5166" w:rsidRDefault="00B614F9">
            <w:pPr>
              <w:jc w:val="center"/>
              <w:rPr>
                <w:rFonts w:ascii="HG丸ｺﾞｼｯｸM-PRO" w:eastAsia="HG丸ｺﾞｼｯｸM-PRO" w:hAnsi="HG丸ｺﾞｼｯｸM-PRO"/>
                <w:sz w:val="24"/>
                <w:szCs w:val="24"/>
              </w:rPr>
            </w:pPr>
            <w:r w:rsidRPr="005B5166">
              <w:rPr>
                <w:rFonts w:ascii="HG丸ｺﾞｼｯｸM-PRO" w:eastAsia="HG丸ｺﾞｼｯｸM-PRO" w:hAnsi="HG丸ｺﾞｼｯｸM-PRO" w:hint="eastAsia"/>
                <w:sz w:val="24"/>
                <w:szCs w:val="24"/>
              </w:rPr>
              <w:t>学歴　・　職歴</w:t>
            </w:r>
            <w:r w:rsidR="002D28D5" w:rsidRPr="005B5166">
              <w:rPr>
                <w:rFonts w:ascii="HG丸ｺﾞｼｯｸM-PRO" w:eastAsia="HG丸ｺﾞｼｯｸM-PRO" w:hAnsi="HG丸ｺﾞｼｯｸM-PRO" w:hint="eastAsia"/>
                <w:sz w:val="24"/>
                <w:szCs w:val="24"/>
              </w:rPr>
              <w:t>(</w:t>
            </w:r>
            <w:r w:rsidRPr="005B5166">
              <w:rPr>
                <w:rFonts w:ascii="HG丸ｺﾞｼｯｸM-PRO" w:eastAsia="HG丸ｺﾞｼｯｸM-PRO" w:hAnsi="HG丸ｺﾞｼｯｸM-PRO" w:hint="eastAsia"/>
                <w:sz w:val="24"/>
                <w:szCs w:val="24"/>
              </w:rPr>
              <w:t>※</w:t>
            </w:r>
            <w:r w:rsidR="002D28D5" w:rsidRPr="005B5166">
              <w:rPr>
                <w:rFonts w:ascii="HG丸ｺﾞｼｯｸM-PRO" w:eastAsia="HG丸ｺﾞｼｯｸM-PRO" w:hAnsi="HG丸ｺﾞｼｯｸM-PRO" w:hint="eastAsia"/>
                <w:sz w:val="24"/>
                <w:szCs w:val="24"/>
              </w:rPr>
              <w:t>)</w:t>
            </w:r>
          </w:p>
        </w:tc>
      </w:tr>
      <w:tr w:rsidR="00B614F9" w:rsidRPr="005B5166" w14:paraId="3A606DA1" w14:textId="77777777" w:rsidTr="008E5A0B">
        <w:trPr>
          <w:trHeight w:hRule="exact" w:val="680"/>
          <w:jc w:val="center"/>
        </w:trPr>
        <w:tc>
          <w:tcPr>
            <w:tcW w:w="1125" w:type="dxa"/>
            <w:tcBorders>
              <w:top w:val="single" w:sz="6" w:space="0" w:color="auto"/>
              <w:left w:val="single" w:sz="4" w:space="0" w:color="auto"/>
              <w:bottom w:val="single" w:sz="6" w:space="0" w:color="auto"/>
              <w:right w:val="dashed" w:sz="4" w:space="0" w:color="auto"/>
            </w:tcBorders>
            <w:vAlign w:val="center"/>
          </w:tcPr>
          <w:p w14:paraId="27D5260C" w14:textId="77777777" w:rsidR="00B614F9" w:rsidRPr="005B5166" w:rsidRDefault="00B614F9">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14:paraId="37216810" w14:textId="77777777" w:rsidR="00B614F9" w:rsidRPr="005B5166" w:rsidRDefault="00B614F9">
            <w:pPr>
              <w:jc w:val="center"/>
              <w:rPr>
                <w:rFonts w:ascii="HG丸ｺﾞｼｯｸM-PRO" w:eastAsia="HG丸ｺﾞｼｯｸM-PRO" w:hAnsi="HG丸ｺﾞｼｯｸM-PRO"/>
                <w:sz w:val="24"/>
                <w:szCs w:val="24"/>
              </w:rPr>
            </w:pPr>
          </w:p>
        </w:tc>
        <w:tc>
          <w:tcPr>
            <w:tcW w:w="7777" w:type="dxa"/>
            <w:tcBorders>
              <w:top w:val="single" w:sz="6" w:space="0" w:color="auto"/>
              <w:bottom w:val="single" w:sz="6" w:space="0" w:color="auto"/>
              <w:right w:val="single" w:sz="4" w:space="0" w:color="auto"/>
            </w:tcBorders>
            <w:vAlign w:val="center"/>
          </w:tcPr>
          <w:p w14:paraId="17A1EF27" w14:textId="77777777" w:rsidR="00B614F9" w:rsidRPr="005B5166" w:rsidRDefault="00B614F9">
            <w:pPr>
              <w:rPr>
                <w:rFonts w:ascii="HG丸ｺﾞｼｯｸM-PRO" w:eastAsia="HG丸ｺﾞｼｯｸM-PRO" w:hAnsi="HG丸ｺﾞｼｯｸM-PRO"/>
                <w:sz w:val="24"/>
                <w:szCs w:val="24"/>
              </w:rPr>
            </w:pPr>
          </w:p>
        </w:tc>
      </w:tr>
      <w:tr w:rsidR="00B614F9" w:rsidRPr="005B5166" w14:paraId="5BDE3834" w14:textId="77777777" w:rsidTr="008E5A0B">
        <w:trPr>
          <w:trHeight w:hRule="exact" w:val="680"/>
          <w:jc w:val="center"/>
        </w:trPr>
        <w:tc>
          <w:tcPr>
            <w:tcW w:w="1125" w:type="dxa"/>
            <w:tcBorders>
              <w:top w:val="single" w:sz="6" w:space="0" w:color="auto"/>
              <w:left w:val="single" w:sz="4" w:space="0" w:color="auto"/>
              <w:bottom w:val="single" w:sz="6" w:space="0" w:color="auto"/>
              <w:right w:val="dashed" w:sz="4" w:space="0" w:color="auto"/>
            </w:tcBorders>
            <w:vAlign w:val="center"/>
          </w:tcPr>
          <w:p w14:paraId="205A97C0" w14:textId="77777777" w:rsidR="00B614F9" w:rsidRPr="005B5166" w:rsidRDefault="00B614F9">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14:paraId="4E7C678F" w14:textId="77777777" w:rsidR="00B614F9" w:rsidRPr="005B5166" w:rsidRDefault="00B614F9">
            <w:pPr>
              <w:jc w:val="center"/>
              <w:rPr>
                <w:rFonts w:ascii="HG丸ｺﾞｼｯｸM-PRO" w:eastAsia="HG丸ｺﾞｼｯｸM-PRO" w:hAnsi="HG丸ｺﾞｼｯｸM-PRO"/>
                <w:sz w:val="24"/>
                <w:szCs w:val="24"/>
              </w:rPr>
            </w:pPr>
          </w:p>
        </w:tc>
        <w:tc>
          <w:tcPr>
            <w:tcW w:w="7777" w:type="dxa"/>
            <w:tcBorders>
              <w:top w:val="single" w:sz="6" w:space="0" w:color="auto"/>
              <w:bottom w:val="single" w:sz="6" w:space="0" w:color="auto"/>
              <w:right w:val="single" w:sz="4" w:space="0" w:color="auto"/>
            </w:tcBorders>
            <w:vAlign w:val="center"/>
          </w:tcPr>
          <w:p w14:paraId="159DA561" w14:textId="77777777" w:rsidR="00B614F9" w:rsidRPr="005B5166" w:rsidRDefault="00B614F9">
            <w:pPr>
              <w:rPr>
                <w:rFonts w:ascii="HG丸ｺﾞｼｯｸM-PRO" w:eastAsia="HG丸ｺﾞｼｯｸM-PRO" w:hAnsi="HG丸ｺﾞｼｯｸM-PRO"/>
                <w:sz w:val="24"/>
                <w:szCs w:val="24"/>
              </w:rPr>
            </w:pPr>
          </w:p>
        </w:tc>
      </w:tr>
      <w:tr w:rsidR="00B614F9" w:rsidRPr="005B5166" w14:paraId="5F74E9B4" w14:textId="77777777" w:rsidTr="008E5A0B">
        <w:trPr>
          <w:trHeight w:hRule="exact" w:val="680"/>
          <w:jc w:val="center"/>
        </w:trPr>
        <w:tc>
          <w:tcPr>
            <w:tcW w:w="1125" w:type="dxa"/>
            <w:tcBorders>
              <w:top w:val="single" w:sz="6" w:space="0" w:color="auto"/>
              <w:left w:val="single" w:sz="4" w:space="0" w:color="auto"/>
              <w:bottom w:val="single" w:sz="6" w:space="0" w:color="auto"/>
              <w:right w:val="dashed" w:sz="4" w:space="0" w:color="auto"/>
            </w:tcBorders>
            <w:vAlign w:val="center"/>
          </w:tcPr>
          <w:p w14:paraId="771F050B" w14:textId="77777777" w:rsidR="00B614F9" w:rsidRPr="005B5166" w:rsidRDefault="00B614F9">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14:paraId="7C11753F" w14:textId="77777777" w:rsidR="00B614F9" w:rsidRPr="005B5166" w:rsidRDefault="00B614F9">
            <w:pPr>
              <w:jc w:val="center"/>
              <w:rPr>
                <w:rFonts w:ascii="HG丸ｺﾞｼｯｸM-PRO" w:eastAsia="HG丸ｺﾞｼｯｸM-PRO" w:hAnsi="HG丸ｺﾞｼｯｸM-PRO"/>
                <w:sz w:val="24"/>
                <w:szCs w:val="24"/>
              </w:rPr>
            </w:pPr>
          </w:p>
        </w:tc>
        <w:tc>
          <w:tcPr>
            <w:tcW w:w="7777" w:type="dxa"/>
            <w:tcBorders>
              <w:top w:val="single" w:sz="6" w:space="0" w:color="auto"/>
              <w:bottom w:val="single" w:sz="6" w:space="0" w:color="auto"/>
              <w:right w:val="single" w:sz="4" w:space="0" w:color="auto"/>
            </w:tcBorders>
            <w:vAlign w:val="center"/>
          </w:tcPr>
          <w:p w14:paraId="44CBF4A3" w14:textId="77777777" w:rsidR="00B614F9" w:rsidRPr="005B5166" w:rsidRDefault="00B614F9">
            <w:pPr>
              <w:rPr>
                <w:rFonts w:ascii="HG丸ｺﾞｼｯｸM-PRO" w:eastAsia="HG丸ｺﾞｼｯｸM-PRO" w:hAnsi="HG丸ｺﾞｼｯｸM-PRO"/>
                <w:sz w:val="24"/>
                <w:szCs w:val="24"/>
              </w:rPr>
            </w:pPr>
          </w:p>
        </w:tc>
      </w:tr>
      <w:tr w:rsidR="00B614F9" w:rsidRPr="005B5166" w14:paraId="5ACBB2A2" w14:textId="77777777" w:rsidTr="008E5A0B">
        <w:trPr>
          <w:trHeight w:hRule="exact" w:val="680"/>
          <w:jc w:val="center"/>
        </w:trPr>
        <w:tc>
          <w:tcPr>
            <w:tcW w:w="1125" w:type="dxa"/>
            <w:tcBorders>
              <w:top w:val="single" w:sz="6" w:space="0" w:color="auto"/>
              <w:left w:val="single" w:sz="4" w:space="0" w:color="auto"/>
              <w:bottom w:val="single" w:sz="6" w:space="0" w:color="auto"/>
              <w:right w:val="dashed" w:sz="4" w:space="0" w:color="auto"/>
            </w:tcBorders>
            <w:vAlign w:val="center"/>
          </w:tcPr>
          <w:p w14:paraId="23368C16" w14:textId="77777777" w:rsidR="00B614F9" w:rsidRPr="005B5166" w:rsidRDefault="00B614F9">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14:paraId="7EA8FED5" w14:textId="77777777" w:rsidR="00B614F9" w:rsidRPr="005B5166" w:rsidRDefault="00B614F9">
            <w:pPr>
              <w:jc w:val="center"/>
              <w:rPr>
                <w:rFonts w:ascii="HG丸ｺﾞｼｯｸM-PRO" w:eastAsia="HG丸ｺﾞｼｯｸM-PRO" w:hAnsi="HG丸ｺﾞｼｯｸM-PRO"/>
                <w:sz w:val="24"/>
                <w:szCs w:val="24"/>
              </w:rPr>
            </w:pPr>
          </w:p>
        </w:tc>
        <w:tc>
          <w:tcPr>
            <w:tcW w:w="7777" w:type="dxa"/>
            <w:tcBorders>
              <w:top w:val="single" w:sz="6" w:space="0" w:color="auto"/>
              <w:bottom w:val="single" w:sz="6" w:space="0" w:color="auto"/>
              <w:right w:val="single" w:sz="4" w:space="0" w:color="auto"/>
            </w:tcBorders>
            <w:vAlign w:val="center"/>
          </w:tcPr>
          <w:p w14:paraId="34451F3A" w14:textId="77777777" w:rsidR="00B614F9" w:rsidRPr="005B5166" w:rsidRDefault="00B614F9">
            <w:pPr>
              <w:rPr>
                <w:rFonts w:ascii="HG丸ｺﾞｼｯｸM-PRO" w:eastAsia="HG丸ｺﾞｼｯｸM-PRO" w:hAnsi="HG丸ｺﾞｼｯｸM-PRO"/>
                <w:sz w:val="24"/>
                <w:szCs w:val="24"/>
              </w:rPr>
            </w:pPr>
          </w:p>
        </w:tc>
      </w:tr>
      <w:tr w:rsidR="00B614F9" w:rsidRPr="005B5166" w14:paraId="5D7DEE9B" w14:textId="77777777" w:rsidTr="008E5A0B">
        <w:trPr>
          <w:trHeight w:hRule="exact" w:val="680"/>
          <w:jc w:val="center"/>
        </w:trPr>
        <w:tc>
          <w:tcPr>
            <w:tcW w:w="1125" w:type="dxa"/>
            <w:tcBorders>
              <w:top w:val="single" w:sz="6" w:space="0" w:color="auto"/>
              <w:left w:val="single" w:sz="4" w:space="0" w:color="auto"/>
              <w:bottom w:val="single" w:sz="6" w:space="0" w:color="auto"/>
              <w:right w:val="dashed" w:sz="4" w:space="0" w:color="auto"/>
            </w:tcBorders>
            <w:vAlign w:val="center"/>
          </w:tcPr>
          <w:p w14:paraId="5390E464" w14:textId="77777777" w:rsidR="00B614F9" w:rsidRPr="005B5166" w:rsidRDefault="00B614F9">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14:paraId="7896AD9C" w14:textId="77777777" w:rsidR="00B614F9" w:rsidRPr="005B5166" w:rsidRDefault="00B614F9">
            <w:pPr>
              <w:jc w:val="center"/>
              <w:rPr>
                <w:rFonts w:ascii="HG丸ｺﾞｼｯｸM-PRO" w:eastAsia="HG丸ｺﾞｼｯｸM-PRO" w:hAnsi="HG丸ｺﾞｼｯｸM-PRO"/>
                <w:sz w:val="24"/>
                <w:szCs w:val="24"/>
              </w:rPr>
            </w:pPr>
          </w:p>
        </w:tc>
        <w:tc>
          <w:tcPr>
            <w:tcW w:w="7777" w:type="dxa"/>
            <w:tcBorders>
              <w:top w:val="single" w:sz="6" w:space="0" w:color="auto"/>
              <w:bottom w:val="single" w:sz="6" w:space="0" w:color="auto"/>
              <w:right w:val="single" w:sz="4" w:space="0" w:color="auto"/>
            </w:tcBorders>
            <w:vAlign w:val="center"/>
          </w:tcPr>
          <w:p w14:paraId="478F3F58" w14:textId="77777777" w:rsidR="00B614F9" w:rsidRPr="005B5166" w:rsidRDefault="00B614F9">
            <w:pPr>
              <w:rPr>
                <w:rFonts w:ascii="HG丸ｺﾞｼｯｸM-PRO" w:eastAsia="HG丸ｺﾞｼｯｸM-PRO" w:hAnsi="HG丸ｺﾞｼｯｸM-PRO"/>
                <w:sz w:val="24"/>
                <w:szCs w:val="24"/>
              </w:rPr>
            </w:pPr>
          </w:p>
        </w:tc>
      </w:tr>
      <w:tr w:rsidR="00B614F9" w:rsidRPr="005B5166" w14:paraId="32207A66" w14:textId="77777777" w:rsidTr="008E5A0B">
        <w:trPr>
          <w:trHeight w:hRule="exact" w:val="680"/>
          <w:jc w:val="center"/>
        </w:trPr>
        <w:tc>
          <w:tcPr>
            <w:tcW w:w="1125" w:type="dxa"/>
            <w:tcBorders>
              <w:top w:val="single" w:sz="6" w:space="0" w:color="auto"/>
              <w:left w:val="single" w:sz="4" w:space="0" w:color="auto"/>
              <w:bottom w:val="single" w:sz="4" w:space="0" w:color="auto"/>
              <w:right w:val="dashed" w:sz="4" w:space="0" w:color="auto"/>
            </w:tcBorders>
            <w:vAlign w:val="center"/>
          </w:tcPr>
          <w:p w14:paraId="43378FC4" w14:textId="77777777" w:rsidR="00B614F9" w:rsidRPr="005B5166" w:rsidRDefault="00B614F9">
            <w:pPr>
              <w:jc w:val="center"/>
              <w:rPr>
                <w:rFonts w:ascii="HG丸ｺﾞｼｯｸM-PRO" w:eastAsia="HG丸ｺﾞｼｯｸM-PRO" w:hAnsi="HG丸ｺﾞｼｯｸM-PRO"/>
                <w:sz w:val="24"/>
                <w:szCs w:val="24"/>
              </w:rPr>
            </w:pPr>
          </w:p>
          <w:p w14:paraId="45933BC7" w14:textId="77777777" w:rsidR="00B614F9" w:rsidRPr="005B5166" w:rsidRDefault="00B614F9">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4" w:space="0" w:color="auto"/>
            </w:tcBorders>
            <w:vAlign w:val="center"/>
          </w:tcPr>
          <w:p w14:paraId="3C691883" w14:textId="77777777" w:rsidR="00B614F9" w:rsidRPr="005B5166" w:rsidRDefault="00B614F9">
            <w:pPr>
              <w:jc w:val="center"/>
              <w:rPr>
                <w:rFonts w:ascii="HG丸ｺﾞｼｯｸM-PRO" w:eastAsia="HG丸ｺﾞｼｯｸM-PRO" w:hAnsi="HG丸ｺﾞｼｯｸM-PRO"/>
                <w:sz w:val="24"/>
                <w:szCs w:val="24"/>
              </w:rPr>
            </w:pPr>
          </w:p>
        </w:tc>
        <w:tc>
          <w:tcPr>
            <w:tcW w:w="7777" w:type="dxa"/>
            <w:tcBorders>
              <w:top w:val="single" w:sz="6" w:space="0" w:color="auto"/>
              <w:bottom w:val="single" w:sz="4" w:space="0" w:color="auto"/>
              <w:right w:val="single" w:sz="4" w:space="0" w:color="auto"/>
            </w:tcBorders>
            <w:vAlign w:val="center"/>
          </w:tcPr>
          <w:p w14:paraId="26DE1D8D" w14:textId="77777777" w:rsidR="00B614F9" w:rsidRPr="005B5166" w:rsidRDefault="00B614F9">
            <w:pPr>
              <w:rPr>
                <w:rFonts w:ascii="HG丸ｺﾞｼｯｸM-PRO" w:eastAsia="HG丸ｺﾞｼｯｸM-PRO" w:hAnsi="HG丸ｺﾞｼｯｸM-PRO"/>
                <w:sz w:val="24"/>
                <w:szCs w:val="24"/>
              </w:rPr>
            </w:pPr>
          </w:p>
        </w:tc>
      </w:tr>
    </w:tbl>
    <w:p w14:paraId="23045C2B" w14:textId="77777777" w:rsidR="00B614F9" w:rsidRPr="005B5166" w:rsidRDefault="00B614F9">
      <w:pPr>
        <w:rPr>
          <w:rFonts w:ascii="HG丸ｺﾞｼｯｸM-PRO" w:eastAsia="HG丸ｺﾞｼｯｸM-PRO" w:hAnsi="HG丸ｺﾞｼｯｸM-PRO"/>
          <w:w w:val="90"/>
          <w:sz w:val="22"/>
          <w:szCs w:val="22"/>
        </w:rPr>
      </w:pPr>
      <w:r w:rsidRPr="005B5166">
        <w:rPr>
          <w:rFonts w:ascii="HG丸ｺﾞｼｯｸM-PRO" w:eastAsia="HG丸ｺﾞｼｯｸM-PRO" w:hAnsi="HG丸ｺﾞｼｯｸM-PRO" w:hint="eastAsia"/>
          <w:w w:val="90"/>
          <w:sz w:val="22"/>
          <w:szCs w:val="22"/>
        </w:rPr>
        <w:t>学歴は最終学歴を、職歴は</w:t>
      </w:r>
      <w:r w:rsidRPr="005B5166">
        <w:rPr>
          <w:rFonts w:ascii="HG丸ｺﾞｼｯｸM-PRO" w:eastAsia="HG丸ｺﾞｼｯｸM-PRO" w:hAnsi="HG丸ｺﾞｼｯｸM-PRO" w:hint="eastAsia"/>
          <w:w w:val="90"/>
          <w:sz w:val="22"/>
          <w:szCs w:val="22"/>
          <w:u w:val="wave"/>
        </w:rPr>
        <w:t>食品の流通の実務に何年以上従事した経験があるか</w:t>
      </w:r>
      <w:r w:rsidRPr="005B5166">
        <w:rPr>
          <w:rFonts w:ascii="HG丸ｺﾞｼｯｸM-PRO" w:eastAsia="HG丸ｺﾞｼｯｸM-PRO" w:hAnsi="HG丸ｺﾞｼｯｸM-PRO" w:hint="eastAsia"/>
          <w:w w:val="90"/>
          <w:sz w:val="22"/>
          <w:szCs w:val="22"/>
        </w:rPr>
        <w:t>分かるようにご記入</w:t>
      </w:r>
      <w:r w:rsidR="004E316A" w:rsidRPr="005B5166">
        <w:rPr>
          <w:rFonts w:ascii="HG丸ｺﾞｼｯｸM-PRO" w:eastAsia="HG丸ｺﾞｼｯｸM-PRO" w:hAnsi="HG丸ｺﾞｼｯｸM-PRO" w:hint="eastAsia"/>
          <w:w w:val="90"/>
          <w:sz w:val="22"/>
          <w:szCs w:val="22"/>
        </w:rPr>
        <w:t>ください。</w:t>
      </w:r>
    </w:p>
    <w:p w14:paraId="7950B18A" w14:textId="77777777" w:rsidR="007A470E" w:rsidRPr="005B5166" w:rsidRDefault="007A470E" w:rsidP="00994846">
      <w:pPr>
        <w:rPr>
          <w:rFonts w:ascii="HG丸ｺﾞｼｯｸM-PRO" w:eastAsia="HG丸ｺﾞｼｯｸM-PRO" w:hAnsi="HG丸ｺﾞｼｯｸM-PRO"/>
        </w:rPr>
      </w:pPr>
    </w:p>
    <w:p w14:paraId="27B7E5C2" w14:textId="77777777" w:rsidR="00994846" w:rsidRPr="005B5166" w:rsidRDefault="00342ADB" w:rsidP="00994846">
      <w:pPr>
        <w:rPr>
          <w:rFonts w:ascii="HG丸ｺﾞｼｯｸM-PRO" w:eastAsia="HG丸ｺﾞｼｯｸM-PRO" w:hAnsi="HG丸ｺﾞｼｯｸM-PRO"/>
          <w:sz w:val="22"/>
          <w:szCs w:val="22"/>
        </w:rPr>
      </w:pPr>
      <w:r w:rsidRPr="005B5166">
        <w:rPr>
          <w:rFonts w:ascii="HG丸ｺﾞｼｯｸM-PRO" w:eastAsia="HG丸ｺﾞｼｯｸM-PRO" w:hAnsi="HG丸ｺﾞｼｯｸM-PRO" w:hint="eastAsia"/>
        </w:rPr>
        <w:t>●既に有機農産物、有機加工食品、有機畜産物の生産行程管理者もしくは小分け業者の認証を当協会で取得している、又は同時に申請しようとするものは、</w:t>
      </w:r>
      <w:r w:rsidRPr="005B5166">
        <w:rPr>
          <w:rFonts w:ascii="HG丸ｺﾞｼｯｸM-PRO" w:eastAsia="HG丸ｺﾞｼｯｸM-PRO" w:hAnsi="HG丸ｺﾞｼｯｸM-PRO" w:hint="eastAsia"/>
          <w:sz w:val="22"/>
          <w:szCs w:val="22"/>
        </w:rPr>
        <w:t>添付</w:t>
      </w:r>
      <w:r w:rsidRPr="005B5166">
        <w:rPr>
          <w:rFonts w:ascii="HG丸ｺﾞｼｯｸM-PRO" w:eastAsia="HG丸ｺﾞｼｯｸM-PRO" w:hAnsi="HG丸ｺﾞｼｯｸM-PRO"/>
        </w:rPr>
        <w:t>省略することができる。ただし、生産行程管理者又は小分け業者の</w:t>
      </w:r>
      <w:r w:rsidR="00994846" w:rsidRPr="005B5166">
        <w:rPr>
          <w:rFonts w:ascii="HG丸ｺﾞｼｯｸM-PRO" w:eastAsia="HG丸ｺﾞｼｯｸM-PRO" w:hAnsi="HG丸ｺﾞｼｯｸM-PRO" w:hint="eastAsia"/>
        </w:rPr>
        <w:t>責任者</w:t>
      </w:r>
      <w:r w:rsidR="00193B9C" w:rsidRPr="005B5166">
        <w:rPr>
          <w:rFonts w:ascii="HG丸ｺﾞｼｯｸM-PRO" w:eastAsia="HG丸ｺﾞｼｯｸM-PRO" w:hAnsi="HG丸ｺﾞｼｯｸM-PRO" w:hint="eastAsia"/>
        </w:rPr>
        <w:t>又は</w:t>
      </w:r>
      <w:r w:rsidR="00994846" w:rsidRPr="005B5166">
        <w:rPr>
          <w:rFonts w:ascii="HG丸ｺﾞｼｯｸM-PRO" w:eastAsia="HG丸ｺﾞｼｯｸM-PRO" w:hAnsi="HG丸ｺﾞｼｯｸM-PRO" w:hint="eastAsia"/>
        </w:rPr>
        <w:t>担当者として登録</w:t>
      </w:r>
      <w:r w:rsidR="00994846" w:rsidRPr="005B5166">
        <w:rPr>
          <w:rFonts w:ascii="HG丸ｺﾞｼｯｸM-PRO" w:eastAsia="HG丸ｺﾞｼｯｸM-PRO" w:hAnsi="HG丸ｺﾞｼｯｸM-PRO"/>
        </w:rPr>
        <w:t>がない</w:t>
      </w:r>
      <w:r w:rsidR="00994846" w:rsidRPr="005B5166">
        <w:rPr>
          <w:rFonts w:ascii="HG丸ｺﾞｼｯｸM-PRO" w:eastAsia="HG丸ｺﾞｼｯｸM-PRO" w:hAnsi="HG丸ｺﾞｼｯｸM-PRO" w:hint="eastAsia"/>
        </w:rPr>
        <w:t>者</w:t>
      </w:r>
      <w:r w:rsidR="00CB79F1" w:rsidRPr="005B5166">
        <w:rPr>
          <w:rFonts w:ascii="HG丸ｺﾞｼｯｸM-PRO" w:eastAsia="HG丸ｺﾞｼｯｸM-PRO" w:hAnsi="HG丸ｺﾞｼｯｸM-PRO" w:hint="eastAsia"/>
        </w:rPr>
        <w:t>について</w:t>
      </w:r>
      <w:r w:rsidR="00994846" w:rsidRPr="005B5166">
        <w:rPr>
          <w:rFonts w:ascii="HG丸ｺﾞｼｯｸM-PRO" w:eastAsia="HG丸ｺﾞｼｯｸM-PRO" w:hAnsi="HG丸ｺﾞｼｯｸM-PRO" w:hint="eastAsia"/>
        </w:rPr>
        <w:t>は</w:t>
      </w:r>
      <w:r w:rsidR="002A61A6" w:rsidRPr="005B5166">
        <w:rPr>
          <w:rFonts w:ascii="HG丸ｺﾞｼｯｸM-PRO" w:eastAsia="HG丸ｺﾞｼｯｸM-PRO" w:hAnsi="HG丸ｺﾞｼｯｸM-PRO" w:hint="eastAsia"/>
        </w:rPr>
        <w:t>記載すること</w:t>
      </w:r>
      <w:r w:rsidR="00994846" w:rsidRPr="005B5166">
        <w:rPr>
          <w:rFonts w:ascii="HG丸ｺﾞｼｯｸM-PRO" w:eastAsia="HG丸ｺﾞｼｯｸM-PRO" w:hAnsi="HG丸ｺﾞｼｯｸM-PRO"/>
        </w:rPr>
        <w:t>。</w:t>
      </w:r>
    </w:p>
    <w:p w14:paraId="54F6093C" w14:textId="77777777" w:rsidR="00342ADB" w:rsidRPr="00994846" w:rsidRDefault="00342ADB">
      <w:pPr>
        <w:rPr>
          <w:rFonts w:ascii="HG丸ｺﾞｼｯｸM-PRO" w:eastAsia="HG丸ｺﾞｼｯｸM-PRO" w:hAnsi="HG丸ｺﾞｼｯｸM-PRO"/>
          <w:sz w:val="22"/>
          <w:szCs w:val="22"/>
        </w:rPr>
      </w:pPr>
    </w:p>
    <w:sectPr w:rsidR="00342ADB" w:rsidRPr="00994846" w:rsidSect="00F03788">
      <w:footerReference w:type="default" r:id="rId8"/>
      <w:footerReference w:type="first" r:id="rId9"/>
      <w:pgSz w:w="11906" w:h="16838"/>
      <w:pgMar w:top="1134" w:right="1134" w:bottom="1134" w:left="1134" w:header="567" w:footer="397" w:gutter="0"/>
      <w:pgNumType w:fmt="numberInDash" w:start="1"/>
      <w:cols w:space="720"/>
      <w:docGrid w:type="line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5A68" w14:textId="77777777" w:rsidR="00A47B2D" w:rsidRDefault="00A47B2D">
      <w:r>
        <w:separator/>
      </w:r>
    </w:p>
  </w:endnote>
  <w:endnote w:type="continuationSeparator" w:id="0">
    <w:p w14:paraId="5D9C441D" w14:textId="77777777" w:rsidR="00A47B2D" w:rsidRDefault="00A4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 ADGothicJP Medium"/>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0913" w14:textId="77777777" w:rsidR="002D28D5" w:rsidRDefault="002D28D5">
    <w:pPr>
      <w:pStyle w:val="a7"/>
      <w:jc w:val="cente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PAGE   \* MERGEFORMAT</w:instrText>
    </w:r>
    <w:r>
      <w:rPr>
        <w:rFonts w:ascii="HG丸ｺﾞｼｯｸM-PRO" w:eastAsia="HG丸ｺﾞｼｯｸM-PRO" w:hAnsi="HG丸ｺﾞｼｯｸM-PRO"/>
      </w:rPr>
      <w:fldChar w:fldCharType="separate"/>
    </w:r>
    <w:r w:rsidR="006E1E54" w:rsidRPr="006E1E54">
      <w:rPr>
        <w:rFonts w:ascii="HG丸ｺﾞｼｯｸM-PRO" w:eastAsia="HG丸ｺﾞｼｯｸM-PRO" w:hAnsi="HG丸ｺﾞｼｯｸM-PRO"/>
        <w:noProof/>
        <w:lang w:val="ja-JP"/>
      </w:rPr>
      <w:t>-</w:t>
    </w:r>
    <w:r w:rsidR="006E1E54">
      <w:rPr>
        <w:rFonts w:ascii="HG丸ｺﾞｼｯｸM-PRO" w:eastAsia="HG丸ｺﾞｼｯｸM-PRO" w:hAnsi="HG丸ｺﾞｼｯｸM-PRO"/>
        <w:noProof/>
      </w:rPr>
      <w:t xml:space="preserve"> 14 -</w:t>
    </w:r>
    <w:r>
      <w:rPr>
        <w:rFonts w:ascii="HG丸ｺﾞｼｯｸM-PRO" w:eastAsia="HG丸ｺﾞｼｯｸM-PRO" w:hAnsi="HG丸ｺﾞｼｯｸM-PRO"/>
      </w:rPr>
      <w:fldChar w:fldCharType="end"/>
    </w:r>
  </w:p>
  <w:p w14:paraId="0F82CAB6" w14:textId="77777777" w:rsidR="002D28D5" w:rsidRDefault="002D28D5">
    <w:pPr>
      <w:pStyle w:val="a7"/>
      <w:jc w:val="right"/>
      <w:rPr>
        <w:rFonts w:ascii="HG丸ｺﾞｼｯｸM-PRO" w:eastAsia="HG丸ｺﾞｼｯｸM-PRO" w:hAnsi="HG丸ｺﾞｼｯｸM-PRO"/>
      </w:rPr>
    </w:pPr>
    <w:r>
      <w:rPr>
        <w:rFonts w:ascii="HG丸ｺﾞｼｯｸM-PRO" w:eastAsia="HG丸ｺﾞｼｯｸM-PRO" w:hAnsi="HG丸ｺﾞｼｯｸM-PRO" w:hint="eastAsia"/>
      </w:rPr>
      <w:t>第</w:t>
    </w:r>
    <w:r w:rsidR="000C4949">
      <w:rPr>
        <w:rFonts w:ascii="HG丸ｺﾞｼｯｸM-PRO" w:eastAsia="HG丸ｺﾞｼｯｸM-PRO" w:hAnsi="HG丸ｺﾞｼｯｸM-PRO"/>
      </w:rPr>
      <w:t>1</w:t>
    </w:r>
    <w:r>
      <w:rPr>
        <w:rFonts w:ascii="HG丸ｺﾞｼｯｸM-PRO" w:eastAsia="HG丸ｺﾞｼｯｸM-PRO" w:hAnsi="HG丸ｺﾞｼｯｸM-PRO" w:hint="eastAsia"/>
      </w:rPr>
      <w:t>版</w:t>
    </w:r>
  </w:p>
  <w:p w14:paraId="27A7736C" w14:textId="77777777" w:rsidR="002D28D5" w:rsidRDefault="002D28D5">
    <w:pP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3873" w14:textId="77777777" w:rsidR="002D28D5" w:rsidRDefault="002D28D5">
    <w:pPr>
      <w:jc w:val="center"/>
      <w:rPr>
        <w:rStyle w:val="10"/>
        <w:rFonts w:ascii="HG丸ｺﾞｼｯｸM-PRO" w:eastAsia="HG丸ｺﾞｼｯｸM-PRO"/>
      </w:rPr>
    </w:pPr>
  </w:p>
  <w:p w14:paraId="1314660D" w14:textId="77777777" w:rsidR="002D28D5" w:rsidRDefault="002D28D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6D37" w14:textId="77777777" w:rsidR="00A47B2D" w:rsidRDefault="00A47B2D">
      <w:r>
        <w:separator/>
      </w:r>
    </w:p>
  </w:footnote>
  <w:footnote w:type="continuationSeparator" w:id="0">
    <w:p w14:paraId="6B181AFF" w14:textId="77777777" w:rsidR="00A47B2D" w:rsidRDefault="00A47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99"/>
      <w:numFmt w:val="bullet"/>
      <w:lvlText w:val="・"/>
      <w:lvlJc w:val="left"/>
      <w:pPr>
        <w:tabs>
          <w:tab w:val="num" w:pos="763"/>
        </w:tabs>
        <w:ind w:left="763" w:hanging="360"/>
      </w:pPr>
      <w:rPr>
        <w:rFonts w:ascii="HGP創英角ﾎﾟｯﾌﾟ体" w:eastAsia="HGP創英角ﾎﾟｯﾌﾟ体" w:hAnsi="ＭＳ Ｐ明朝" w:cs="Times New Roman" w:hint="eastAsia"/>
      </w:rPr>
    </w:lvl>
    <w:lvl w:ilvl="1">
      <w:start w:val="1"/>
      <w:numFmt w:val="bullet"/>
      <w:lvlText w:val=""/>
      <w:lvlJc w:val="left"/>
      <w:pPr>
        <w:tabs>
          <w:tab w:val="num" w:pos="1243"/>
        </w:tabs>
        <w:ind w:left="1243" w:hanging="420"/>
      </w:pPr>
      <w:rPr>
        <w:rFonts w:ascii="Wingdings" w:hAnsi="Wingdings" w:hint="default"/>
      </w:rPr>
    </w:lvl>
    <w:lvl w:ilvl="2">
      <w:start w:val="1"/>
      <w:numFmt w:val="bullet"/>
      <w:lvlText w:val=""/>
      <w:lvlJc w:val="left"/>
      <w:pPr>
        <w:tabs>
          <w:tab w:val="num" w:pos="1663"/>
        </w:tabs>
        <w:ind w:left="1663" w:hanging="420"/>
      </w:pPr>
      <w:rPr>
        <w:rFonts w:ascii="Wingdings" w:hAnsi="Wingdings" w:hint="default"/>
      </w:rPr>
    </w:lvl>
    <w:lvl w:ilvl="3">
      <w:start w:val="1"/>
      <w:numFmt w:val="bullet"/>
      <w:lvlText w:val=""/>
      <w:lvlJc w:val="left"/>
      <w:pPr>
        <w:tabs>
          <w:tab w:val="num" w:pos="2083"/>
        </w:tabs>
        <w:ind w:left="2083" w:hanging="420"/>
      </w:pPr>
      <w:rPr>
        <w:rFonts w:ascii="Wingdings" w:hAnsi="Wingdings" w:hint="default"/>
      </w:rPr>
    </w:lvl>
    <w:lvl w:ilvl="4">
      <w:start w:val="1"/>
      <w:numFmt w:val="bullet"/>
      <w:lvlText w:val=""/>
      <w:lvlJc w:val="left"/>
      <w:pPr>
        <w:tabs>
          <w:tab w:val="num" w:pos="2503"/>
        </w:tabs>
        <w:ind w:left="2503" w:hanging="420"/>
      </w:pPr>
      <w:rPr>
        <w:rFonts w:ascii="Wingdings" w:hAnsi="Wingdings" w:hint="default"/>
      </w:rPr>
    </w:lvl>
    <w:lvl w:ilvl="5">
      <w:start w:val="1"/>
      <w:numFmt w:val="bullet"/>
      <w:lvlText w:val=""/>
      <w:lvlJc w:val="left"/>
      <w:pPr>
        <w:tabs>
          <w:tab w:val="num" w:pos="2923"/>
        </w:tabs>
        <w:ind w:left="2923" w:hanging="420"/>
      </w:pPr>
      <w:rPr>
        <w:rFonts w:ascii="Wingdings" w:hAnsi="Wingdings" w:hint="default"/>
      </w:rPr>
    </w:lvl>
    <w:lvl w:ilvl="6">
      <w:start w:val="1"/>
      <w:numFmt w:val="bullet"/>
      <w:lvlText w:val=""/>
      <w:lvlJc w:val="left"/>
      <w:pPr>
        <w:tabs>
          <w:tab w:val="num" w:pos="3343"/>
        </w:tabs>
        <w:ind w:left="3343" w:hanging="420"/>
      </w:pPr>
      <w:rPr>
        <w:rFonts w:ascii="Wingdings" w:hAnsi="Wingdings" w:hint="default"/>
      </w:rPr>
    </w:lvl>
    <w:lvl w:ilvl="7">
      <w:start w:val="1"/>
      <w:numFmt w:val="bullet"/>
      <w:lvlText w:val=""/>
      <w:lvlJc w:val="left"/>
      <w:pPr>
        <w:tabs>
          <w:tab w:val="num" w:pos="3763"/>
        </w:tabs>
        <w:ind w:left="3763" w:hanging="420"/>
      </w:pPr>
      <w:rPr>
        <w:rFonts w:ascii="Wingdings" w:hAnsi="Wingdings" w:hint="default"/>
      </w:rPr>
    </w:lvl>
    <w:lvl w:ilvl="8">
      <w:start w:val="1"/>
      <w:numFmt w:val="bullet"/>
      <w:lvlText w:val=""/>
      <w:lvlJc w:val="left"/>
      <w:pPr>
        <w:tabs>
          <w:tab w:val="num" w:pos="4183"/>
        </w:tabs>
        <w:ind w:left="4183" w:hanging="420"/>
      </w:pPr>
      <w:rPr>
        <w:rFonts w:ascii="Wingdings" w:hAnsi="Wingdings" w:hint="default"/>
      </w:rPr>
    </w:lvl>
  </w:abstractNum>
  <w:abstractNum w:abstractNumId="1" w15:restartNumberingAfterBreak="0">
    <w:nsid w:val="00000006"/>
    <w:multiLevelType w:val="multilevel"/>
    <w:tmpl w:val="00000006"/>
    <w:lvl w:ilvl="0">
      <w:numFmt w:val="bullet"/>
      <w:lvlText w:val="●"/>
      <w:lvlJc w:val="left"/>
      <w:pPr>
        <w:tabs>
          <w:tab w:val="num" w:pos="360"/>
        </w:tabs>
        <w:ind w:left="360" w:hanging="360"/>
      </w:pPr>
      <w:rPr>
        <w:rFonts w:ascii="HG丸ｺﾞｼｯｸM-PRO" w:eastAsia="HG丸ｺﾞｼｯｸM-PRO"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7"/>
    <w:multiLevelType w:val="multilevel"/>
    <w:tmpl w:val="00000007"/>
    <w:lvl w:ilvl="0">
      <w:start w:val="99"/>
      <w:numFmt w:val="bullet"/>
      <w:lvlText w:val="◎"/>
      <w:lvlJc w:val="left"/>
      <w:pPr>
        <w:tabs>
          <w:tab w:val="num" w:pos="360"/>
        </w:tabs>
        <w:ind w:left="360" w:hanging="360"/>
      </w:pPr>
      <w:rPr>
        <w:rFonts w:ascii="HG丸ｺﾞｼｯｸM-PRO" w:eastAsia="HG丸ｺﾞｼｯｸM-PRO" w:hAnsi="ＭＳ ゴシック" w:cs="Times New Roman" w:hint="eastAsia"/>
        <w:sz w:val="20"/>
        <w:szCs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1228110635">
    <w:abstractNumId w:val="0"/>
  </w:num>
  <w:num w:numId="2" w16cid:durableId="1839341453">
    <w:abstractNumId w:val="2"/>
  </w:num>
  <w:num w:numId="3" w16cid:durableId="621152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zh-TW" w:vendorID="64" w:dllVersion="5"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51"/>
  <w:characterSpacingControl w:val="doNotCompress"/>
  <w:hdrShapeDefaults>
    <o:shapedefaults v:ext="edit" spidmax="2200">
      <v:textbox inset="5.85pt,.7pt,5.85pt,.7pt"/>
    </o:shapedefaults>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3E8A"/>
    <w:rsid w:val="0000724C"/>
    <w:rsid w:val="000145AD"/>
    <w:rsid w:val="000145E8"/>
    <w:rsid w:val="00017B87"/>
    <w:rsid w:val="000276A2"/>
    <w:rsid w:val="000278FA"/>
    <w:rsid w:val="00034B81"/>
    <w:rsid w:val="000374FB"/>
    <w:rsid w:val="00050E33"/>
    <w:rsid w:val="00057E4D"/>
    <w:rsid w:val="00057EF3"/>
    <w:rsid w:val="00060D1D"/>
    <w:rsid w:val="00060E9B"/>
    <w:rsid w:val="00065C6B"/>
    <w:rsid w:val="00065FB5"/>
    <w:rsid w:val="00084209"/>
    <w:rsid w:val="000A04FE"/>
    <w:rsid w:val="000A1406"/>
    <w:rsid w:val="000A1CAD"/>
    <w:rsid w:val="000B02D1"/>
    <w:rsid w:val="000B28EC"/>
    <w:rsid w:val="000C4949"/>
    <w:rsid w:val="000D0F61"/>
    <w:rsid w:val="000D332C"/>
    <w:rsid w:val="000D3E31"/>
    <w:rsid w:val="000D70E4"/>
    <w:rsid w:val="000F2933"/>
    <w:rsid w:val="000F3430"/>
    <w:rsid w:val="000F77DC"/>
    <w:rsid w:val="00115A5A"/>
    <w:rsid w:val="00121BAF"/>
    <w:rsid w:val="001606BE"/>
    <w:rsid w:val="0016563E"/>
    <w:rsid w:val="00165B14"/>
    <w:rsid w:val="00172A27"/>
    <w:rsid w:val="0018049B"/>
    <w:rsid w:val="0018330F"/>
    <w:rsid w:val="00191AC9"/>
    <w:rsid w:val="00192861"/>
    <w:rsid w:val="00193B9C"/>
    <w:rsid w:val="00195AAD"/>
    <w:rsid w:val="001B22CE"/>
    <w:rsid w:val="001B378A"/>
    <w:rsid w:val="001B50DC"/>
    <w:rsid w:val="001B6711"/>
    <w:rsid w:val="001D2CE8"/>
    <w:rsid w:val="001F37C0"/>
    <w:rsid w:val="0021586E"/>
    <w:rsid w:val="00217CCC"/>
    <w:rsid w:val="002319CA"/>
    <w:rsid w:val="002333BD"/>
    <w:rsid w:val="0023539C"/>
    <w:rsid w:val="00251F5E"/>
    <w:rsid w:val="002520AC"/>
    <w:rsid w:val="00265F63"/>
    <w:rsid w:val="00266804"/>
    <w:rsid w:val="00271373"/>
    <w:rsid w:val="002715D7"/>
    <w:rsid w:val="00273303"/>
    <w:rsid w:val="00287378"/>
    <w:rsid w:val="00287A80"/>
    <w:rsid w:val="002930A9"/>
    <w:rsid w:val="002A2EB0"/>
    <w:rsid w:val="002A61A6"/>
    <w:rsid w:val="002A635C"/>
    <w:rsid w:val="002C05B9"/>
    <w:rsid w:val="002C4F9A"/>
    <w:rsid w:val="002D11C6"/>
    <w:rsid w:val="002D28D5"/>
    <w:rsid w:val="002D6468"/>
    <w:rsid w:val="002E6999"/>
    <w:rsid w:val="0030300C"/>
    <w:rsid w:val="00342ADB"/>
    <w:rsid w:val="00372E6C"/>
    <w:rsid w:val="00377030"/>
    <w:rsid w:val="0039090C"/>
    <w:rsid w:val="003923CA"/>
    <w:rsid w:val="003A16F2"/>
    <w:rsid w:val="003B629D"/>
    <w:rsid w:val="003C47C5"/>
    <w:rsid w:val="003D3568"/>
    <w:rsid w:val="003F5FF2"/>
    <w:rsid w:val="003F7AE5"/>
    <w:rsid w:val="00401922"/>
    <w:rsid w:val="0041181F"/>
    <w:rsid w:val="0045182B"/>
    <w:rsid w:val="004561EA"/>
    <w:rsid w:val="00462531"/>
    <w:rsid w:val="004636E1"/>
    <w:rsid w:val="00467DED"/>
    <w:rsid w:val="004A2471"/>
    <w:rsid w:val="004B2E1E"/>
    <w:rsid w:val="004B36F4"/>
    <w:rsid w:val="004C20B2"/>
    <w:rsid w:val="004C3CB9"/>
    <w:rsid w:val="004E023A"/>
    <w:rsid w:val="004E316A"/>
    <w:rsid w:val="004F39B1"/>
    <w:rsid w:val="004F536C"/>
    <w:rsid w:val="0050210E"/>
    <w:rsid w:val="00504231"/>
    <w:rsid w:val="00506C8F"/>
    <w:rsid w:val="00513420"/>
    <w:rsid w:val="00527379"/>
    <w:rsid w:val="00527BC1"/>
    <w:rsid w:val="00531E12"/>
    <w:rsid w:val="0053272D"/>
    <w:rsid w:val="0054547F"/>
    <w:rsid w:val="00547115"/>
    <w:rsid w:val="00563EA4"/>
    <w:rsid w:val="0056656F"/>
    <w:rsid w:val="005729B9"/>
    <w:rsid w:val="00595B3A"/>
    <w:rsid w:val="005A310B"/>
    <w:rsid w:val="005A3943"/>
    <w:rsid w:val="005B0CD0"/>
    <w:rsid w:val="005B2382"/>
    <w:rsid w:val="005B5166"/>
    <w:rsid w:val="005C2102"/>
    <w:rsid w:val="005C6A0F"/>
    <w:rsid w:val="005F4F9B"/>
    <w:rsid w:val="005F7968"/>
    <w:rsid w:val="006105C1"/>
    <w:rsid w:val="00630F3F"/>
    <w:rsid w:val="006326A5"/>
    <w:rsid w:val="00637C31"/>
    <w:rsid w:val="00641C32"/>
    <w:rsid w:val="00650670"/>
    <w:rsid w:val="00651333"/>
    <w:rsid w:val="006536AC"/>
    <w:rsid w:val="00653E64"/>
    <w:rsid w:val="00657936"/>
    <w:rsid w:val="00662A11"/>
    <w:rsid w:val="006767AA"/>
    <w:rsid w:val="00682152"/>
    <w:rsid w:val="0068342B"/>
    <w:rsid w:val="006B34B0"/>
    <w:rsid w:val="006D03E2"/>
    <w:rsid w:val="006D3178"/>
    <w:rsid w:val="006E1E54"/>
    <w:rsid w:val="006E3D33"/>
    <w:rsid w:val="006F2FEA"/>
    <w:rsid w:val="006F421A"/>
    <w:rsid w:val="006F4568"/>
    <w:rsid w:val="00723894"/>
    <w:rsid w:val="00731E27"/>
    <w:rsid w:val="0073237F"/>
    <w:rsid w:val="007344BF"/>
    <w:rsid w:val="00735655"/>
    <w:rsid w:val="00740C0E"/>
    <w:rsid w:val="00740EF5"/>
    <w:rsid w:val="007503FF"/>
    <w:rsid w:val="00754485"/>
    <w:rsid w:val="0076600B"/>
    <w:rsid w:val="0077696C"/>
    <w:rsid w:val="00783E0F"/>
    <w:rsid w:val="00786EFF"/>
    <w:rsid w:val="00787C12"/>
    <w:rsid w:val="007A470E"/>
    <w:rsid w:val="007A73F6"/>
    <w:rsid w:val="007B6CB5"/>
    <w:rsid w:val="007C0D9C"/>
    <w:rsid w:val="007D5F9A"/>
    <w:rsid w:val="007D7F9C"/>
    <w:rsid w:val="007F5158"/>
    <w:rsid w:val="00807461"/>
    <w:rsid w:val="00811274"/>
    <w:rsid w:val="008154B9"/>
    <w:rsid w:val="00815A20"/>
    <w:rsid w:val="00817AA1"/>
    <w:rsid w:val="00830286"/>
    <w:rsid w:val="008326EC"/>
    <w:rsid w:val="008435E5"/>
    <w:rsid w:val="00851391"/>
    <w:rsid w:val="00854417"/>
    <w:rsid w:val="00876782"/>
    <w:rsid w:val="00877F39"/>
    <w:rsid w:val="00881B32"/>
    <w:rsid w:val="008877BE"/>
    <w:rsid w:val="00896CCD"/>
    <w:rsid w:val="008A7A57"/>
    <w:rsid w:val="008B1D9A"/>
    <w:rsid w:val="008B561E"/>
    <w:rsid w:val="008D0FB7"/>
    <w:rsid w:val="008E5A0B"/>
    <w:rsid w:val="009012E2"/>
    <w:rsid w:val="00911E60"/>
    <w:rsid w:val="00922887"/>
    <w:rsid w:val="00944C9E"/>
    <w:rsid w:val="00964175"/>
    <w:rsid w:val="00965B98"/>
    <w:rsid w:val="00973D36"/>
    <w:rsid w:val="00984800"/>
    <w:rsid w:val="00994846"/>
    <w:rsid w:val="009954E2"/>
    <w:rsid w:val="009970BA"/>
    <w:rsid w:val="00997DC8"/>
    <w:rsid w:val="009C5F57"/>
    <w:rsid w:val="009D1B34"/>
    <w:rsid w:val="009D35CB"/>
    <w:rsid w:val="009D4629"/>
    <w:rsid w:val="009E078B"/>
    <w:rsid w:val="009F00B2"/>
    <w:rsid w:val="009F4B8D"/>
    <w:rsid w:val="00A00F6E"/>
    <w:rsid w:val="00A034DB"/>
    <w:rsid w:val="00A03812"/>
    <w:rsid w:val="00A109F1"/>
    <w:rsid w:val="00A10A59"/>
    <w:rsid w:val="00A17300"/>
    <w:rsid w:val="00A30158"/>
    <w:rsid w:val="00A463CC"/>
    <w:rsid w:val="00A47B2D"/>
    <w:rsid w:val="00A50B80"/>
    <w:rsid w:val="00A72522"/>
    <w:rsid w:val="00A7534A"/>
    <w:rsid w:val="00A75DAD"/>
    <w:rsid w:val="00A77139"/>
    <w:rsid w:val="00A94498"/>
    <w:rsid w:val="00A95DA8"/>
    <w:rsid w:val="00AA0CA7"/>
    <w:rsid w:val="00AE0598"/>
    <w:rsid w:val="00AE3D09"/>
    <w:rsid w:val="00AE58F7"/>
    <w:rsid w:val="00AF0C64"/>
    <w:rsid w:val="00B10246"/>
    <w:rsid w:val="00B165D1"/>
    <w:rsid w:val="00B1761A"/>
    <w:rsid w:val="00B23E9A"/>
    <w:rsid w:val="00B30157"/>
    <w:rsid w:val="00B308C9"/>
    <w:rsid w:val="00B41E23"/>
    <w:rsid w:val="00B614F9"/>
    <w:rsid w:val="00B75F6A"/>
    <w:rsid w:val="00B93A81"/>
    <w:rsid w:val="00B97787"/>
    <w:rsid w:val="00BA2042"/>
    <w:rsid w:val="00BA7346"/>
    <w:rsid w:val="00BB3959"/>
    <w:rsid w:val="00BC3517"/>
    <w:rsid w:val="00BD2679"/>
    <w:rsid w:val="00BD27BA"/>
    <w:rsid w:val="00BE0A06"/>
    <w:rsid w:val="00BE11FF"/>
    <w:rsid w:val="00BE3818"/>
    <w:rsid w:val="00C1153F"/>
    <w:rsid w:val="00C25511"/>
    <w:rsid w:val="00C27918"/>
    <w:rsid w:val="00C3742F"/>
    <w:rsid w:val="00C53C96"/>
    <w:rsid w:val="00C576F2"/>
    <w:rsid w:val="00C6761D"/>
    <w:rsid w:val="00C7023C"/>
    <w:rsid w:val="00C71864"/>
    <w:rsid w:val="00C740E1"/>
    <w:rsid w:val="00C8122C"/>
    <w:rsid w:val="00C905EC"/>
    <w:rsid w:val="00CA1982"/>
    <w:rsid w:val="00CA2F8E"/>
    <w:rsid w:val="00CB4763"/>
    <w:rsid w:val="00CB79F1"/>
    <w:rsid w:val="00CE0A8C"/>
    <w:rsid w:val="00CE6C2C"/>
    <w:rsid w:val="00D024DB"/>
    <w:rsid w:val="00D032DC"/>
    <w:rsid w:val="00D24682"/>
    <w:rsid w:val="00D3547F"/>
    <w:rsid w:val="00D4005B"/>
    <w:rsid w:val="00D52F89"/>
    <w:rsid w:val="00D619E7"/>
    <w:rsid w:val="00D65147"/>
    <w:rsid w:val="00D83134"/>
    <w:rsid w:val="00D854DB"/>
    <w:rsid w:val="00D85D64"/>
    <w:rsid w:val="00D90943"/>
    <w:rsid w:val="00D94CFF"/>
    <w:rsid w:val="00DB44A8"/>
    <w:rsid w:val="00DB55E3"/>
    <w:rsid w:val="00DC2F60"/>
    <w:rsid w:val="00DC6BAD"/>
    <w:rsid w:val="00DC7A8E"/>
    <w:rsid w:val="00DD3CE8"/>
    <w:rsid w:val="00DD6EDF"/>
    <w:rsid w:val="00E109EE"/>
    <w:rsid w:val="00E10D00"/>
    <w:rsid w:val="00E10D3D"/>
    <w:rsid w:val="00E11C8B"/>
    <w:rsid w:val="00E207F1"/>
    <w:rsid w:val="00E250D3"/>
    <w:rsid w:val="00E55AE5"/>
    <w:rsid w:val="00E70458"/>
    <w:rsid w:val="00E8745B"/>
    <w:rsid w:val="00E94BF1"/>
    <w:rsid w:val="00EE56E9"/>
    <w:rsid w:val="00EE5F53"/>
    <w:rsid w:val="00F03788"/>
    <w:rsid w:val="00F23D01"/>
    <w:rsid w:val="00F34338"/>
    <w:rsid w:val="00F34955"/>
    <w:rsid w:val="00F4692B"/>
    <w:rsid w:val="00F53A07"/>
    <w:rsid w:val="00F60E7C"/>
    <w:rsid w:val="00F77899"/>
    <w:rsid w:val="00F961D1"/>
    <w:rsid w:val="00FC7BE2"/>
    <w:rsid w:val="00FD6787"/>
    <w:rsid w:val="00FD7EC4"/>
    <w:rsid w:val="00FE4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00">
      <v:textbox inset="5.85pt,.7pt,5.85pt,.7pt"/>
    </o:shapedefaults>
    <o:shapelayout v:ext="edit">
      <o:idmap v:ext="edit" data="2"/>
    </o:shapelayout>
  </w:shapeDefaults>
  <w:decimalSymbol w:val="."/>
  <w:listSeparator w:val=","/>
  <w14:docId w14:val="5DF6AC88"/>
  <w15:docId w15:val="{E9C17300-7785-4CE0-9763-C7962C7A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日付 (文字)"/>
    <w:link w:val="1"/>
    <w:rPr>
      <w:kern w:val="2"/>
      <w:sz w:val="21"/>
      <w:szCs w:val="24"/>
    </w:rPr>
  </w:style>
  <w:style w:type="character" w:customStyle="1" w:styleId="10">
    <w:name w:val="ページ番号1"/>
    <w:basedOn w:val="a0"/>
  </w:style>
  <w:style w:type="character" w:customStyle="1" w:styleId="a5">
    <w:name w:val="記 (文字)"/>
    <w:link w:val="11"/>
    <w:rPr>
      <w:kern w:val="2"/>
      <w:sz w:val="21"/>
      <w:szCs w:val="24"/>
    </w:rPr>
  </w:style>
  <w:style w:type="character" w:customStyle="1" w:styleId="a6">
    <w:name w:val="フッター (文字)"/>
    <w:link w:val="a7"/>
    <w:rPr>
      <w:kern w:val="2"/>
      <w:sz w:val="21"/>
    </w:rPr>
  </w:style>
  <w:style w:type="paragraph" w:styleId="a7">
    <w:name w:val="footer"/>
    <w:basedOn w:val="a"/>
    <w:link w:val="a6"/>
    <w:pPr>
      <w:tabs>
        <w:tab w:val="center" w:pos="4252"/>
        <w:tab w:val="right" w:pos="8504"/>
      </w:tabs>
      <w:snapToGrid w:val="0"/>
    </w:pPr>
  </w:style>
  <w:style w:type="paragraph" w:styleId="a8">
    <w:name w:val="Balloon Text"/>
    <w:basedOn w:val="a"/>
    <w:rPr>
      <w:rFonts w:ascii="Arial" w:hAnsi="Arial"/>
      <w:sz w:val="18"/>
      <w:szCs w:val="18"/>
    </w:rPr>
  </w:style>
  <w:style w:type="paragraph" w:styleId="a9">
    <w:name w:val="header"/>
    <w:basedOn w:val="a"/>
    <w:pPr>
      <w:tabs>
        <w:tab w:val="center" w:pos="4252"/>
        <w:tab w:val="right" w:pos="8504"/>
      </w:tabs>
      <w:snapToGrid w:val="0"/>
    </w:pPr>
  </w:style>
  <w:style w:type="paragraph" w:customStyle="1" w:styleId="1">
    <w:name w:val="日付1"/>
    <w:basedOn w:val="a"/>
    <w:next w:val="a"/>
    <w:link w:val="a4"/>
    <w:rPr>
      <w:szCs w:val="24"/>
    </w:rPr>
  </w:style>
  <w:style w:type="paragraph" w:customStyle="1" w:styleId="11">
    <w:name w:val="記1"/>
    <w:basedOn w:val="a"/>
    <w:next w:val="a"/>
    <w:link w:val="a5"/>
    <w:pPr>
      <w:jc w:val="center"/>
    </w:pPr>
    <w:rPr>
      <w:szCs w:val="24"/>
    </w:rPr>
  </w:style>
  <w:style w:type="paragraph" w:customStyle="1" w:styleId="aa">
    <w:name w:val="一太郎８/９"/>
    <w:pPr>
      <w:widowControl w:val="0"/>
      <w:wordWrap w:val="0"/>
      <w:autoSpaceDE w:val="0"/>
      <w:autoSpaceDN w:val="0"/>
      <w:adjustRightInd w:val="0"/>
      <w:spacing w:line="301" w:lineRule="atLeast"/>
      <w:jc w:val="both"/>
    </w:pPr>
    <w:rPr>
      <w:spacing w:val="-2"/>
      <w:sz w:val="21"/>
      <w:szCs w:val="21"/>
    </w:rPr>
  </w:style>
  <w:style w:type="paragraph" w:customStyle="1" w:styleId="12">
    <w:name w:val="本文インデント1"/>
    <w:basedOn w:val="a"/>
    <w:pPr>
      <w:snapToGrid w:val="0"/>
      <w:spacing w:line="300" w:lineRule="auto"/>
      <w:ind w:left="540"/>
    </w:pPr>
    <w:rPr>
      <w:sz w:val="22"/>
      <w:szCs w:val="24"/>
    </w:rPr>
  </w:style>
  <w:style w:type="paragraph" w:styleId="ab">
    <w:name w:val="Date"/>
    <w:basedOn w:val="a"/>
    <w:next w:val="a"/>
    <w:link w:val="13"/>
    <w:uiPriority w:val="99"/>
    <w:semiHidden/>
    <w:unhideWhenUsed/>
    <w:rsid w:val="00D4005B"/>
  </w:style>
  <w:style w:type="character" w:customStyle="1" w:styleId="13">
    <w:name w:val="日付 (文字)1"/>
    <w:link w:val="ab"/>
    <w:uiPriority w:val="99"/>
    <w:semiHidden/>
    <w:rsid w:val="00D4005B"/>
    <w:rPr>
      <w:rFonts w:ascii="ＭＳ ゴシック" w:eastAsia="ＭＳ ゴシック" w:hAnsi="ＭＳ ゴシック"/>
      <w:kern w:val="2"/>
      <w:sz w:val="21"/>
    </w:rPr>
  </w:style>
  <w:style w:type="paragraph" w:styleId="ac">
    <w:name w:val="Note Heading"/>
    <w:basedOn w:val="a"/>
    <w:next w:val="a"/>
    <w:rsid w:val="00D4005B"/>
    <w:pPr>
      <w:jc w:val="center"/>
    </w:pPr>
    <w:rPr>
      <w:rFonts w:ascii="Century" w:eastAsia="ＭＳ 明朝" w:hAnsi="Century"/>
      <w:szCs w:val="24"/>
      <w:lang w:val="x-none" w:eastAsia="x-none"/>
    </w:rPr>
  </w:style>
  <w:style w:type="character" w:customStyle="1" w:styleId="14">
    <w:name w:val="記 (文字)1"/>
    <w:uiPriority w:val="99"/>
    <w:semiHidden/>
    <w:rsid w:val="00D4005B"/>
    <w:rPr>
      <w:rFonts w:ascii="ＭＳ ゴシック" w:eastAsia="ＭＳ ゴシック" w:hAnsi="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90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1616-466A-4C30-B419-8725F53A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1630</Words>
  <Characters>9294</Characters>
  <Application>Microsoft Office Word</Application>
  <DocSecurity>0</DocSecurity>
  <PresentationFormat/>
  <Lines>77</Lines>
  <Paragraphs>21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furuichi</vt:lpstr>
    </vt:vector>
  </TitlesOfParts>
  <Manager/>
  <Company>鹿児島県有機農業協会</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furuichi</dc:title>
  <dc:subject/>
  <dc:creator>koaa33</dc:creator>
  <cp:keywords/>
  <dc:description/>
  <cp:lastModifiedBy>鹿有協 理事長</cp:lastModifiedBy>
  <cp:revision>11</cp:revision>
  <cp:lastPrinted>2023-08-28T04:22:00Z</cp:lastPrinted>
  <dcterms:created xsi:type="dcterms:W3CDTF">2022-12-23T01:42:00Z</dcterms:created>
  <dcterms:modified xsi:type="dcterms:W3CDTF">2023-12-26T02:15:00Z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